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82"/>
      </w:tblGrid>
      <w:tr w:rsidR="001A3E85" w:rsidRPr="00323C5E" w:rsidTr="009608AF">
        <w:tc>
          <w:tcPr>
            <w:tcW w:w="4962" w:type="dxa"/>
          </w:tcPr>
          <w:p w:rsidR="001A3E85" w:rsidRPr="00323C5E" w:rsidRDefault="001A3E85" w:rsidP="003D5EFB">
            <w:pPr>
              <w:widowControl w:val="0"/>
              <w:rPr>
                <w:b/>
                <w:sz w:val="28"/>
                <w:szCs w:val="28"/>
              </w:rPr>
            </w:pPr>
            <w:r w:rsidRPr="00323C5E">
              <w:rPr>
                <w:b/>
                <w:sz w:val="28"/>
                <w:szCs w:val="28"/>
              </w:rPr>
              <w:t>СОГЛАСОВАНО</w:t>
            </w:r>
          </w:p>
          <w:p w:rsidR="0023193A" w:rsidRPr="00323C5E" w:rsidRDefault="0023193A" w:rsidP="003D5EFB">
            <w:pPr>
              <w:outlineLvl w:val="0"/>
              <w:rPr>
                <w:bCs/>
                <w:kern w:val="36"/>
                <w:sz w:val="28"/>
                <w:szCs w:val="28"/>
              </w:rPr>
            </w:pPr>
            <w:r w:rsidRPr="00323C5E">
              <w:rPr>
                <w:bCs/>
                <w:kern w:val="36"/>
                <w:sz w:val="28"/>
                <w:szCs w:val="28"/>
              </w:rPr>
              <w:t>Заместитель главы</w:t>
            </w:r>
            <w:r w:rsidR="00012CFC">
              <w:rPr>
                <w:bCs/>
                <w:kern w:val="36"/>
                <w:sz w:val="28"/>
                <w:szCs w:val="28"/>
              </w:rPr>
              <w:t xml:space="preserve"> района</w:t>
            </w:r>
            <w:r w:rsidRPr="00323C5E">
              <w:rPr>
                <w:bCs/>
                <w:kern w:val="36"/>
                <w:sz w:val="28"/>
                <w:szCs w:val="28"/>
              </w:rPr>
              <w:t xml:space="preserve"> по социальным вопросам</w:t>
            </w:r>
          </w:p>
          <w:p w:rsidR="0023193A" w:rsidRPr="00323C5E" w:rsidRDefault="0023193A" w:rsidP="003D5EFB">
            <w:pPr>
              <w:outlineLvl w:val="0"/>
              <w:rPr>
                <w:bCs/>
                <w:kern w:val="36"/>
                <w:sz w:val="28"/>
                <w:szCs w:val="28"/>
              </w:rPr>
            </w:pPr>
          </w:p>
          <w:p w:rsidR="0023193A" w:rsidRPr="00323C5E" w:rsidRDefault="0023193A" w:rsidP="003D5EFB">
            <w:pPr>
              <w:outlineLvl w:val="0"/>
              <w:rPr>
                <w:bCs/>
                <w:kern w:val="36"/>
                <w:sz w:val="28"/>
                <w:szCs w:val="28"/>
              </w:rPr>
            </w:pPr>
            <w:r w:rsidRPr="00323C5E">
              <w:rPr>
                <w:bCs/>
                <w:kern w:val="36"/>
                <w:sz w:val="28"/>
                <w:szCs w:val="28"/>
              </w:rPr>
              <w:t>______________ Е.А. Михалева</w:t>
            </w:r>
          </w:p>
          <w:p w:rsidR="009453BB" w:rsidRPr="00323C5E" w:rsidRDefault="009453BB" w:rsidP="003D5EFB">
            <w:pPr>
              <w:widowControl w:val="0"/>
              <w:rPr>
                <w:b/>
                <w:sz w:val="28"/>
                <w:szCs w:val="28"/>
              </w:rPr>
            </w:pPr>
          </w:p>
          <w:p w:rsidR="009453BB" w:rsidRPr="00323C5E" w:rsidRDefault="009453BB" w:rsidP="003D5EFB">
            <w:pPr>
              <w:widowControl w:val="0"/>
              <w:rPr>
                <w:b/>
                <w:sz w:val="28"/>
                <w:szCs w:val="28"/>
              </w:rPr>
            </w:pPr>
            <w:r w:rsidRPr="00323C5E">
              <w:rPr>
                <w:b/>
                <w:sz w:val="28"/>
                <w:szCs w:val="28"/>
              </w:rPr>
              <w:t>СОГЛАСОВАНО</w:t>
            </w:r>
          </w:p>
          <w:p w:rsidR="0023193A" w:rsidRPr="00323C5E" w:rsidRDefault="0023193A" w:rsidP="003D5EFB">
            <w:pPr>
              <w:outlineLvl w:val="0"/>
              <w:rPr>
                <w:bCs/>
                <w:kern w:val="36"/>
                <w:sz w:val="28"/>
                <w:szCs w:val="28"/>
              </w:rPr>
            </w:pPr>
            <w:r w:rsidRPr="00323C5E">
              <w:rPr>
                <w:bCs/>
                <w:kern w:val="36"/>
                <w:sz w:val="28"/>
                <w:szCs w:val="28"/>
              </w:rPr>
              <w:t>Начальник отдела физической культуры, спорта и молодежной политики администрации Северо-Енисейского района</w:t>
            </w:r>
          </w:p>
          <w:p w:rsidR="0023193A" w:rsidRPr="00323C5E" w:rsidRDefault="0023193A" w:rsidP="003D5EFB">
            <w:pPr>
              <w:outlineLvl w:val="0"/>
              <w:rPr>
                <w:bCs/>
                <w:kern w:val="36"/>
                <w:sz w:val="28"/>
                <w:szCs w:val="28"/>
              </w:rPr>
            </w:pPr>
            <w:r w:rsidRPr="00323C5E">
              <w:rPr>
                <w:bCs/>
                <w:kern w:val="36"/>
                <w:sz w:val="28"/>
                <w:szCs w:val="28"/>
              </w:rPr>
              <w:t>______________ В.А. Соловьев</w:t>
            </w:r>
          </w:p>
          <w:p w:rsidR="00814FBE" w:rsidRPr="00323C5E" w:rsidRDefault="00C63B51" w:rsidP="00C63B51">
            <w:pPr>
              <w:widowControl w:val="0"/>
              <w:rPr>
                <w:b/>
                <w:sz w:val="28"/>
                <w:szCs w:val="28"/>
              </w:rPr>
            </w:pPr>
            <w:r w:rsidRPr="00323C5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82" w:type="dxa"/>
          </w:tcPr>
          <w:p w:rsidR="001A3E85" w:rsidRPr="00323C5E" w:rsidRDefault="001A3E85" w:rsidP="003D5EFB">
            <w:pPr>
              <w:widowControl w:val="0"/>
              <w:ind w:left="35"/>
              <w:jc w:val="both"/>
              <w:rPr>
                <w:b/>
                <w:sz w:val="28"/>
                <w:szCs w:val="28"/>
              </w:rPr>
            </w:pPr>
            <w:r w:rsidRPr="00323C5E">
              <w:rPr>
                <w:b/>
                <w:sz w:val="28"/>
                <w:szCs w:val="28"/>
              </w:rPr>
              <w:t>УТВЕРЖДАЮ</w:t>
            </w:r>
          </w:p>
          <w:p w:rsidR="0023193A" w:rsidRPr="00323C5E" w:rsidRDefault="0023193A" w:rsidP="003D5EFB">
            <w:pPr>
              <w:outlineLvl w:val="0"/>
              <w:rPr>
                <w:bCs/>
                <w:kern w:val="36"/>
                <w:sz w:val="28"/>
                <w:szCs w:val="28"/>
              </w:rPr>
            </w:pPr>
            <w:r w:rsidRPr="00323C5E">
              <w:rPr>
                <w:bCs/>
                <w:kern w:val="36"/>
                <w:sz w:val="28"/>
                <w:szCs w:val="28"/>
              </w:rPr>
              <w:t>Заведующий МБУ «Молодежный центр «АУРУМ» Северо-Енисейского района»</w:t>
            </w:r>
          </w:p>
          <w:p w:rsidR="0023193A" w:rsidRPr="00323C5E" w:rsidRDefault="0023193A" w:rsidP="003D5EFB">
            <w:pPr>
              <w:outlineLvl w:val="0"/>
              <w:rPr>
                <w:bCs/>
                <w:kern w:val="36"/>
                <w:sz w:val="28"/>
                <w:szCs w:val="28"/>
              </w:rPr>
            </w:pPr>
            <w:r w:rsidRPr="00323C5E">
              <w:rPr>
                <w:bCs/>
                <w:kern w:val="36"/>
                <w:sz w:val="28"/>
                <w:szCs w:val="28"/>
              </w:rPr>
              <w:t>_______________ С.А. Бахтин</w:t>
            </w:r>
          </w:p>
          <w:p w:rsidR="001A3E85" w:rsidRPr="00323C5E" w:rsidRDefault="001A3E85" w:rsidP="003D5EFB">
            <w:pPr>
              <w:widowControl w:val="0"/>
              <w:ind w:left="35"/>
              <w:jc w:val="both"/>
              <w:rPr>
                <w:sz w:val="28"/>
                <w:szCs w:val="28"/>
              </w:rPr>
            </w:pPr>
          </w:p>
          <w:p w:rsidR="009453BB" w:rsidRPr="00323C5E" w:rsidRDefault="009453BB" w:rsidP="003D5EFB">
            <w:pPr>
              <w:widowControl w:val="0"/>
              <w:ind w:left="35"/>
              <w:jc w:val="both"/>
              <w:rPr>
                <w:sz w:val="28"/>
                <w:szCs w:val="28"/>
              </w:rPr>
            </w:pPr>
          </w:p>
          <w:p w:rsidR="009453BB" w:rsidRPr="00323C5E" w:rsidRDefault="009453BB" w:rsidP="003D5EFB">
            <w:pPr>
              <w:widowControl w:val="0"/>
              <w:ind w:left="35"/>
              <w:rPr>
                <w:sz w:val="28"/>
                <w:szCs w:val="28"/>
              </w:rPr>
            </w:pPr>
          </w:p>
          <w:p w:rsidR="001A3E85" w:rsidRPr="00323C5E" w:rsidRDefault="001A3E85" w:rsidP="003D5EFB">
            <w:pPr>
              <w:widowControl w:val="0"/>
              <w:ind w:left="-250" w:firstLine="142"/>
              <w:rPr>
                <w:b/>
                <w:sz w:val="28"/>
                <w:szCs w:val="28"/>
              </w:rPr>
            </w:pPr>
          </w:p>
        </w:tc>
      </w:tr>
      <w:tr w:rsidR="00814FBE" w:rsidRPr="00323C5E" w:rsidTr="009608AF">
        <w:tc>
          <w:tcPr>
            <w:tcW w:w="4962" w:type="dxa"/>
          </w:tcPr>
          <w:p w:rsidR="00814FBE" w:rsidRDefault="00814FBE" w:rsidP="006A76E6">
            <w:pPr>
              <w:widowControl w:val="0"/>
              <w:rPr>
                <w:b/>
                <w:sz w:val="28"/>
                <w:szCs w:val="28"/>
              </w:rPr>
            </w:pPr>
          </w:p>
          <w:p w:rsidR="006A76E6" w:rsidRDefault="006A76E6" w:rsidP="006A76E6">
            <w:pPr>
              <w:widowControl w:val="0"/>
              <w:rPr>
                <w:b/>
                <w:sz w:val="28"/>
                <w:szCs w:val="28"/>
              </w:rPr>
            </w:pPr>
          </w:p>
          <w:p w:rsidR="006A76E6" w:rsidRDefault="006A76E6" w:rsidP="006A76E6">
            <w:pPr>
              <w:widowControl w:val="0"/>
              <w:rPr>
                <w:b/>
                <w:sz w:val="28"/>
                <w:szCs w:val="28"/>
              </w:rPr>
            </w:pPr>
          </w:p>
          <w:p w:rsidR="006A76E6" w:rsidRDefault="006A76E6" w:rsidP="006A76E6">
            <w:pPr>
              <w:widowControl w:val="0"/>
              <w:rPr>
                <w:b/>
                <w:sz w:val="28"/>
                <w:szCs w:val="28"/>
              </w:rPr>
            </w:pPr>
          </w:p>
          <w:p w:rsidR="006A76E6" w:rsidRDefault="006A76E6" w:rsidP="006A76E6">
            <w:pPr>
              <w:widowControl w:val="0"/>
              <w:rPr>
                <w:b/>
                <w:sz w:val="28"/>
                <w:szCs w:val="28"/>
              </w:rPr>
            </w:pPr>
          </w:p>
          <w:p w:rsidR="006A76E6" w:rsidRDefault="006A76E6" w:rsidP="006A76E6">
            <w:pPr>
              <w:widowControl w:val="0"/>
              <w:rPr>
                <w:b/>
                <w:sz w:val="28"/>
                <w:szCs w:val="28"/>
              </w:rPr>
            </w:pPr>
          </w:p>
          <w:p w:rsidR="006A76E6" w:rsidRDefault="006A76E6" w:rsidP="006A76E6">
            <w:pPr>
              <w:widowControl w:val="0"/>
              <w:rPr>
                <w:b/>
                <w:sz w:val="28"/>
                <w:szCs w:val="28"/>
              </w:rPr>
            </w:pPr>
          </w:p>
          <w:p w:rsidR="006A76E6" w:rsidRPr="00323C5E" w:rsidRDefault="006A76E6" w:rsidP="006A76E6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382" w:type="dxa"/>
          </w:tcPr>
          <w:p w:rsidR="00814FBE" w:rsidRPr="00323C5E" w:rsidRDefault="00814FBE" w:rsidP="003D5EFB">
            <w:pPr>
              <w:widowControl w:val="0"/>
              <w:ind w:left="35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56D3E" w:rsidRPr="00323C5E" w:rsidRDefault="00456D3E" w:rsidP="003D5EFB">
      <w:pPr>
        <w:widowControl w:val="0"/>
        <w:jc w:val="center"/>
        <w:rPr>
          <w:b/>
          <w:sz w:val="28"/>
          <w:szCs w:val="28"/>
        </w:rPr>
      </w:pPr>
    </w:p>
    <w:p w:rsidR="00323C5E" w:rsidRPr="00323C5E" w:rsidRDefault="00323C5E" w:rsidP="00F91CEC">
      <w:pPr>
        <w:widowControl w:val="0"/>
        <w:jc w:val="center"/>
        <w:rPr>
          <w:b/>
          <w:sz w:val="28"/>
          <w:szCs w:val="28"/>
        </w:rPr>
      </w:pPr>
    </w:p>
    <w:p w:rsidR="00F91CEC" w:rsidRDefault="00456D3E" w:rsidP="00F91CEC">
      <w:pPr>
        <w:widowControl w:val="0"/>
        <w:jc w:val="center"/>
        <w:rPr>
          <w:b/>
          <w:sz w:val="28"/>
          <w:szCs w:val="28"/>
        </w:rPr>
      </w:pPr>
      <w:r w:rsidRPr="00323C5E">
        <w:rPr>
          <w:b/>
          <w:sz w:val="28"/>
          <w:szCs w:val="28"/>
        </w:rPr>
        <w:t>ПОЛОЖЕНИЕ</w:t>
      </w:r>
    </w:p>
    <w:p w:rsidR="0016769B" w:rsidRDefault="00456D3E" w:rsidP="00F91CEC">
      <w:pPr>
        <w:widowControl w:val="0"/>
        <w:jc w:val="center"/>
        <w:rPr>
          <w:b/>
          <w:sz w:val="28"/>
          <w:szCs w:val="28"/>
        </w:rPr>
      </w:pPr>
      <w:r w:rsidRPr="00323C5E">
        <w:rPr>
          <w:b/>
          <w:sz w:val="28"/>
          <w:szCs w:val="28"/>
        </w:rPr>
        <w:t xml:space="preserve">О ПРОВЕДЕНИИ </w:t>
      </w:r>
      <w:r w:rsidR="0016769B">
        <w:rPr>
          <w:b/>
          <w:sz w:val="28"/>
          <w:szCs w:val="28"/>
        </w:rPr>
        <w:t>РАЙОННОГО КОНКУРСА</w:t>
      </w:r>
    </w:p>
    <w:p w:rsidR="00451276" w:rsidRPr="00323C5E" w:rsidRDefault="00851A89" w:rsidP="00F91CE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«ВЕЛЬМИНСКАЯ УШИЦА</w:t>
      </w:r>
      <w:r w:rsidR="00EB5AA4">
        <w:rPr>
          <w:b/>
          <w:sz w:val="28"/>
          <w:szCs w:val="28"/>
        </w:rPr>
        <w:t xml:space="preserve"> - 2022</w:t>
      </w:r>
      <w:r w:rsidR="006A76E6">
        <w:rPr>
          <w:b/>
          <w:sz w:val="28"/>
          <w:szCs w:val="28"/>
        </w:rPr>
        <w:t>»</w:t>
      </w:r>
    </w:p>
    <w:p w:rsidR="00323C5E" w:rsidRPr="00323C5E" w:rsidRDefault="00323C5E" w:rsidP="003D5EFB">
      <w:pPr>
        <w:widowControl w:val="0"/>
        <w:jc w:val="center"/>
        <w:rPr>
          <w:b/>
          <w:sz w:val="28"/>
          <w:szCs w:val="28"/>
        </w:rPr>
      </w:pPr>
    </w:p>
    <w:p w:rsidR="00323C5E" w:rsidRPr="00323C5E" w:rsidRDefault="00323C5E" w:rsidP="003D5EFB">
      <w:pPr>
        <w:widowControl w:val="0"/>
        <w:jc w:val="center"/>
        <w:rPr>
          <w:b/>
          <w:sz w:val="28"/>
          <w:szCs w:val="28"/>
        </w:rPr>
      </w:pPr>
    </w:p>
    <w:p w:rsidR="00323C5E" w:rsidRPr="00323C5E" w:rsidRDefault="00323C5E" w:rsidP="003D5EFB">
      <w:pPr>
        <w:widowControl w:val="0"/>
        <w:jc w:val="center"/>
        <w:rPr>
          <w:b/>
          <w:sz w:val="28"/>
          <w:szCs w:val="28"/>
        </w:rPr>
      </w:pPr>
    </w:p>
    <w:p w:rsidR="00323C5E" w:rsidRPr="00323C5E" w:rsidRDefault="00323C5E" w:rsidP="003D5EFB">
      <w:pPr>
        <w:widowControl w:val="0"/>
        <w:jc w:val="center"/>
        <w:rPr>
          <w:b/>
          <w:sz w:val="28"/>
          <w:szCs w:val="28"/>
        </w:rPr>
      </w:pPr>
    </w:p>
    <w:p w:rsidR="00323C5E" w:rsidRPr="00323C5E" w:rsidRDefault="00323C5E" w:rsidP="003D5EFB">
      <w:pPr>
        <w:widowControl w:val="0"/>
        <w:jc w:val="center"/>
        <w:rPr>
          <w:b/>
          <w:sz w:val="28"/>
          <w:szCs w:val="28"/>
        </w:rPr>
      </w:pPr>
    </w:p>
    <w:p w:rsidR="00323C5E" w:rsidRPr="00323C5E" w:rsidRDefault="00323C5E" w:rsidP="003D5EFB">
      <w:pPr>
        <w:widowControl w:val="0"/>
        <w:jc w:val="center"/>
        <w:rPr>
          <w:b/>
          <w:sz w:val="28"/>
          <w:szCs w:val="28"/>
        </w:rPr>
      </w:pPr>
    </w:p>
    <w:p w:rsidR="00323C5E" w:rsidRDefault="00323C5E" w:rsidP="003D5EFB">
      <w:pPr>
        <w:widowControl w:val="0"/>
        <w:jc w:val="center"/>
        <w:rPr>
          <w:b/>
          <w:sz w:val="28"/>
          <w:szCs w:val="28"/>
        </w:rPr>
      </w:pPr>
    </w:p>
    <w:p w:rsidR="006A76E6" w:rsidRPr="00323C5E" w:rsidRDefault="006A76E6" w:rsidP="003D5EFB">
      <w:pPr>
        <w:widowControl w:val="0"/>
        <w:jc w:val="center"/>
        <w:rPr>
          <w:b/>
          <w:sz w:val="28"/>
          <w:szCs w:val="28"/>
        </w:rPr>
      </w:pPr>
    </w:p>
    <w:p w:rsidR="00323C5E" w:rsidRDefault="00323C5E" w:rsidP="003D5EFB">
      <w:pPr>
        <w:widowControl w:val="0"/>
        <w:jc w:val="center"/>
        <w:rPr>
          <w:b/>
          <w:sz w:val="28"/>
          <w:szCs w:val="28"/>
        </w:rPr>
      </w:pPr>
    </w:p>
    <w:p w:rsidR="006A76E6" w:rsidRPr="00323C5E" w:rsidRDefault="006A76E6" w:rsidP="003D5EFB">
      <w:pPr>
        <w:widowControl w:val="0"/>
        <w:jc w:val="center"/>
        <w:rPr>
          <w:b/>
          <w:sz w:val="28"/>
          <w:szCs w:val="28"/>
        </w:rPr>
      </w:pPr>
    </w:p>
    <w:p w:rsidR="00323C5E" w:rsidRDefault="00323C5E" w:rsidP="003D5EFB">
      <w:pPr>
        <w:widowControl w:val="0"/>
        <w:jc w:val="center"/>
        <w:rPr>
          <w:b/>
          <w:sz w:val="28"/>
          <w:szCs w:val="28"/>
        </w:rPr>
      </w:pPr>
    </w:p>
    <w:p w:rsidR="00C63B51" w:rsidRDefault="00C63B51" w:rsidP="003D5EFB">
      <w:pPr>
        <w:widowControl w:val="0"/>
        <w:jc w:val="center"/>
        <w:rPr>
          <w:b/>
          <w:sz w:val="28"/>
          <w:szCs w:val="28"/>
        </w:rPr>
      </w:pPr>
    </w:p>
    <w:p w:rsidR="00C63B51" w:rsidRDefault="00C63B51" w:rsidP="003D5EFB">
      <w:pPr>
        <w:widowControl w:val="0"/>
        <w:jc w:val="center"/>
        <w:rPr>
          <w:b/>
          <w:sz w:val="28"/>
          <w:szCs w:val="28"/>
        </w:rPr>
      </w:pPr>
    </w:p>
    <w:p w:rsidR="00C63B51" w:rsidRDefault="00C63B51" w:rsidP="003D5EFB">
      <w:pPr>
        <w:widowControl w:val="0"/>
        <w:jc w:val="center"/>
        <w:rPr>
          <w:b/>
          <w:sz w:val="28"/>
          <w:szCs w:val="28"/>
        </w:rPr>
      </w:pPr>
    </w:p>
    <w:p w:rsidR="00A02707" w:rsidRDefault="00A02707" w:rsidP="003D5EFB">
      <w:pPr>
        <w:widowControl w:val="0"/>
        <w:jc w:val="center"/>
        <w:rPr>
          <w:b/>
          <w:sz w:val="28"/>
          <w:szCs w:val="28"/>
        </w:rPr>
      </w:pPr>
    </w:p>
    <w:p w:rsidR="00A02707" w:rsidRDefault="00A02707" w:rsidP="003D5EFB">
      <w:pPr>
        <w:widowControl w:val="0"/>
        <w:jc w:val="center"/>
        <w:rPr>
          <w:b/>
          <w:sz w:val="28"/>
          <w:szCs w:val="28"/>
        </w:rPr>
      </w:pPr>
    </w:p>
    <w:p w:rsidR="00A02707" w:rsidRPr="00323C5E" w:rsidRDefault="00A02707" w:rsidP="003D5EFB">
      <w:pPr>
        <w:widowControl w:val="0"/>
        <w:jc w:val="center"/>
        <w:rPr>
          <w:b/>
          <w:sz w:val="28"/>
          <w:szCs w:val="28"/>
        </w:rPr>
      </w:pPr>
    </w:p>
    <w:p w:rsidR="00036B74" w:rsidRDefault="003C6B01" w:rsidP="006A76E6">
      <w:pPr>
        <w:widowControl w:val="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гп</w:t>
      </w:r>
      <w:proofErr w:type="spellEnd"/>
      <w:r>
        <w:rPr>
          <w:b/>
          <w:sz w:val="24"/>
          <w:szCs w:val="24"/>
        </w:rPr>
        <w:t xml:space="preserve"> Северо-Енисейский, 2022</w:t>
      </w:r>
      <w:r w:rsidR="00323C5E" w:rsidRPr="008C104A">
        <w:rPr>
          <w:b/>
          <w:sz w:val="24"/>
          <w:szCs w:val="24"/>
        </w:rPr>
        <w:t xml:space="preserve"> год</w:t>
      </w:r>
    </w:p>
    <w:p w:rsidR="00C63B51" w:rsidRDefault="00C63B51" w:rsidP="006A76E6">
      <w:pPr>
        <w:widowControl w:val="0"/>
        <w:jc w:val="center"/>
        <w:rPr>
          <w:b/>
          <w:sz w:val="24"/>
          <w:szCs w:val="24"/>
        </w:rPr>
      </w:pPr>
    </w:p>
    <w:p w:rsidR="00C63B51" w:rsidRDefault="00C63B51" w:rsidP="006A76E6">
      <w:pPr>
        <w:widowControl w:val="0"/>
        <w:jc w:val="center"/>
        <w:rPr>
          <w:b/>
          <w:sz w:val="24"/>
          <w:szCs w:val="24"/>
        </w:rPr>
      </w:pPr>
    </w:p>
    <w:p w:rsidR="006A76E6" w:rsidRPr="006A76E6" w:rsidRDefault="006A76E6" w:rsidP="006A76E6">
      <w:pPr>
        <w:widowControl w:val="0"/>
        <w:jc w:val="center"/>
        <w:rPr>
          <w:b/>
          <w:sz w:val="24"/>
          <w:szCs w:val="24"/>
        </w:rPr>
      </w:pPr>
    </w:p>
    <w:p w:rsidR="00036B74" w:rsidRPr="00323C5E" w:rsidRDefault="008C104A" w:rsidP="008C104A">
      <w:pPr>
        <w:pStyle w:val="aff"/>
        <w:widowControl w:val="0"/>
        <w:tabs>
          <w:tab w:val="left" w:pos="284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="00241086" w:rsidRPr="00323C5E">
        <w:rPr>
          <w:b/>
          <w:sz w:val="28"/>
          <w:szCs w:val="28"/>
        </w:rPr>
        <w:t>ОБЩИЕ ПОЛОЖЕНИЯ</w:t>
      </w:r>
    </w:p>
    <w:p w:rsidR="0030769B" w:rsidRPr="00323C5E" w:rsidRDefault="0030769B" w:rsidP="0030769B">
      <w:pPr>
        <w:pStyle w:val="af0"/>
        <w:widowControl w:val="0"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szCs w:val="28"/>
        </w:rPr>
      </w:pPr>
      <w:r w:rsidRPr="00323C5E">
        <w:rPr>
          <w:szCs w:val="28"/>
        </w:rPr>
        <w:t xml:space="preserve">Настоящее положение о проведении </w:t>
      </w:r>
      <w:r>
        <w:rPr>
          <w:szCs w:val="28"/>
        </w:rPr>
        <w:t>районного конкурса «</w:t>
      </w:r>
      <w:proofErr w:type="spellStart"/>
      <w:r>
        <w:rPr>
          <w:szCs w:val="28"/>
        </w:rPr>
        <w:t>Вельминская</w:t>
      </w:r>
      <w:proofErr w:type="spellEnd"/>
      <w:r>
        <w:rPr>
          <w:szCs w:val="28"/>
        </w:rPr>
        <w:t xml:space="preserve"> ушица-2022» среди жителей Северо-Енисейского района</w:t>
      </w:r>
      <w:r w:rsidRPr="00323C5E">
        <w:rPr>
          <w:szCs w:val="28"/>
        </w:rPr>
        <w:t xml:space="preserve"> </w:t>
      </w:r>
      <w:r>
        <w:rPr>
          <w:szCs w:val="28"/>
        </w:rPr>
        <w:t xml:space="preserve">(далее - Конкурс) </w:t>
      </w:r>
      <w:r w:rsidRPr="00323C5E">
        <w:rPr>
          <w:szCs w:val="28"/>
        </w:rPr>
        <w:t>определяет цели, задачи,</w:t>
      </w:r>
      <w:r>
        <w:rPr>
          <w:szCs w:val="28"/>
        </w:rPr>
        <w:t xml:space="preserve"> участников,</w:t>
      </w:r>
      <w:r w:rsidRPr="00323C5E">
        <w:rPr>
          <w:szCs w:val="28"/>
        </w:rPr>
        <w:t xml:space="preserve"> порядок и сроки проведения</w:t>
      </w:r>
      <w:r>
        <w:rPr>
          <w:szCs w:val="28"/>
        </w:rPr>
        <w:t xml:space="preserve"> Конкурса на территории Северо-Енисейского района.</w:t>
      </w:r>
    </w:p>
    <w:p w:rsidR="0030769B" w:rsidRPr="006A76E6" w:rsidRDefault="0030769B" w:rsidP="0030769B">
      <w:pPr>
        <w:pStyle w:val="2"/>
        <w:rPr>
          <w:b w:val="0"/>
          <w:i w:val="0"/>
        </w:rPr>
      </w:pPr>
      <w:r>
        <w:rPr>
          <w:b w:val="0"/>
          <w:i w:val="0"/>
          <w:szCs w:val="28"/>
        </w:rPr>
        <w:t>Конкурс</w:t>
      </w:r>
      <w:r w:rsidRPr="006A76E6">
        <w:rPr>
          <w:b w:val="0"/>
          <w:i w:val="0"/>
          <w:sz w:val="32"/>
          <w:szCs w:val="28"/>
        </w:rPr>
        <w:t xml:space="preserve"> </w:t>
      </w:r>
      <w:r w:rsidRPr="006A76E6">
        <w:rPr>
          <w:b w:val="0"/>
          <w:i w:val="0"/>
          <w:szCs w:val="28"/>
        </w:rPr>
        <w:t>проводится в рамках реализации закона Красноярского края «О государственной молодежной политики Красноярского края» от 08 декабря 2006г. № 20-5445, подпрограммы «</w:t>
      </w:r>
      <w:r w:rsidRPr="006A76E6">
        <w:rPr>
          <w:b w:val="0"/>
          <w:i w:val="0"/>
        </w:rPr>
        <w:t>Культурно-досуговая занятость молодёжи</w:t>
      </w:r>
      <w:r w:rsidRPr="006A76E6">
        <w:rPr>
          <w:b w:val="0"/>
          <w:i w:val="0"/>
          <w:szCs w:val="28"/>
        </w:rPr>
        <w:t>» государственной программы Красноярского края «Молодежь Красноярского края в XXI веке», утвержденной постановлением Правительства Красноярского края от 30 сентября 2013г. № 519-п, а также Плана мероприятий по молодежной политике Северо-Енисейского района в рамках подпрограммы 2. «Развитие молодежной политики в районе» муниципальной программы «Развитие физической культуры, спорта и молодежной политики» (</w:t>
      </w:r>
      <w:r w:rsidRPr="006A76E6">
        <w:rPr>
          <w:b w:val="0"/>
          <w:i w:val="0"/>
          <w:szCs w:val="18"/>
        </w:rPr>
        <w:t>Приказ отдела физической культуры, спорта и молодежной политики Северо-Енисейского района от 23.12.2021 №94-ос «Об утверждении муниципального задания на 2022 год и плановый период 2023 и 2024 годов по муниципальным работам, выполняемым муниципальным бюджетным учреждением, в отношении которого отдел физической культуры, спорта и молодежной политики администрации Северо-Енисейского района осуществляет функции и полномочия главного распорядителя бюджетных средств»</w:t>
      </w:r>
      <w:r w:rsidRPr="006A76E6">
        <w:rPr>
          <w:b w:val="0"/>
          <w:i w:val="0"/>
          <w:szCs w:val="28"/>
        </w:rPr>
        <w:t>)</w:t>
      </w:r>
      <w:r>
        <w:rPr>
          <w:b w:val="0"/>
          <w:i w:val="0"/>
          <w:szCs w:val="28"/>
        </w:rPr>
        <w:t>.</w:t>
      </w:r>
    </w:p>
    <w:p w:rsidR="0030769B" w:rsidRPr="00613F38" w:rsidRDefault="0030769B" w:rsidP="0030769B">
      <w:pPr>
        <w:pStyle w:val="aff"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7E198D">
        <w:rPr>
          <w:sz w:val="28"/>
          <w:szCs w:val="28"/>
        </w:rPr>
        <w:t xml:space="preserve">Организатором </w:t>
      </w:r>
      <w:r>
        <w:rPr>
          <w:sz w:val="28"/>
          <w:szCs w:val="28"/>
        </w:rPr>
        <w:t>Конкурса</w:t>
      </w:r>
      <w:r w:rsidRPr="007E198D">
        <w:rPr>
          <w:sz w:val="28"/>
          <w:szCs w:val="28"/>
        </w:rPr>
        <w:t xml:space="preserve"> является Муниципальное бюджетное учреждение «Молодежный центр «АУРУМ» Северо-Енисейского района (далее – Организатор)</w:t>
      </w:r>
    </w:p>
    <w:p w:rsidR="00535038" w:rsidRPr="00323C5E" w:rsidRDefault="00535038" w:rsidP="003D5EFB">
      <w:pPr>
        <w:pStyle w:val="af0"/>
        <w:widowControl w:val="0"/>
        <w:tabs>
          <w:tab w:val="left" w:pos="1276"/>
        </w:tabs>
        <w:ind w:left="709"/>
        <w:jc w:val="both"/>
        <w:rPr>
          <w:szCs w:val="28"/>
        </w:rPr>
      </w:pPr>
    </w:p>
    <w:p w:rsidR="00451276" w:rsidRPr="00323C5E" w:rsidRDefault="008C104A" w:rsidP="008C104A">
      <w:pPr>
        <w:pStyle w:val="aff"/>
        <w:widowControl w:val="0"/>
        <w:tabs>
          <w:tab w:val="left" w:pos="284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CA65DD" w:rsidRPr="00323C5E">
        <w:rPr>
          <w:b/>
          <w:sz w:val="28"/>
          <w:szCs w:val="28"/>
        </w:rPr>
        <w:t xml:space="preserve">ЦЕЛИ </w:t>
      </w:r>
      <w:r w:rsidR="00541C1D">
        <w:rPr>
          <w:b/>
          <w:sz w:val="28"/>
          <w:szCs w:val="28"/>
        </w:rPr>
        <w:t xml:space="preserve">И </w:t>
      </w:r>
      <w:r w:rsidR="005560F3">
        <w:rPr>
          <w:b/>
          <w:sz w:val="28"/>
          <w:szCs w:val="28"/>
        </w:rPr>
        <w:t>ЗАДАЧИ КОНКУРСА</w:t>
      </w:r>
    </w:p>
    <w:p w:rsidR="0030769B" w:rsidRPr="00C63B51" w:rsidRDefault="009961D5" w:rsidP="009961D5">
      <w:pPr>
        <w:pStyle w:val="aff"/>
        <w:numPr>
          <w:ilvl w:val="1"/>
          <w:numId w:val="3"/>
        </w:numPr>
        <w:spacing w:line="276" w:lineRule="auto"/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1D0C" w:rsidRPr="00C81D0C">
        <w:rPr>
          <w:sz w:val="28"/>
          <w:szCs w:val="28"/>
        </w:rPr>
        <w:t xml:space="preserve">Цель </w:t>
      </w:r>
      <w:r w:rsidR="0016769B">
        <w:rPr>
          <w:sz w:val="28"/>
          <w:szCs w:val="28"/>
        </w:rPr>
        <w:t>Конкурса</w:t>
      </w:r>
      <w:r w:rsidR="00C81D0C" w:rsidRPr="00C81D0C">
        <w:rPr>
          <w:sz w:val="28"/>
          <w:szCs w:val="28"/>
        </w:rPr>
        <w:t xml:space="preserve"> </w:t>
      </w:r>
      <w:r w:rsidR="00C81D0C" w:rsidRPr="00C63B5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63B51" w:rsidRPr="00C63B51">
        <w:rPr>
          <w:sz w:val="28"/>
          <w:szCs w:val="28"/>
        </w:rPr>
        <w:t>популяризация здорового образа жизни и привлечение населения к активному отдыху</w:t>
      </w:r>
    </w:p>
    <w:p w:rsidR="00C81D0C" w:rsidRPr="0030769B" w:rsidRDefault="00541C1D" w:rsidP="0030769B">
      <w:pPr>
        <w:pStyle w:val="aff"/>
        <w:numPr>
          <w:ilvl w:val="1"/>
          <w:numId w:val="3"/>
        </w:numPr>
        <w:spacing w:line="276" w:lineRule="auto"/>
        <w:ind w:left="0" w:right="-2" w:firstLine="567"/>
        <w:jc w:val="both"/>
        <w:rPr>
          <w:sz w:val="28"/>
          <w:szCs w:val="28"/>
        </w:rPr>
      </w:pPr>
      <w:r w:rsidRPr="0030769B">
        <w:rPr>
          <w:sz w:val="28"/>
          <w:szCs w:val="28"/>
        </w:rPr>
        <w:t xml:space="preserve">Задачи </w:t>
      </w:r>
      <w:r w:rsidR="00C63B51">
        <w:rPr>
          <w:sz w:val="28"/>
          <w:szCs w:val="28"/>
        </w:rPr>
        <w:t>Конкурса</w:t>
      </w:r>
      <w:r w:rsidR="00C81D0C" w:rsidRPr="0030769B">
        <w:rPr>
          <w:sz w:val="28"/>
          <w:szCs w:val="28"/>
        </w:rPr>
        <w:t>:</w:t>
      </w:r>
    </w:p>
    <w:p w:rsidR="00541C1D" w:rsidRDefault="009961D5" w:rsidP="00541C1D">
      <w:pPr>
        <w:pStyle w:val="aff"/>
        <w:widowControl w:val="0"/>
        <w:tabs>
          <w:tab w:val="left" w:pos="1276"/>
        </w:tabs>
        <w:spacing w:line="276" w:lineRule="auto"/>
        <w:ind w:left="567" w:right="-2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3B51">
        <w:rPr>
          <w:rStyle w:val="fontstyle01"/>
        </w:rPr>
        <w:t xml:space="preserve">сохранение и развитие традиций </w:t>
      </w:r>
      <w:r>
        <w:rPr>
          <w:rStyle w:val="fontstyle01"/>
        </w:rPr>
        <w:t>сибирской</w:t>
      </w:r>
      <w:r w:rsidR="00C63B51">
        <w:rPr>
          <w:rStyle w:val="fontstyle01"/>
        </w:rPr>
        <w:t xml:space="preserve"> кухни</w:t>
      </w:r>
      <w:r w:rsidR="0016769B">
        <w:rPr>
          <w:sz w:val="28"/>
        </w:rPr>
        <w:t>;</w:t>
      </w:r>
    </w:p>
    <w:p w:rsidR="00541C1D" w:rsidRDefault="00541C1D" w:rsidP="009961D5">
      <w:pPr>
        <w:pStyle w:val="aff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63B51">
        <w:rPr>
          <w:rStyle w:val="fontstyle01"/>
        </w:rPr>
        <w:t>распространение опыта разных способов пр</w:t>
      </w:r>
      <w:r w:rsidR="009961D5">
        <w:rPr>
          <w:rStyle w:val="fontstyle01"/>
        </w:rPr>
        <w:t>иготовления ухи среди населения.</w:t>
      </w:r>
    </w:p>
    <w:p w:rsidR="00541C1D" w:rsidRPr="00541C1D" w:rsidRDefault="00541C1D" w:rsidP="00541C1D">
      <w:pPr>
        <w:pStyle w:val="aff"/>
        <w:widowControl w:val="0"/>
        <w:tabs>
          <w:tab w:val="left" w:pos="1276"/>
        </w:tabs>
        <w:spacing w:line="276" w:lineRule="auto"/>
        <w:ind w:left="567" w:right="-2"/>
        <w:contextualSpacing w:val="0"/>
        <w:jc w:val="both"/>
        <w:rPr>
          <w:sz w:val="28"/>
          <w:szCs w:val="28"/>
        </w:rPr>
      </w:pPr>
    </w:p>
    <w:p w:rsidR="00535038" w:rsidRPr="00C81D0C" w:rsidRDefault="00A64954" w:rsidP="00F21259">
      <w:pPr>
        <w:pStyle w:val="aff"/>
        <w:widowControl w:val="0"/>
        <w:numPr>
          <w:ilvl w:val="0"/>
          <w:numId w:val="3"/>
        </w:numPr>
        <w:tabs>
          <w:tab w:val="left" w:pos="1276"/>
        </w:tabs>
        <w:spacing w:line="276" w:lineRule="auto"/>
        <w:ind w:right="-2"/>
        <w:contextualSpacing w:val="0"/>
        <w:jc w:val="center"/>
        <w:rPr>
          <w:sz w:val="28"/>
          <w:szCs w:val="28"/>
        </w:rPr>
      </w:pPr>
      <w:r w:rsidRPr="00C81D0C">
        <w:rPr>
          <w:b/>
          <w:sz w:val="28"/>
          <w:szCs w:val="28"/>
        </w:rPr>
        <w:t xml:space="preserve">УЧАСТНИКИ </w:t>
      </w:r>
      <w:r w:rsidR="00955E4D">
        <w:rPr>
          <w:b/>
          <w:sz w:val="28"/>
          <w:szCs w:val="28"/>
        </w:rPr>
        <w:t>КОНКУРСА</w:t>
      </w:r>
    </w:p>
    <w:p w:rsidR="00EB5AA4" w:rsidRDefault="00C81D0C" w:rsidP="003B05BB">
      <w:pPr>
        <w:widowControl w:val="0"/>
        <w:tabs>
          <w:tab w:val="left" w:pos="720"/>
          <w:tab w:val="left" w:pos="1276"/>
        </w:tabs>
        <w:spacing w:line="276" w:lineRule="auto"/>
        <w:ind w:right="-2" w:firstLine="567"/>
        <w:jc w:val="both"/>
        <w:rPr>
          <w:sz w:val="28"/>
        </w:rPr>
      </w:pPr>
      <w:r w:rsidRPr="00C81D0C">
        <w:rPr>
          <w:sz w:val="28"/>
          <w:szCs w:val="28"/>
        </w:rPr>
        <w:t xml:space="preserve">3.1. </w:t>
      </w:r>
      <w:r w:rsidR="00EB5AA4">
        <w:rPr>
          <w:sz w:val="28"/>
        </w:rPr>
        <w:t>В Конкурсе участвуют любые инициативные коман</w:t>
      </w:r>
      <w:r w:rsidR="0030769B">
        <w:rPr>
          <w:sz w:val="28"/>
        </w:rPr>
        <w:t>ды в составе не менее 2 человек,</w:t>
      </w:r>
      <w:r w:rsidR="00EB5AA4">
        <w:rPr>
          <w:sz w:val="28"/>
        </w:rPr>
        <w:t xml:space="preserve"> представители трудовых коллективов учреждений района, индивидуальные предприниматели и т.д.</w:t>
      </w:r>
    </w:p>
    <w:p w:rsidR="0016769B" w:rsidRPr="00D55745" w:rsidRDefault="0016769B" w:rsidP="003B05BB">
      <w:pPr>
        <w:widowControl w:val="0"/>
        <w:tabs>
          <w:tab w:val="left" w:pos="720"/>
          <w:tab w:val="left" w:pos="1276"/>
        </w:tabs>
        <w:spacing w:line="276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>
        <w:rPr>
          <w:sz w:val="28"/>
        </w:rPr>
        <w:t xml:space="preserve">Для участия в командных соревнованиях необходимо заполнить </w:t>
      </w:r>
      <w:r w:rsidR="00EB5AA4">
        <w:rPr>
          <w:sz w:val="28"/>
        </w:rPr>
        <w:t xml:space="preserve">и отправить </w:t>
      </w:r>
      <w:r>
        <w:rPr>
          <w:sz w:val="28"/>
        </w:rPr>
        <w:t>заявку участника (Приложение № 1)</w:t>
      </w:r>
      <w:r w:rsidR="00EB5AA4">
        <w:rPr>
          <w:sz w:val="28"/>
        </w:rPr>
        <w:t xml:space="preserve"> до </w:t>
      </w:r>
      <w:r w:rsidR="00EB5AA4" w:rsidRPr="00EB5AA4">
        <w:rPr>
          <w:b/>
          <w:sz w:val="28"/>
        </w:rPr>
        <w:t>1 апреля 2022 года</w:t>
      </w:r>
    </w:p>
    <w:p w:rsidR="006521FB" w:rsidRDefault="006521FB" w:rsidP="006521FB">
      <w:pPr>
        <w:pStyle w:val="af0"/>
        <w:widowControl w:val="0"/>
        <w:tabs>
          <w:tab w:val="left" w:pos="1134"/>
        </w:tabs>
        <w:spacing w:line="276" w:lineRule="auto"/>
        <w:ind w:left="567" w:right="-2"/>
        <w:jc w:val="both"/>
        <w:rPr>
          <w:szCs w:val="28"/>
        </w:rPr>
      </w:pPr>
    </w:p>
    <w:p w:rsidR="00C57EEE" w:rsidRPr="00BB0056" w:rsidRDefault="00C57EEE" w:rsidP="00BB0056">
      <w:pPr>
        <w:pStyle w:val="aff"/>
        <w:widowControl w:val="0"/>
        <w:numPr>
          <w:ilvl w:val="0"/>
          <w:numId w:val="5"/>
        </w:numPr>
        <w:tabs>
          <w:tab w:val="left" w:pos="284"/>
        </w:tabs>
        <w:spacing w:line="276" w:lineRule="auto"/>
        <w:ind w:right="-2"/>
        <w:jc w:val="center"/>
        <w:rPr>
          <w:b/>
          <w:sz w:val="28"/>
          <w:szCs w:val="28"/>
        </w:rPr>
      </w:pPr>
      <w:r w:rsidRPr="00BB0056">
        <w:rPr>
          <w:b/>
          <w:sz w:val="28"/>
          <w:szCs w:val="28"/>
        </w:rPr>
        <w:t>СРОКИ, МЕСТО ПРОВЕДЕНИЯ</w:t>
      </w:r>
    </w:p>
    <w:p w:rsidR="00B973FD" w:rsidRPr="009961D5" w:rsidRDefault="0030769B" w:rsidP="00541C1D">
      <w:pPr>
        <w:pStyle w:val="aff"/>
        <w:widowControl w:val="0"/>
        <w:numPr>
          <w:ilvl w:val="1"/>
          <w:numId w:val="5"/>
        </w:numPr>
        <w:tabs>
          <w:tab w:val="left" w:pos="709"/>
          <w:tab w:val="left" w:pos="1134"/>
        </w:tabs>
        <w:spacing w:line="276" w:lineRule="auto"/>
        <w:ind w:left="0" w:right="-2" w:firstLine="568"/>
        <w:jc w:val="both"/>
        <w:rPr>
          <w:sz w:val="28"/>
          <w:szCs w:val="28"/>
        </w:rPr>
      </w:pPr>
      <w:r>
        <w:rPr>
          <w:sz w:val="28"/>
        </w:rPr>
        <w:t>Конкурс проводится 02 апреля 2022</w:t>
      </w:r>
      <w:r w:rsidR="00EB5AA4">
        <w:rPr>
          <w:sz w:val="28"/>
        </w:rPr>
        <w:t xml:space="preserve"> года в п. </w:t>
      </w:r>
      <w:proofErr w:type="spellStart"/>
      <w:r w:rsidR="00EB5AA4">
        <w:rPr>
          <w:sz w:val="28"/>
        </w:rPr>
        <w:t>Вельмо</w:t>
      </w:r>
      <w:proofErr w:type="spellEnd"/>
      <w:r>
        <w:rPr>
          <w:sz w:val="28"/>
        </w:rPr>
        <w:t>.</w:t>
      </w:r>
      <w:r w:rsidR="00EB5AA4">
        <w:rPr>
          <w:sz w:val="28"/>
        </w:rPr>
        <w:t xml:space="preserve"> </w:t>
      </w:r>
      <w:r>
        <w:rPr>
          <w:sz w:val="28"/>
        </w:rPr>
        <w:t>В</w:t>
      </w:r>
      <w:r w:rsidR="00EB5AA4">
        <w:rPr>
          <w:sz w:val="28"/>
        </w:rPr>
        <w:t>о время проведения районных соревнований по подледному лову рыбы «</w:t>
      </w:r>
      <w:proofErr w:type="spellStart"/>
      <w:r w:rsidR="00EB5AA4">
        <w:rPr>
          <w:sz w:val="28"/>
        </w:rPr>
        <w:t>Вельминская</w:t>
      </w:r>
      <w:proofErr w:type="spellEnd"/>
      <w:r w:rsidR="00EB5AA4">
        <w:rPr>
          <w:sz w:val="28"/>
        </w:rPr>
        <w:t xml:space="preserve"> </w:t>
      </w:r>
      <w:proofErr w:type="spellStart"/>
      <w:r w:rsidR="00EB5AA4">
        <w:rPr>
          <w:sz w:val="28"/>
        </w:rPr>
        <w:t>подлёдка</w:t>
      </w:r>
      <w:proofErr w:type="spellEnd"/>
      <w:r w:rsidR="00EB5AA4">
        <w:rPr>
          <w:sz w:val="28"/>
        </w:rPr>
        <w:t xml:space="preserve"> 2022», после начала основной программы, начало которой состоится в </w:t>
      </w:r>
      <w:r w:rsidR="00EB5AA4" w:rsidRPr="00986BC8">
        <w:rPr>
          <w:sz w:val="28"/>
        </w:rPr>
        <w:t>12:00</w:t>
      </w:r>
      <w:r w:rsidR="00EB5AA4">
        <w:rPr>
          <w:sz w:val="28"/>
        </w:rPr>
        <w:t xml:space="preserve"> на площади проведения народного гуляния у реки </w:t>
      </w:r>
      <w:proofErr w:type="spellStart"/>
      <w:r w:rsidR="00EB5AA4">
        <w:rPr>
          <w:sz w:val="28"/>
        </w:rPr>
        <w:t>Вельмо</w:t>
      </w:r>
      <w:proofErr w:type="spellEnd"/>
      <w:r w:rsidR="0016769B">
        <w:rPr>
          <w:sz w:val="28"/>
        </w:rPr>
        <w:t>.</w:t>
      </w:r>
    </w:p>
    <w:p w:rsidR="009961D5" w:rsidRPr="00F6545F" w:rsidRDefault="009961D5" w:rsidP="009961D5">
      <w:pPr>
        <w:pStyle w:val="aff"/>
        <w:widowControl w:val="0"/>
        <w:tabs>
          <w:tab w:val="left" w:pos="709"/>
          <w:tab w:val="left" w:pos="1134"/>
        </w:tabs>
        <w:spacing w:line="276" w:lineRule="auto"/>
        <w:ind w:left="568" w:right="-2"/>
        <w:jc w:val="both"/>
        <w:rPr>
          <w:sz w:val="28"/>
          <w:szCs w:val="28"/>
        </w:rPr>
      </w:pPr>
      <w:bookmarkStart w:id="0" w:name="_GoBack"/>
      <w:bookmarkEnd w:id="0"/>
    </w:p>
    <w:p w:rsidR="00F6545F" w:rsidRPr="00F6545F" w:rsidRDefault="00F6545F" w:rsidP="00F6545F">
      <w:pPr>
        <w:pStyle w:val="aff"/>
        <w:widowControl w:val="0"/>
        <w:numPr>
          <w:ilvl w:val="0"/>
          <w:numId w:val="5"/>
        </w:numPr>
        <w:tabs>
          <w:tab w:val="left" w:pos="709"/>
          <w:tab w:val="left" w:pos="1134"/>
        </w:tabs>
        <w:spacing w:line="276" w:lineRule="auto"/>
        <w:ind w:right="-2"/>
        <w:jc w:val="center"/>
        <w:rPr>
          <w:b/>
          <w:sz w:val="28"/>
          <w:szCs w:val="28"/>
        </w:rPr>
      </w:pPr>
      <w:r w:rsidRPr="00F6545F">
        <w:rPr>
          <w:b/>
          <w:sz w:val="28"/>
        </w:rPr>
        <w:lastRenderedPageBreak/>
        <w:t>УСЛОВИЯ УЧАСТИЯ</w:t>
      </w:r>
    </w:p>
    <w:p w:rsidR="00EB5AA4" w:rsidRPr="00F6545F" w:rsidRDefault="00F6545F" w:rsidP="00EB5AA4">
      <w:pPr>
        <w:pStyle w:val="aff"/>
        <w:widowControl w:val="0"/>
        <w:numPr>
          <w:ilvl w:val="1"/>
          <w:numId w:val="5"/>
        </w:numPr>
        <w:tabs>
          <w:tab w:val="left" w:pos="709"/>
          <w:tab w:val="left" w:pos="1134"/>
        </w:tabs>
        <w:spacing w:line="276" w:lineRule="auto"/>
        <w:ind w:left="0" w:right="-2" w:firstLine="56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90441">
        <w:rPr>
          <w:sz w:val="28"/>
          <w:szCs w:val="28"/>
        </w:rPr>
        <w:t>ремя пригот</w:t>
      </w:r>
      <w:r>
        <w:rPr>
          <w:sz w:val="28"/>
          <w:szCs w:val="28"/>
        </w:rPr>
        <w:t>овления готового блюда (уха) – 1 час</w:t>
      </w:r>
      <w:r w:rsidRPr="00190441">
        <w:rPr>
          <w:sz w:val="28"/>
          <w:szCs w:val="28"/>
        </w:rPr>
        <w:t xml:space="preserve"> (с момента клича </w:t>
      </w:r>
      <w:r w:rsidRPr="0061327D">
        <w:rPr>
          <w:b/>
          <w:sz w:val="28"/>
          <w:szCs w:val="28"/>
        </w:rPr>
        <w:t>«Старт»</w:t>
      </w:r>
      <w:r w:rsidRPr="001904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оформленного готового блюда) </w:t>
      </w:r>
      <w:r>
        <w:rPr>
          <w:sz w:val="28"/>
        </w:rPr>
        <w:t>в специально отведенных местах, установленных организаторами.</w:t>
      </w:r>
    </w:p>
    <w:p w:rsidR="00F6545F" w:rsidRPr="00EB5AA4" w:rsidRDefault="00F6545F" w:rsidP="00EB5AA4">
      <w:pPr>
        <w:pStyle w:val="aff"/>
        <w:widowControl w:val="0"/>
        <w:numPr>
          <w:ilvl w:val="1"/>
          <w:numId w:val="5"/>
        </w:numPr>
        <w:tabs>
          <w:tab w:val="left" w:pos="709"/>
          <w:tab w:val="left" w:pos="1134"/>
        </w:tabs>
        <w:spacing w:line="276" w:lineRule="auto"/>
        <w:ind w:left="0" w:right="-2" w:firstLine="568"/>
        <w:jc w:val="both"/>
        <w:rPr>
          <w:sz w:val="28"/>
          <w:szCs w:val="28"/>
        </w:rPr>
      </w:pPr>
      <w:r w:rsidRPr="00190441">
        <w:rPr>
          <w:sz w:val="28"/>
          <w:szCs w:val="28"/>
        </w:rPr>
        <w:t>Участники конкурса должны соблюдать санитарные пра</w:t>
      </w:r>
      <w:r>
        <w:rPr>
          <w:sz w:val="28"/>
          <w:szCs w:val="28"/>
        </w:rPr>
        <w:t>вила при готовке и подаче блюда.</w:t>
      </w:r>
    </w:p>
    <w:p w:rsidR="00F91CEC" w:rsidRPr="00EB5AA4" w:rsidRDefault="00EB5AA4" w:rsidP="00EB5AA4">
      <w:pPr>
        <w:pStyle w:val="aff"/>
        <w:widowControl w:val="0"/>
        <w:numPr>
          <w:ilvl w:val="1"/>
          <w:numId w:val="5"/>
        </w:numPr>
        <w:tabs>
          <w:tab w:val="left" w:pos="709"/>
          <w:tab w:val="left" w:pos="1134"/>
        </w:tabs>
        <w:spacing w:line="276" w:lineRule="auto"/>
        <w:ind w:left="0" w:right="-2" w:firstLine="568"/>
        <w:jc w:val="both"/>
        <w:rPr>
          <w:sz w:val="28"/>
          <w:szCs w:val="28"/>
        </w:rPr>
      </w:pPr>
      <w:r>
        <w:rPr>
          <w:sz w:val="28"/>
        </w:rPr>
        <w:t xml:space="preserve">Всем необходимым команды обеспечивают </w:t>
      </w:r>
      <w:r w:rsidR="0030769B">
        <w:rPr>
          <w:sz w:val="28"/>
        </w:rPr>
        <w:t>себя сами: продукты (рыба, крупы</w:t>
      </w:r>
      <w:r>
        <w:rPr>
          <w:sz w:val="28"/>
        </w:rPr>
        <w:t xml:space="preserve">, специи т.д.), посуда и инвентарь для приготовления </w:t>
      </w:r>
      <w:r w:rsidR="0030769B">
        <w:rPr>
          <w:sz w:val="28"/>
        </w:rPr>
        <w:t>«Ухи»</w:t>
      </w:r>
      <w:r>
        <w:rPr>
          <w:sz w:val="28"/>
        </w:rPr>
        <w:t xml:space="preserve"> на костре, разовая раздаточная посуда (в том числе, для предоставления жюри конкурса)</w:t>
      </w:r>
      <w:r w:rsidR="00955E4D" w:rsidRPr="00EB5AA4">
        <w:rPr>
          <w:sz w:val="28"/>
        </w:rPr>
        <w:t>.</w:t>
      </w:r>
    </w:p>
    <w:p w:rsidR="00EB5AA4" w:rsidRPr="0032194B" w:rsidRDefault="00EB5AA4" w:rsidP="0032194B">
      <w:pPr>
        <w:pStyle w:val="aff"/>
        <w:widowControl w:val="0"/>
        <w:numPr>
          <w:ilvl w:val="1"/>
          <w:numId w:val="5"/>
        </w:numPr>
        <w:tabs>
          <w:tab w:val="left" w:pos="709"/>
          <w:tab w:val="left" w:pos="1134"/>
        </w:tabs>
        <w:spacing w:line="276" w:lineRule="auto"/>
        <w:ind w:left="0" w:right="-2" w:firstLine="568"/>
        <w:contextualSpacing w:val="0"/>
        <w:jc w:val="both"/>
        <w:rPr>
          <w:b/>
          <w:sz w:val="28"/>
          <w:szCs w:val="28"/>
        </w:rPr>
      </w:pPr>
      <w:r>
        <w:rPr>
          <w:sz w:val="28"/>
        </w:rPr>
        <w:t>Источником огня является костер. В случае использования альтернативных источников команда дисквалифицируется.</w:t>
      </w:r>
    </w:p>
    <w:p w:rsidR="0030769B" w:rsidRPr="00EB5AA4" w:rsidRDefault="0030769B" w:rsidP="0030769B">
      <w:pPr>
        <w:pStyle w:val="aff"/>
        <w:widowControl w:val="0"/>
        <w:tabs>
          <w:tab w:val="left" w:pos="709"/>
          <w:tab w:val="left" w:pos="1134"/>
        </w:tabs>
        <w:spacing w:line="276" w:lineRule="auto"/>
        <w:ind w:left="568" w:right="-2"/>
        <w:contextualSpacing w:val="0"/>
        <w:jc w:val="both"/>
        <w:rPr>
          <w:b/>
          <w:sz w:val="28"/>
          <w:szCs w:val="28"/>
        </w:rPr>
      </w:pPr>
    </w:p>
    <w:p w:rsidR="0030769B" w:rsidRPr="0030769B" w:rsidRDefault="006521FB" w:rsidP="0030769B">
      <w:pPr>
        <w:pStyle w:val="aff"/>
        <w:widowControl w:val="0"/>
        <w:numPr>
          <w:ilvl w:val="0"/>
          <w:numId w:val="5"/>
        </w:numPr>
        <w:tabs>
          <w:tab w:val="left" w:pos="709"/>
          <w:tab w:val="left" w:pos="1134"/>
        </w:tabs>
        <w:spacing w:line="276" w:lineRule="auto"/>
        <w:ind w:right="-2"/>
        <w:jc w:val="center"/>
        <w:rPr>
          <w:b/>
          <w:sz w:val="28"/>
          <w:szCs w:val="28"/>
        </w:rPr>
      </w:pPr>
      <w:r w:rsidRPr="0030769B">
        <w:rPr>
          <w:b/>
          <w:sz w:val="28"/>
          <w:szCs w:val="28"/>
        </w:rPr>
        <w:t xml:space="preserve">ФИНАНСИРОВАНИЕ </w:t>
      </w:r>
      <w:r w:rsidR="00955E4D" w:rsidRPr="0030769B">
        <w:rPr>
          <w:b/>
          <w:sz w:val="28"/>
          <w:szCs w:val="28"/>
        </w:rPr>
        <w:t>КОНКУРСА</w:t>
      </w:r>
    </w:p>
    <w:p w:rsidR="0030769B" w:rsidRDefault="0030769B" w:rsidP="0030769B">
      <w:pPr>
        <w:pStyle w:val="aff"/>
        <w:widowControl w:val="0"/>
        <w:numPr>
          <w:ilvl w:val="1"/>
          <w:numId w:val="5"/>
        </w:numPr>
        <w:tabs>
          <w:tab w:val="left" w:pos="709"/>
          <w:tab w:val="left" w:pos="1134"/>
        </w:tabs>
        <w:spacing w:line="276" w:lineRule="auto"/>
        <w:ind w:left="0" w:right="-2" w:firstLine="567"/>
        <w:contextualSpacing w:val="0"/>
        <w:jc w:val="both"/>
        <w:rPr>
          <w:sz w:val="28"/>
          <w:szCs w:val="28"/>
        </w:rPr>
      </w:pPr>
      <w:r w:rsidRPr="00976A3B">
        <w:rPr>
          <w:sz w:val="28"/>
          <w:szCs w:val="28"/>
        </w:rPr>
        <w:t>Финансирование</w:t>
      </w:r>
      <w:r>
        <w:rPr>
          <w:sz w:val="28"/>
          <w:szCs w:val="28"/>
        </w:rPr>
        <w:t xml:space="preserve"> Конкурса </w:t>
      </w:r>
      <w:r w:rsidRPr="00976A3B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за счет средств Организатор</w:t>
      </w:r>
      <w:r w:rsidRPr="00976A3B">
        <w:rPr>
          <w:sz w:val="28"/>
          <w:szCs w:val="28"/>
        </w:rPr>
        <w:t>а.</w:t>
      </w:r>
    </w:p>
    <w:p w:rsidR="0030769B" w:rsidRDefault="0030769B" w:rsidP="0030769B">
      <w:pPr>
        <w:pStyle w:val="aff"/>
        <w:widowControl w:val="0"/>
        <w:tabs>
          <w:tab w:val="left" w:pos="709"/>
          <w:tab w:val="left" w:pos="1134"/>
        </w:tabs>
        <w:spacing w:line="276" w:lineRule="auto"/>
        <w:ind w:left="567" w:right="-2"/>
        <w:contextualSpacing w:val="0"/>
        <w:jc w:val="both"/>
        <w:rPr>
          <w:sz w:val="28"/>
          <w:szCs w:val="28"/>
        </w:rPr>
      </w:pPr>
    </w:p>
    <w:p w:rsidR="0030769B" w:rsidRDefault="0030769B" w:rsidP="0030769B">
      <w:pPr>
        <w:pStyle w:val="aff"/>
        <w:widowControl w:val="0"/>
        <w:numPr>
          <w:ilvl w:val="0"/>
          <w:numId w:val="5"/>
        </w:numPr>
        <w:tabs>
          <w:tab w:val="left" w:pos="709"/>
          <w:tab w:val="left" w:pos="1134"/>
        </w:tabs>
        <w:spacing w:line="276" w:lineRule="auto"/>
        <w:ind w:right="-2"/>
        <w:contextualSpacing w:val="0"/>
        <w:jc w:val="center"/>
        <w:rPr>
          <w:b/>
          <w:sz w:val="28"/>
          <w:szCs w:val="28"/>
        </w:rPr>
      </w:pPr>
      <w:r w:rsidRPr="0030769B">
        <w:rPr>
          <w:b/>
          <w:sz w:val="28"/>
          <w:szCs w:val="28"/>
        </w:rPr>
        <w:t>КРИТЕРИИ ОЦЕНОЧНОЙ КОМИССИИ</w:t>
      </w:r>
    </w:p>
    <w:p w:rsidR="00F6545F" w:rsidRPr="00F6545F" w:rsidRDefault="00F6545F" w:rsidP="0032194B">
      <w:pPr>
        <w:pStyle w:val="aff"/>
        <w:numPr>
          <w:ilvl w:val="1"/>
          <w:numId w:val="5"/>
        </w:numPr>
        <w:ind w:left="1134" w:hanging="567"/>
        <w:rPr>
          <w:sz w:val="28"/>
          <w:szCs w:val="28"/>
        </w:rPr>
      </w:pPr>
      <w:r>
        <w:rPr>
          <w:sz w:val="28"/>
          <w:szCs w:val="28"/>
        </w:rPr>
        <w:t xml:space="preserve">Конкурс оценивается по </w:t>
      </w:r>
      <w:r w:rsidRPr="00F6545F">
        <w:rPr>
          <w:sz w:val="28"/>
          <w:szCs w:val="28"/>
        </w:rPr>
        <w:t>следующим критериям:</w:t>
      </w:r>
    </w:p>
    <w:p w:rsidR="00C63B51" w:rsidRDefault="00C63B51" w:rsidP="00F6545F">
      <w:pPr>
        <w:pStyle w:val="aff"/>
        <w:ind w:left="734" w:hanging="734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рабочего места (соблюдение санитарных</w:t>
      </w:r>
      <w:r w:rsidRPr="00190441">
        <w:rPr>
          <w:sz w:val="28"/>
          <w:szCs w:val="28"/>
        </w:rPr>
        <w:t xml:space="preserve"> пра</w:t>
      </w:r>
      <w:r>
        <w:rPr>
          <w:sz w:val="28"/>
          <w:szCs w:val="28"/>
        </w:rPr>
        <w:t>вил</w:t>
      </w:r>
      <w:r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 готовке и</w:t>
      </w:r>
    </w:p>
    <w:p w:rsidR="00F6545F" w:rsidRPr="00F6545F" w:rsidRDefault="00C63B51" w:rsidP="00F6545F">
      <w:pPr>
        <w:pStyle w:val="aff"/>
        <w:ind w:left="734" w:hanging="734"/>
        <w:jc w:val="both"/>
        <w:rPr>
          <w:sz w:val="28"/>
          <w:szCs w:val="28"/>
        </w:rPr>
      </w:pPr>
      <w:r>
        <w:rPr>
          <w:sz w:val="28"/>
          <w:szCs w:val="28"/>
        </w:rPr>
        <w:t>подаче блюда);</w:t>
      </w:r>
    </w:p>
    <w:p w:rsidR="00F6545F" w:rsidRPr="00F6545F" w:rsidRDefault="00F6545F" w:rsidP="00F6545F">
      <w:pPr>
        <w:pStyle w:val="aff"/>
        <w:ind w:left="734" w:hanging="734"/>
        <w:jc w:val="both"/>
        <w:rPr>
          <w:sz w:val="28"/>
          <w:szCs w:val="28"/>
        </w:rPr>
      </w:pPr>
      <w:r w:rsidRPr="00F6545F">
        <w:rPr>
          <w:sz w:val="28"/>
          <w:szCs w:val="28"/>
        </w:rPr>
        <w:t>- внешний вид готового продукта;</w:t>
      </w:r>
    </w:p>
    <w:p w:rsidR="00C63B51" w:rsidRDefault="00F6545F" w:rsidP="00F6545F">
      <w:pPr>
        <w:pStyle w:val="aff"/>
        <w:ind w:left="734" w:hanging="734"/>
        <w:jc w:val="both"/>
        <w:rPr>
          <w:sz w:val="28"/>
          <w:szCs w:val="28"/>
        </w:rPr>
      </w:pPr>
      <w:r w:rsidRPr="00F6545F">
        <w:rPr>
          <w:sz w:val="28"/>
          <w:szCs w:val="28"/>
        </w:rPr>
        <w:t xml:space="preserve">- </w:t>
      </w:r>
      <w:r w:rsidR="00C63B51" w:rsidRPr="00F6545F">
        <w:rPr>
          <w:sz w:val="28"/>
          <w:szCs w:val="28"/>
        </w:rPr>
        <w:t xml:space="preserve">оригинальность </w:t>
      </w:r>
      <w:r w:rsidR="00C63B51">
        <w:rPr>
          <w:sz w:val="28"/>
          <w:szCs w:val="28"/>
        </w:rPr>
        <w:t>подачи (сервировка);</w:t>
      </w:r>
    </w:p>
    <w:p w:rsidR="0030769B" w:rsidRPr="00C63B51" w:rsidRDefault="00C63B51" w:rsidP="00C63B51">
      <w:pPr>
        <w:pStyle w:val="aff"/>
        <w:ind w:left="734" w:hanging="7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545F" w:rsidRPr="00F6545F">
        <w:rPr>
          <w:sz w:val="28"/>
          <w:szCs w:val="28"/>
        </w:rPr>
        <w:t xml:space="preserve">вкусовые качества готового продукта; </w:t>
      </w:r>
    </w:p>
    <w:p w:rsidR="0032194B" w:rsidRDefault="0030769B" w:rsidP="0032194B">
      <w:pPr>
        <w:widowControl w:val="0"/>
        <w:tabs>
          <w:tab w:val="left" w:pos="709"/>
          <w:tab w:val="left" w:pos="1134"/>
        </w:tabs>
        <w:spacing w:line="276" w:lineRule="auto"/>
        <w:ind w:right="-2"/>
        <w:rPr>
          <w:sz w:val="28"/>
        </w:rPr>
      </w:pPr>
      <w:r>
        <w:rPr>
          <w:sz w:val="28"/>
        </w:rPr>
        <w:t xml:space="preserve">- </w:t>
      </w:r>
      <w:r w:rsidRPr="00EB5AA4">
        <w:rPr>
          <w:sz w:val="28"/>
        </w:rPr>
        <w:t xml:space="preserve">соблюдение </w:t>
      </w:r>
      <w:r w:rsidR="0032194B">
        <w:rPr>
          <w:sz w:val="28"/>
        </w:rPr>
        <w:t xml:space="preserve">временного </w:t>
      </w:r>
      <w:r w:rsidRPr="00EB5AA4">
        <w:rPr>
          <w:sz w:val="28"/>
        </w:rPr>
        <w:t>регламента.</w:t>
      </w:r>
    </w:p>
    <w:p w:rsidR="0032194B" w:rsidRPr="0032194B" w:rsidRDefault="0032194B" w:rsidP="0032194B">
      <w:pPr>
        <w:pStyle w:val="aff"/>
        <w:widowControl w:val="0"/>
        <w:numPr>
          <w:ilvl w:val="1"/>
          <w:numId w:val="5"/>
        </w:numPr>
        <w:tabs>
          <w:tab w:val="left" w:pos="709"/>
          <w:tab w:val="left" w:pos="1134"/>
        </w:tabs>
        <w:spacing w:line="276" w:lineRule="auto"/>
        <w:ind w:left="1134" w:right="-2" w:hanging="567"/>
        <w:rPr>
          <w:sz w:val="28"/>
          <w:szCs w:val="20"/>
        </w:rPr>
      </w:pPr>
      <w:r w:rsidRPr="00190441">
        <w:rPr>
          <w:sz w:val="28"/>
          <w:szCs w:val="28"/>
        </w:rPr>
        <w:t>Каждый показатель оценивается по десятибалльной шкале</w:t>
      </w:r>
    </w:p>
    <w:p w:rsidR="0032194B" w:rsidRPr="0032194B" w:rsidRDefault="0032194B" w:rsidP="0032194B">
      <w:pPr>
        <w:pStyle w:val="aff"/>
        <w:widowControl w:val="0"/>
        <w:numPr>
          <w:ilvl w:val="1"/>
          <w:numId w:val="5"/>
        </w:numPr>
        <w:tabs>
          <w:tab w:val="left" w:pos="709"/>
          <w:tab w:val="left" w:pos="1134"/>
        </w:tabs>
        <w:spacing w:line="276" w:lineRule="auto"/>
        <w:ind w:left="0" w:right="-2" w:firstLine="567"/>
        <w:rPr>
          <w:sz w:val="28"/>
          <w:szCs w:val="20"/>
        </w:rPr>
      </w:pPr>
      <w:r w:rsidRPr="00190441">
        <w:rPr>
          <w:sz w:val="28"/>
          <w:szCs w:val="28"/>
        </w:rPr>
        <w:t>Победители</w:t>
      </w:r>
      <w:r>
        <w:rPr>
          <w:sz w:val="28"/>
          <w:szCs w:val="28"/>
        </w:rPr>
        <w:t xml:space="preserve"> </w:t>
      </w:r>
      <w:r w:rsidRPr="00190441">
        <w:rPr>
          <w:sz w:val="28"/>
          <w:szCs w:val="28"/>
        </w:rPr>
        <w:t>определяются по максимальному количеству набранных баллов</w:t>
      </w:r>
      <w:r>
        <w:rPr>
          <w:sz w:val="28"/>
          <w:szCs w:val="28"/>
        </w:rPr>
        <w:t>.</w:t>
      </w:r>
    </w:p>
    <w:p w:rsidR="0032194B" w:rsidRPr="0032194B" w:rsidRDefault="0032194B" w:rsidP="0032194B">
      <w:pPr>
        <w:pStyle w:val="aff"/>
        <w:widowControl w:val="0"/>
        <w:numPr>
          <w:ilvl w:val="1"/>
          <w:numId w:val="5"/>
        </w:numPr>
        <w:tabs>
          <w:tab w:val="left" w:pos="709"/>
          <w:tab w:val="left" w:pos="1134"/>
        </w:tabs>
        <w:spacing w:line="276" w:lineRule="auto"/>
        <w:ind w:left="0" w:right="-2" w:firstLine="567"/>
        <w:jc w:val="both"/>
        <w:rPr>
          <w:sz w:val="28"/>
          <w:szCs w:val="20"/>
        </w:rPr>
      </w:pPr>
      <w:r>
        <w:rPr>
          <w:sz w:val="28"/>
        </w:rPr>
        <w:t>Команды, занявшие призовые (</w:t>
      </w:r>
      <w:r>
        <w:rPr>
          <w:sz w:val="28"/>
          <w:lang w:val="en-US"/>
        </w:rPr>
        <w:t>I</w:t>
      </w:r>
      <w:r>
        <w:rPr>
          <w:sz w:val="28"/>
        </w:rPr>
        <w:t>,</w:t>
      </w:r>
      <w:r w:rsidRPr="0030769B">
        <w:rPr>
          <w:sz w:val="28"/>
        </w:rPr>
        <w:t xml:space="preserve"> </w:t>
      </w:r>
      <w:r>
        <w:rPr>
          <w:sz w:val="28"/>
          <w:lang w:val="en-US"/>
        </w:rPr>
        <w:t>II</w:t>
      </w:r>
      <w:r>
        <w:rPr>
          <w:sz w:val="28"/>
        </w:rPr>
        <w:t>,</w:t>
      </w:r>
      <w:r w:rsidRPr="0030769B">
        <w:rPr>
          <w:sz w:val="28"/>
        </w:rPr>
        <w:t xml:space="preserve"> </w:t>
      </w:r>
      <w:r>
        <w:rPr>
          <w:sz w:val="28"/>
          <w:lang w:val="en-US"/>
        </w:rPr>
        <w:t>III</w:t>
      </w:r>
      <w:r>
        <w:rPr>
          <w:sz w:val="28"/>
        </w:rPr>
        <w:t>) места награждаются памятными призами и дипломами победителей</w:t>
      </w:r>
    </w:p>
    <w:p w:rsidR="0032194B" w:rsidRPr="0030769B" w:rsidRDefault="0032194B" w:rsidP="0032194B">
      <w:pPr>
        <w:pStyle w:val="aff"/>
        <w:widowControl w:val="0"/>
        <w:numPr>
          <w:ilvl w:val="1"/>
          <w:numId w:val="5"/>
        </w:numPr>
        <w:tabs>
          <w:tab w:val="left" w:pos="709"/>
          <w:tab w:val="left" w:pos="1134"/>
        </w:tabs>
        <w:spacing w:line="276" w:lineRule="auto"/>
        <w:ind w:left="0" w:right="-2" w:firstLine="567"/>
        <w:contextualSpacing w:val="0"/>
        <w:jc w:val="both"/>
        <w:rPr>
          <w:b/>
          <w:sz w:val="28"/>
          <w:szCs w:val="28"/>
        </w:rPr>
      </w:pPr>
      <w:r>
        <w:rPr>
          <w:sz w:val="28"/>
        </w:rPr>
        <w:t>Всем участникам Конкурса вручаются дипломы за участие.</w:t>
      </w:r>
    </w:p>
    <w:p w:rsidR="0032194B" w:rsidRPr="0032194B" w:rsidRDefault="0032194B" w:rsidP="0032194B">
      <w:pPr>
        <w:widowControl w:val="0"/>
        <w:tabs>
          <w:tab w:val="left" w:pos="709"/>
          <w:tab w:val="left" w:pos="1134"/>
        </w:tabs>
        <w:spacing w:line="276" w:lineRule="auto"/>
        <w:ind w:right="-2"/>
        <w:jc w:val="both"/>
        <w:rPr>
          <w:sz w:val="28"/>
        </w:rPr>
      </w:pPr>
    </w:p>
    <w:p w:rsidR="00B554EF" w:rsidRPr="0032194B" w:rsidRDefault="003B05BB" w:rsidP="0032194B">
      <w:pPr>
        <w:pStyle w:val="aff"/>
        <w:widowControl w:val="0"/>
        <w:numPr>
          <w:ilvl w:val="0"/>
          <w:numId w:val="5"/>
        </w:numPr>
        <w:tabs>
          <w:tab w:val="left" w:pos="709"/>
          <w:tab w:val="left" w:pos="1134"/>
        </w:tabs>
        <w:spacing w:line="276" w:lineRule="auto"/>
        <w:ind w:right="-2"/>
        <w:jc w:val="center"/>
        <w:rPr>
          <w:b/>
          <w:sz w:val="28"/>
          <w:szCs w:val="28"/>
        </w:rPr>
      </w:pPr>
      <w:r w:rsidRPr="0032194B">
        <w:rPr>
          <w:b/>
          <w:sz w:val="28"/>
          <w:szCs w:val="28"/>
        </w:rPr>
        <w:t>КОНТАКТНАЯ</w:t>
      </w:r>
      <w:r w:rsidR="00B554EF" w:rsidRPr="0032194B">
        <w:rPr>
          <w:b/>
          <w:sz w:val="28"/>
          <w:szCs w:val="28"/>
        </w:rPr>
        <w:t xml:space="preserve"> </w:t>
      </w:r>
      <w:r w:rsidR="00B973FD" w:rsidRPr="0032194B">
        <w:rPr>
          <w:b/>
          <w:sz w:val="28"/>
          <w:szCs w:val="28"/>
        </w:rPr>
        <w:t>ИНФОРМАЦИЯ</w:t>
      </w:r>
    </w:p>
    <w:p w:rsidR="00B554EF" w:rsidRPr="00B973FD" w:rsidRDefault="00BE7972" w:rsidP="0032194B">
      <w:pPr>
        <w:pStyle w:val="aff"/>
        <w:widowControl w:val="0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B973FD">
        <w:rPr>
          <w:sz w:val="28"/>
          <w:szCs w:val="28"/>
        </w:rPr>
        <w:t>Муниципальное бюджетное учреждение «Молодежный центр «А</w:t>
      </w:r>
      <w:r w:rsidR="00B973FD">
        <w:rPr>
          <w:sz w:val="28"/>
          <w:szCs w:val="28"/>
        </w:rPr>
        <w:t>УРУМ</w:t>
      </w:r>
      <w:r w:rsidRPr="00B973FD">
        <w:rPr>
          <w:sz w:val="28"/>
          <w:szCs w:val="28"/>
        </w:rPr>
        <w:t>» Северо-Енисейского района»</w:t>
      </w:r>
    </w:p>
    <w:p w:rsidR="00B554EF" w:rsidRPr="00323C5E" w:rsidRDefault="00BE7972" w:rsidP="00916A59">
      <w:pPr>
        <w:widowControl w:val="0"/>
        <w:jc w:val="both"/>
        <w:rPr>
          <w:sz w:val="28"/>
          <w:szCs w:val="28"/>
        </w:rPr>
      </w:pPr>
      <w:r w:rsidRPr="00323C5E">
        <w:rPr>
          <w:sz w:val="28"/>
          <w:szCs w:val="28"/>
        </w:rPr>
        <w:t>Адрес: 663282</w:t>
      </w:r>
      <w:r w:rsidR="00B554EF" w:rsidRPr="00323C5E">
        <w:rPr>
          <w:sz w:val="28"/>
          <w:szCs w:val="28"/>
        </w:rPr>
        <w:t>, Красноярск</w:t>
      </w:r>
      <w:r w:rsidR="00AA0987" w:rsidRPr="00323C5E">
        <w:rPr>
          <w:sz w:val="28"/>
          <w:szCs w:val="28"/>
        </w:rPr>
        <w:t xml:space="preserve">ий край, городской </w:t>
      </w:r>
      <w:r w:rsidRPr="00323C5E">
        <w:rPr>
          <w:sz w:val="28"/>
          <w:szCs w:val="28"/>
        </w:rPr>
        <w:t>п</w:t>
      </w:r>
      <w:r w:rsidR="00AA0987" w:rsidRPr="00323C5E">
        <w:rPr>
          <w:sz w:val="28"/>
          <w:szCs w:val="28"/>
        </w:rPr>
        <w:t>оселок</w:t>
      </w:r>
      <w:r w:rsidRPr="00323C5E">
        <w:rPr>
          <w:sz w:val="28"/>
          <w:szCs w:val="28"/>
        </w:rPr>
        <w:t xml:space="preserve"> Северо-Енисейский, ул. Советская, д. 7</w:t>
      </w:r>
    </w:p>
    <w:p w:rsidR="00B554EF" w:rsidRPr="00323C5E" w:rsidRDefault="00B554EF" w:rsidP="003D5EFB">
      <w:pPr>
        <w:widowControl w:val="0"/>
        <w:jc w:val="both"/>
        <w:rPr>
          <w:sz w:val="28"/>
          <w:szCs w:val="28"/>
        </w:rPr>
      </w:pPr>
      <w:r w:rsidRPr="00323C5E">
        <w:rPr>
          <w:sz w:val="28"/>
          <w:szCs w:val="28"/>
        </w:rPr>
        <w:t>Телефон: 8 (391</w:t>
      </w:r>
      <w:r w:rsidR="00BE7972" w:rsidRPr="00323C5E">
        <w:rPr>
          <w:sz w:val="28"/>
          <w:szCs w:val="28"/>
        </w:rPr>
        <w:t>60</w:t>
      </w:r>
      <w:r w:rsidRPr="00323C5E">
        <w:rPr>
          <w:sz w:val="28"/>
          <w:szCs w:val="28"/>
        </w:rPr>
        <w:t xml:space="preserve">) </w:t>
      </w:r>
      <w:r w:rsidR="00FA2B0A" w:rsidRPr="00323C5E">
        <w:rPr>
          <w:sz w:val="28"/>
          <w:szCs w:val="28"/>
        </w:rPr>
        <w:t>2</w:t>
      </w:r>
      <w:r w:rsidR="00BE7972" w:rsidRPr="00323C5E">
        <w:rPr>
          <w:sz w:val="28"/>
          <w:szCs w:val="28"/>
        </w:rPr>
        <w:t>-19-30</w:t>
      </w:r>
    </w:p>
    <w:p w:rsidR="00B554EF" w:rsidRPr="0032194B" w:rsidRDefault="00B554EF" w:rsidP="003D5EFB">
      <w:pPr>
        <w:widowControl w:val="0"/>
        <w:jc w:val="both"/>
        <w:rPr>
          <w:sz w:val="28"/>
          <w:szCs w:val="28"/>
          <w:lang w:val="en-US"/>
        </w:rPr>
      </w:pPr>
      <w:r w:rsidRPr="00323C5E">
        <w:rPr>
          <w:sz w:val="28"/>
          <w:szCs w:val="28"/>
          <w:lang w:val="fr-FR"/>
        </w:rPr>
        <w:t>E-mail:</w:t>
      </w:r>
      <w:r w:rsidR="00453300" w:rsidRPr="0032194B">
        <w:rPr>
          <w:sz w:val="28"/>
          <w:szCs w:val="28"/>
          <w:lang w:val="en-US"/>
        </w:rPr>
        <w:t xml:space="preserve"> </w:t>
      </w:r>
      <w:hyperlink r:id="rId8" w:history="1">
        <w:r w:rsidR="0032194B" w:rsidRPr="00C539E6">
          <w:rPr>
            <w:rStyle w:val="a3"/>
            <w:sz w:val="28"/>
            <w:szCs w:val="28"/>
            <w:lang w:val="fr-FR"/>
          </w:rPr>
          <w:t>cmin2011@mail.ru</w:t>
        </w:r>
      </w:hyperlink>
      <w:r w:rsidR="0032194B" w:rsidRPr="0032194B">
        <w:rPr>
          <w:sz w:val="28"/>
          <w:szCs w:val="28"/>
          <w:lang w:val="en-US"/>
        </w:rPr>
        <w:t xml:space="preserve"> </w:t>
      </w:r>
      <w:hyperlink r:id="rId9" w:history="1"/>
    </w:p>
    <w:p w:rsidR="0032194B" w:rsidRDefault="0032194B" w:rsidP="00B973FD">
      <w:pPr>
        <w:widowControl w:val="0"/>
        <w:jc w:val="both"/>
        <w:rPr>
          <w:sz w:val="28"/>
          <w:szCs w:val="28"/>
        </w:rPr>
      </w:pPr>
      <w:bookmarkStart w:id="1" w:name="bookmark275"/>
      <w:bookmarkEnd w:id="1"/>
      <w:r>
        <w:rPr>
          <w:sz w:val="28"/>
          <w:szCs w:val="28"/>
        </w:rPr>
        <w:t>Ответственный организатор: Кукарина Валентина Юрьевна, методист МЦ «АУРУМ»</w:t>
      </w:r>
    </w:p>
    <w:p w:rsidR="0032194B" w:rsidRDefault="0032194B" w:rsidP="00B973FD">
      <w:pPr>
        <w:widowControl w:val="0"/>
        <w:jc w:val="both"/>
        <w:rPr>
          <w:sz w:val="28"/>
          <w:szCs w:val="28"/>
        </w:rPr>
        <w:sectPr w:rsidR="0032194B" w:rsidSect="004744F1">
          <w:headerReference w:type="default" r:id="rId10"/>
          <w:pgSz w:w="11906" w:h="16838"/>
          <w:pgMar w:top="568" w:right="851" w:bottom="1134" w:left="1134" w:header="113" w:footer="708" w:gutter="0"/>
          <w:cols w:space="708"/>
          <w:titlePg/>
          <w:docGrid w:linePitch="360"/>
        </w:sectPr>
      </w:pPr>
    </w:p>
    <w:p w:rsidR="00955E4D" w:rsidRDefault="00955E4D" w:rsidP="00955E4D">
      <w:pPr>
        <w:tabs>
          <w:tab w:val="left" w:pos="360"/>
        </w:tabs>
        <w:spacing w:line="276" w:lineRule="auto"/>
        <w:ind w:left="-567"/>
        <w:jc w:val="right"/>
        <w:rPr>
          <w:sz w:val="24"/>
        </w:rPr>
      </w:pPr>
      <w:r>
        <w:rPr>
          <w:sz w:val="24"/>
        </w:rPr>
        <w:lastRenderedPageBreak/>
        <w:t>Приложение 1</w:t>
      </w:r>
    </w:p>
    <w:p w:rsidR="00955E4D" w:rsidRDefault="00955E4D" w:rsidP="00955E4D">
      <w:pPr>
        <w:tabs>
          <w:tab w:val="left" w:pos="360"/>
        </w:tabs>
        <w:spacing w:line="276" w:lineRule="auto"/>
        <w:ind w:left="-567"/>
        <w:jc w:val="right"/>
        <w:rPr>
          <w:sz w:val="24"/>
        </w:rPr>
      </w:pPr>
    </w:p>
    <w:p w:rsidR="00955E4D" w:rsidRPr="00DE4173" w:rsidRDefault="00955E4D" w:rsidP="00955E4D">
      <w:pPr>
        <w:tabs>
          <w:tab w:val="left" w:pos="360"/>
        </w:tabs>
        <w:spacing w:line="276" w:lineRule="auto"/>
        <w:ind w:left="-567"/>
        <w:jc w:val="right"/>
        <w:rPr>
          <w:sz w:val="24"/>
        </w:rPr>
      </w:pPr>
    </w:p>
    <w:p w:rsidR="00955E4D" w:rsidRPr="00955E4D" w:rsidRDefault="00955E4D" w:rsidP="00955E4D">
      <w:pPr>
        <w:tabs>
          <w:tab w:val="left" w:pos="360"/>
        </w:tabs>
        <w:spacing w:line="276" w:lineRule="auto"/>
        <w:ind w:left="-567"/>
        <w:jc w:val="center"/>
        <w:rPr>
          <w:b/>
          <w:sz w:val="28"/>
        </w:rPr>
      </w:pPr>
      <w:r w:rsidRPr="00955E4D">
        <w:rPr>
          <w:b/>
          <w:sz w:val="28"/>
        </w:rPr>
        <w:t>Заявка</w:t>
      </w:r>
    </w:p>
    <w:p w:rsidR="00955E4D" w:rsidRDefault="00955E4D" w:rsidP="00955E4D">
      <w:pPr>
        <w:tabs>
          <w:tab w:val="left" w:pos="360"/>
        </w:tabs>
        <w:spacing w:line="276" w:lineRule="auto"/>
        <w:ind w:left="-567"/>
        <w:jc w:val="center"/>
        <w:rPr>
          <w:sz w:val="28"/>
        </w:rPr>
      </w:pPr>
      <w:r>
        <w:rPr>
          <w:sz w:val="28"/>
        </w:rPr>
        <w:t>на участие в район</w:t>
      </w:r>
      <w:r w:rsidR="00EB5AA4">
        <w:rPr>
          <w:sz w:val="28"/>
        </w:rPr>
        <w:t>ном конкурсе «Вельминская ушица</w:t>
      </w:r>
      <w:r>
        <w:rPr>
          <w:sz w:val="28"/>
        </w:rPr>
        <w:t xml:space="preserve"> - 2022»</w:t>
      </w:r>
    </w:p>
    <w:p w:rsidR="00955E4D" w:rsidRDefault="00955E4D" w:rsidP="00955E4D">
      <w:pPr>
        <w:tabs>
          <w:tab w:val="left" w:pos="360"/>
        </w:tabs>
        <w:spacing w:line="276" w:lineRule="auto"/>
        <w:ind w:left="-567"/>
        <w:jc w:val="center"/>
        <w:rPr>
          <w:sz w:val="28"/>
        </w:rPr>
      </w:pPr>
    </w:p>
    <w:p w:rsidR="00955E4D" w:rsidRPr="00955E4D" w:rsidRDefault="00955E4D" w:rsidP="00955E4D">
      <w:pPr>
        <w:pStyle w:val="aff"/>
        <w:numPr>
          <w:ilvl w:val="0"/>
          <w:numId w:val="15"/>
        </w:numPr>
        <w:tabs>
          <w:tab w:val="left" w:pos="360"/>
        </w:tabs>
        <w:rPr>
          <w:sz w:val="28"/>
        </w:rPr>
      </w:pPr>
      <w:r w:rsidRPr="00955E4D">
        <w:rPr>
          <w:sz w:val="28"/>
        </w:rPr>
        <w:t>________________________________________________________________</w:t>
      </w:r>
    </w:p>
    <w:p w:rsidR="00955E4D" w:rsidRDefault="00955E4D" w:rsidP="00955E4D">
      <w:pPr>
        <w:tabs>
          <w:tab w:val="left" w:pos="360"/>
        </w:tabs>
        <w:ind w:left="-567"/>
        <w:jc w:val="center"/>
        <w:rPr>
          <w:sz w:val="24"/>
        </w:rPr>
      </w:pPr>
      <w:r>
        <w:rPr>
          <w:sz w:val="24"/>
        </w:rPr>
        <w:t>(название команды, учреждение)</w:t>
      </w:r>
    </w:p>
    <w:p w:rsidR="00955E4D" w:rsidRDefault="00955E4D" w:rsidP="00955E4D">
      <w:pPr>
        <w:tabs>
          <w:tab w:val="left" w:pos="360"/>
        </w:tabs>
        <w:ind w:left="-567"/>
        <w:jc w:val="center"/>
        <w:rPr>
          <w:sz w:val="24"/>
        </w:rPr>
      </w:pPr>
    </w:p>
    <w:p w:rsidR="00955E4D" w:rsidRDefault="00955E4D" w:rsidP="00955E4D">
      <w:pPr>
        <w:tabs>
          <w:tab w:val="left" w:pos="360"/>
        </w:tabs>
        <w:ind w:left="-567"/>
        <w:rPr>
          <w:sz w:val="28"/>
        </w:rPr>
      </w:pPr>
      <w:r>
        <w:rPr>
          <w:sz w:val="28"/>
        </w:rPr>
        <w:t>2._________________________________________________________________</w:t>
      </w:r>
    </w:p>
    <w:p w:rsidR="00955E4D" w:rsidRDefault="00955E4D" w:rsidP="00955E4D">
      <w:pPr>
        <w:tabs>
          <w:tab w:val="left" w:pos="360"/>
        </w:tabs>
        <w:ind w:left="-567"/>
        <w:jc w:val="center"/>
        <w:rPr>
          <w:sz w:val="24"/>
        </w:rPr>
      </w:pPr>
      <w:r>
        <w:rPr>
          <w:sz w:val="24"/>
        </w:rPr>
        <w:t xml:space="preserve"> (контактный телефон)</w:t>
      </w:r>
    </w:p>
    <w:p w:rsidR="00955E4D" w:rsidRDefault="00955E4D" w:rsidP="00955E4D">
      <w:pPr>
        <w:spacing w:line="276" w:lineRule="auto"/>
        <w:ind w:left="-567"/>
        <w:rPr>
          <w:rFonts w:cs="Calibri"/>
        </w:rPr>
      </w:pPr>
    </w:p>
    <w:p w:rsidR="0040754F" w:rsidRPr="00B973FD" w:rsidRDefault="0040754F" w:rsidP="00955E4D">
      <w:pPr>
        <w:pStyle w:val="af0"/>
        <w:widowControl w:val="0"/>
        <w:spacing w:line="276" w:lineRule="auto"/>
        <w:ind w:left="-567" w:right="-2"/>
        <w:jc w:val="left"/>
        <w:rPr>
          <w:szCs w:val="28"/>
        </w:rPr>
      </w:pPr>
    </w:p>
    <w:sectPr w:rsidR="0040754F" w:rsidRPr="00B973FD" w:rsidSect="00955E4D">
      <w:pgSz w:w="11906" w:h="16838" w:code="9"/>
      <w:pgMar w:top="426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D74" w:rsidRDefault="007C7D74" w:rsidP="001B5210">
      <w:r>
        <w:separator/>
      </w:r>
    </w:p>
  </w:endnote>
  <w:endnote w:type="continuationSeparator" w:id="0">
    <w:p w:rsidR="007C7D74" w:rsidRDefault="007C7D74" w:rsidP="001B5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D74" w:rsidRDefault="007C7D74" w:rsidP="001B5210">
      <w:r>
        <w:separator/>
      </w:r>
    </w:p>
  </w:footnote>
  <w:footnote w:type="continuationSeparator" w:id="0">
    <w:p w:rsidR="007C7D74" w:rsidRDefault="007C7D74" w:rsidP="001B5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863356"/>
      <w:docPartObj>
        <w:docPartGallery w:val="Page Numbers (Top of Page)"/>
        <w:docPartUnique/>
      </w:docPartObj>
    </w:sdtPr>
    <w:sdtEndPr/>
    <w:sdtContent>
      <w:p w:rsidR="00BA05D5" w:rsidRDefault="00BA05D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1D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</w:rPr>
    </w:lvl>
  </w:abstractNum>
  <w:abstractNum w:abstractNumId="4">
    <w:nsid w:val="02024272"/>
    <w:multiLevelType w:val="multilevel"/>
    <w:tmpl w:val="0A14F640"/>
    <w:lvl w:ilvl="0">
      <w:start w:val="4"/>
      <w:numFmt w:val="decimal"/>
      <w:lvlText w:val="%1."/>
      <w:lvlJc w:val="left"/>
      <w:pPr>
        <w:ind w:left="734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88" w:hanging="2160"/>
      </w:pPr>
      <w:rPr>
        <w:rFonts w:hint="default"/>
      </w:rPr>
    </w:lvl>
  </w:abstractNum>
  <w:abstractNum w:abstractNumId="5">
    <w:nsid w:val="0C12537B"/>
    <w:multiLevelType w:val="hybridMultilevel"/>
    <w:tmpl w:val="E710E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30798"/>
    <w:multiLevelType w:val="multilevel"/>
    <w:tmpl w:val="0A14F640"/>
    <w:lvl w:ilvl="0">
      <w:start w:val="4"/>
      <w:numFmt w:val="decimal"/>
      <w:lvlText w:val="%1."/>
      <w:lvlJc w:val="left"/>
      <w:pPr>
        <w:ind w:left="734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88" w:hanging="2160"/>
      </w:pPr>
      <w:rPr>
        <w:rFonts w:hint="default"/>
      </w:rPr>
    </w:lvl>
  </w:abstractNum>
  <w:abstractNum w:abstractNumId="7">
    <w:nsid w:val="12E74F53"/>
    <w:multiLevelType w:val="hybridMultilevel"/>
    <w:tmpl w:val="DCA679A2"/>
    <w:lvl w:ilvl="0" w:tplc="B5F62E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D397B"/>
    <w:multiLevelType w:val="hybridMultilevel"/>
    <w:tmpl w:val="B1325B26"/>
    <w:lvl w:ilvl="0" w:tplc="627C90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12C4CA3"/>
    <w:multiLevelType w:val="multilevel"/>
    <w:tmpl w:val="8064ED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>
    <w:nsid w:val="21E16E4B"/>
    <w:multiLevelType w:val="hybridMultilevel"/>
    <w:tmpl w:val="C07A7CA4"/>
    <w:lvl w:ilvl="0" w:tplc="312CE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65FED"/>
    <w:multiLevelType w:val="multilevel"/>
    <w:tmpl w:val="7064425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color w:val="auto"/>
        <w:sz w:val="28"/>
        <w:szCs w:val="28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E790BC8"/>
    <w:multiLevelType w:val="multilevel"/>
    <w:tmpl w:val="3D44B1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3">
    <w:nsid w:val="34E45F03"/>
    <w:multiLevelType w:val="hybridMultilevel"/>
    <w:tmpl w:val="6B8C47B0"/>
    <w:lvl w:ilvl="0" w:tplc="627C900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3864071E"/>
    <w:multiLevelType w:val="multilevel"/>
    <w:tmpl w:val="0A14F640"/>
    <w:lvl w:ilvl="0">
      <w:start w:val="4"/>
      <w:numFmt w:val="decimal"/>
      <w:lvlText w:val="%1."/>
      <w:lvlJc w:val="left"/>
      <w:pPr>
        <w:ind w:left="734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88" w:hanging="2160"/>
      </w:pPr>
      <w:rPr>
        <w:rFonts w:hint="default"/>
      </w:rPr>
    </w:lvl>
  </w:abstractNum>
  <w:abstractNum w:abstractNumId="15">
    <w:nsid w:val="38E2039D"/>
    <w:multiLevelType w:val="hybridMultilevel"/>
    <w:tmpl w:val="A5B6BD74"/>
    <w:lvl w:ilvl="0" w:tplc="627C90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9890C23"/>
    <w:multiLevelType w:val="hybridMultilevel"/>
    <w:tmpl w:val="6D468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D73E7B"/>
    <w:multiLevelType w:val="multilevel"/>
    <w:tmpl w:val="8D22D2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D96953"/>
    <w:multiLevelType w:val="hybridMultilevel"/>
    <w:tmpl w:val="DB82939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8756F43"/>
    <w:multiLevelType w:val="hybridMultilevel"/>
    <w:tmpl w:val="5BC86E4A"/>
    <w:lvl w:ilvl="0" w:tplc="627C90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F675C03"/>
    <w:multiLevelType w:val="hybridMultilevel"/>
    <w:tmpl w:val="77186DF6"/>
    <w:lvl w:ilvl="0" w:tplc="9F9CB31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51364782"/>
    <w:multiLevelType w:val="multilevel"/>
    <w:tmpl w:val="0A14F640"/>
    <w:lvl w:ilvl="0">
      <w:start w:val="4"/>
      <w:numFmt w:val="decimal"/>
      <w:lvlText w:val="%1."/>
      <w:lvlJc w:val="left"/>
      <w:pPr>
        <w:ind w:left="734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88" w:hanging="2160"/>
      </w:pPr>
      <w:rPr>
        <w:rFonts w:hint="default"/>
      </w:rPr>
    </w:lvl>
  </w:abstractNum>
  <w:abstractNum w:abstractNumId="22">
    <w:nsid w:val="5705244E"/>
    <w:multiLevelType w:val="multilevel"/>
    <w:tmpl w:val="0A14F640"/>
    <w:lvl w:ilvl="0">
      <w:start w:val="4"/>
      <w:numFmt w:val="decimal"/>
      <w:lvlText w:val="%1."/>
      <w:lvlJc w:val="left"/>
      <w:pPr>
        <w:ind w:left="734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88" w:hanging="2160"/>
      </w:pPr>
      <w:rPr>
        <w:rFonts w:hint="default"/>
      </w:rPr>
    </w:lvl>
  </w:abstractNum>
  <w:abstractNum w:abstractNumId="23">
    <w:nsid w:val="60A72968"/>
    <w:multiLevelType w:val="multilevel"/>
    <w:tmpl w:val="0A14F640"/>
    <w:lvl w:ilvl="0">
      <w:start w:val="4"/>
      <w:numFmt w:val="decimal"/>
      <w:lvlText w:val="%1."/>
      <w:lvlJc w:val="left"/>
      <w:pPr>
        <w:ind w:left="734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88" w:hanging="2160"/>
      </w:pPr>
      <w:rPr>
        <w:rFonts w:hint="default"/>
      </w:rPr>
    </w:lvl>
  </w:abstractNum>
  <w:abstractNum w:abstractNumId="24">
    <w:nsid w:val="6DA0513D"/>
    <w:multiLevelType w:val="hybridMultilevel"/>
    <w:tmpl w:val="5CA6E9D6"/>
    <w:lvl w:ilvl="0" w:tplc="627C90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97256BE"/>
    <w:multiLevelType w:val="hybridMultilevel"/>
    <w:tmpl w:val="B8C4D56E"/>
    <w:lvl w:ilvl="0" w:tplc="627C90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2"/>
  </w:num>
  <w:num w:numId="5">
    <w:abstractNumId w:val="14"/>
  </w:num>
  <w:num w:numId="6">
    <w:abstractNumId w:val="5"/>
  </w:num>
  <w:num w:numId="7">
    <w:abstractNumId w:val="25"/>
  </w:num>
  <w:num w:numId="8">
    <w:abstractNumId w:val="24"/>
  </w:num>
  <w:num w:numId="9">
    <w:abstractNumId w:val="15"/>
  </w:num>
  <w:num w:numId="10">
    <w:abstractNumId w:val="13"/>
  </w:num>
  <w:num w:numId="11">
    <w:abstractNumId w:val="8"/>
  </w:num>
  <w:num w:numId="12">
    <w:abstractNumId w:val="19"/>
  </w:num>
  <w:num w:numId="13">
    <w:abstractNumId w:val="18"/>
  </w:num>
  <w:num w:numId="14">
    <w:abstractNumId w:val="7"/>
  </w:num>
  <w:num w:numId="15">
    <w:abstractNumId w:val="20"/>
  </w:num>
  <w:num w:numId="16">
    <w:abstractNumId w:val="17"/>
  </w:num>
  <w:num w:numId="17">
    <w:abstractNumId w:val="23"/>
  </w:num>
  <w:num w:numId="18">
    <w:abstractNumId w:val="6"/>
  </w:num>
  <w:num w:numId="19">
    <w:abstractNumId w:val="4"/>
  </w:num>
  <w:num w:numId="20">
    <w:abstractNumId w:val="21"/>
  </w:num>
  <w:num w:numId="21">
    <w:abstractNumId w:val="22"/>
  </w:num>
  <w:num w:numId="22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AB"/>
    <w:rsid w:val="00012CFC"/>
    <w:rsid w:val="00013F6D"/>
    <w:rsid w:val="0002070E"/>
    <w:rsid w:val="00025273"/>
    <w:rsid w:val="00033D26"/>
    <w:rsid w:val="000344B4"/>
    <w:rsid w:val="00036B74"/>
    <w:rsid w:val="00062B67"/>
    <w:rsid w:val="000700AA"/>
    <w:rsid w:val="00070BB5"/>
    <w:rsid w:val="000715F6"/>
    <w:rsid w:val="000973CF"/>
    <w:rsid w:val="00097E83"/>
    <w:rsid w:val="000A3D37"/>
    <w:rsid w:val="000A433A"/>
    <w:rsid w:val="000A6C45"/>
    <w:rsid w:val="000B02D7"/>
    <w:rsid w:val="000C62B4"/>
    <w:rsid w:val="000F476D"/>
    <w:rsid w:val="00117549"/>
    <w:rsid w:val="001326AB"/>
    <w:rsid w:val="0013428C"/>
    <w:rsid w:val="001411AE"/>
    <w:rsid w:val="00142B55"/>
    <w:rsid w:val="00147811"/>
    <w:rsid w:val="00150590"/>
    <w:rsid w:val="00153A6D"/>
    <w:rsid w:val="0015573E"/>
    <w:rsid w:val="00156456"/>
    <w:rsid w:val="0016769B"/>
    <w:rsid w:val="001749F8"/>
    <w:rsid w:val="00181977"/>
    <w:rsid w:val="001877FF"/>
    <w:rsid w:val="001A3E85"/>
    <w:rsid w:val="001B5210"/>
    <w:rsid w:val="001B6DD0"/>
    <w:rsid w:val="001C0300"/>
    <w:rsid w:val="001C382C"/>
    <w:rsid w:val="001C7E1D"/>
    <w:rsid w:val="001D2764"/>
    <w:rsid w:val="001E3B86"/>
    <w:rsid w:val="001F7A1D"/>
    <w:rsid w:val="00200A26"/>
    <w:rsid w:val="00203DA0"/>
    <w:rsid w:val="00214674"/>
    <w:rsid w:val="002310A5"/>
    <w:rsid w:val="0023193A"/>
    <w:rsid w:val="00241086"/>
    <w:rsid w:val="002452CE"/>
    <w:rsid w:val="00254818"/>
    <w:rsid w:val="0027024D"/>
    <w:rsid w:val="00282921"/>
    <w:rsid w:val="00282C70"/>
    <w:rsid w:val="00291759"/>
    <w:rsid w:val="002940B6"/>
    <w:rsid w:val="002A314C"/>
    <w:rsid w:val="002A669A"/>
    <w:rsid w:val="002B13BE"/>
    <w:rsid w:val="002B7A57"/>
    <w:rsid w:val="002C5BE7"/>
    <w:rsid w:val="002E1D89"/>
    <w:rsid w:val="002E3232"/>
    <w:rsid w:val="00303113"/>
    <w:rsid w:val="003039AB"/>
    <w:rsid w:val="0030769B"/>
    <w:rsid w:val="0032194B"/>
    <w:rsid w:val="00323C5E"/>
    <w:rsid w:val="00331184"/>
    <w:rsid w:val="003364E2"/>
    <w:rsid w:val="0035141E"/>
    <w:rsid w:val="0035598B"/>
    <w:rsid w:val="00361AD8"/>
    <w:rsid w:val="0037519A"/>
    <w:rsid w:val="0037673D"/>
    <w:rsid w:val="0038296C"/>
    <w:rsid w:val="0038449C"/>
    <w:rsid w:val="003B05BB"/>
    <w:rsid w:val="003B3794"/>
    <w:rsid w:val="003B7EF7"/>
    <w:rsid w:val="003C0C0E"/>
    <w:rsid w:val="003C4BAB"/>
    <w:rsid w:val="003C6B01"/>
    <w:rsid w:val="003D5EFB"/>
    <w:rsid w:val="003E6EAA"/>
    <w:rsid w:val="00403739"/>
    <w:rsid w:val="00404487"/>
    <w:rsid w:val="004050A2"/>
    <w:rsid w:val="0040754F"/>
    <w:rsid w:val="00412AFD"/>
    <w:rsid w:val="0042092B"/>
    <w:rsid w:val="004209E2"/>
    <w:rsid w:val="004227A3"/>
    <w:rsid w:val="00426042"/>
    <w:rsid w:val="00431E5E"/>
    <w:rsid w:val="00432052"/>
    <w:rsid w:val="00440E31"/>
    <w:rsid w:val="00445BF6"/>
    <w:rsid w:val="00451276"/>
    <w:rsid w:val="00453300"/>
    <w:rsid w:val="004561FC"/>
    <w:rsid w:val="00456D3E"/>
    <w:rsid w:val="00461082"/>
    <w:rsid w:val="004611C7"/>
    <w:rsid w:val="0047248D"/>
    <w:rsid w:val="004744F1"/>
    <w:rsid w:val="00483AD4"/>
    <w:rsid w:val="00486197"/>
    <w:rsid w:val="004862C2"/>
    <w:rsid w:val="0048638F"/>
    <w:rsid w:val="004A57C8"/>
    <w:rsid w:val="004B31CC"/>
    <w:rsid w:val="004B3A6E"/>
    <w:rsid w:val="004C6588"/>
    <w:rsid w:val="004C6B9C"/>
    <w:rsid w:val="004D0BBC"/>
    <w:rsid w:val="004D38C8"/>
    <w:rsid w:val="004D7B80"/>
    <w:rsid w:val="00506072"/>
    <w:rsid w:val="00522BF1"/>
    <w:rsid w:val="00535038"/>
    <w:rsid w:val="00541C1D"/>
    <w:rsid w:val="0054514C"/>
    <w:rsid w:val="005560F3"/>
    <w:rsid w:val="0055785E"/>
    <w:rsid w:val="00571886"/>
    <w:rsid w:val="005739D3"/>
    <w:rsid w:val="00574CF8"/>
    <w:rsid w:val="005807CE"/>
    <w:rsid w:val="00593A89"/>
    <w:rsid w:val="00596A08"/>
    <w:rsid w:val="00597846"/>
    <w:rsid w:val="005B7F0B"/>
    <w:rsid w:val="005D3973"/>
    <w:rsid w:val="005D6ABA"/>
    <w:rsid w:val="005E1000"/>
    <w:rsid w:val="005E3F4B"/>
    <w:rsid w:val="005E4710"/>
    <w:rsid w:val="005F01DA"/>
    <w:rsid w:val="005F591A"/>
    <w:rsid w:val="00606038"/>
    <w:rsid w:val="006110B2"/>
    <w:rsid w:val="00613F38"/>
    <w:rsid w:val="0061610D"/>
    <w:rsid w:val="0062266A"/>
    <w:rsid w:val="00631866"/>
    <w:rsid w:val="0063674B"/>
    <w:rsid w:val="006521FB"/>
    <w:rsid w:val="0065229B"/>
    <w:rsid w:val="00675CF9"/>
    <w:rsid w:val="00676343"/>
    <w:rsid w:val="00676EC2"/>
    <w:rsid w:val="00690BC5"/>
    <w:rsid w:val="00692D78"/>
    <w:rsid w:val="006A76E6"/>
    <w:rsid w:val="006D628C"/>
    <w:rsid w:val="006E473A"/>
    <w:rsid w:val="006E75D9"/>
    <w:rsid w:val="00754BD7"/>
    <w:rsid w:val="00774D56"/>
    <w:rsid w:val="0078218B"/>
    <w:rsid w:val="007A3B2F"/>
    <w:rsid w:val="007A463A"/>
    <w:rsid w:val="007B0D1C"/>
    <w:rsid w:val="007B214F"/>
    <w:rsid w:val="007B281A"/>
    <w:rsid w:val="007B4098"/>
    <w:rsid w:val="007C2E7F"/>
    <w:rsid w:val="007C7D74"/>
    <w:rsid w:val="007E198D"/>
    <w:rsid w:val="007E582A"/>
    <w:rsid w:val="007E7CDA"/>
    <w:rsid w:val="007F16A3"/>
    <w:rsid w:val="00814FBE"/>
    <w:rsid w:val="00823223"/>
    <w:rsid w:val="00831A83"/>
    <w:rsid w:val="00842CCB"/>
    <w:rsid w:val="00851A89"/>
    <w:rsid w:val="0086265D"/>
    <w:rsid w:val="00866408"/>
    <w:rsid w:val="00867A2F"/>
    <w:rsid w:val="00877933"/>
    <w:rsid w:val="008C104A"/>
    <w:rsid w:val="008D362C"/>
    <w:rsid w:val="008E5068"/>
    <w:rsid w:val="00916A59"/>
    <w:rsid w:val="0093091F"/>
    <w:rsid w:val="00933483"/>
    <w:rsid w:val="00941CAE"/>
    <w:rsid w:val="009453BB"/>
    <w:rsid w:val="00955E4D"/>
    <w:rsid w:val="00957A50"/>
    <w:rsid w:val="009608AF"/>
    <w:rsid w:val="00967492"/>
    <w:rsid w:val="00973375"/>
    <w:rsid w:val="00973E2A"/>
    <w:rsid w:val="009752D1"/>
    <w:rsid w:val="00990F69"/>
    <w:rsid w:val="0099270F"/>
    <w:rsid w:val="00996106"/>
    <w:rsid w:val="009961D5"/>
    <w:rsid w:val="009B0E72"/>
    <w:rsid w:val="009C3DED"/>
    <w:rsid w:val="009E49C5"/>
    <w:rsid w:val="009F6C9F"/>
    <w:rsid w:val="00A02707"/>
    <w:rsid w:val="00A05A18"/>
    <w:rsid w:val="00A06F4F"/>
    <w:rsid w:val="00A116EE"/>
    <w:rsid w:val="00A176C5"/>
    <w:rsid w:val="00A3056D"/>
    <w:rsid w:val="00A41071"/>
    <w:rsid w:val="00A52C74"/>
    <w:rsid w:val="00A60306"/>
    <w:rsid w:val="00A64954"/>
    <w:rsid w:val="00A65C3C"/>
    <w:rsid w:val="00A95B46"/>
    <w:rsid w:val="00A96F57"/>
    <w:rsid w:val="00AA0987"/>
    <w:rsid w:val="00AB4E0C"/>
    <w:rsid w:val="00AE3868"/>
    <w:rsid w:val="00AE5714"/>
    <w:rsid w:val="00AE6D8D"/>
    <w:rsid w:val="00AF278F"/>
    <w:rsid w:val="00AF42AB"/>
    <w:rsid w:val="00B008E7"/>
    <w:rsid w:val="00B14A57"/>
    <w:rsid w:val="00B35BD3"/>
    <w:rsid w:val="00B554EF"/>
    <w:rsid w:val="00B55E90"/>
    <w:rsid w:val="00B561D1"/>
    <w:rsid w:val="00B61AE6"/>
    <w:rsid w:val="00B6505A"/>
    <w:rsid w:val="00B664F1"/>
    <w:rsid w:val="00B7736B"/>
    <w:rsid w:val="00B87293"/>
    <w:rsid w:val="00B964C4"/>
    <w:rsid w:val="00B973FD"/>
    <w:rsid w:val="00BA05D5"/>
    <w:rsid w:val="00BA33F7"/>
    <w:rsid w:val="00BA603B"/>
    <w:rsid w:val="00BB0056"/>
    <w:rsid w:val="00BB1722"/>
    <w:rsid w:val="00BB781B"/>
    <w:rsid w:val="00BD4149"/>
    <w:rsid w:val="00BD53EF"/>
    <w:rsid w:val="00BE0AC5"/>
    <w:rsid w:val="00BE7972"/>
    <w:rsid w:val="00C107E1"/>
    <w:rsid w:val="00C24E1A"/>
    <w:rsid w:val="00C270C2"/>
    <w:rsid w:val="00C3012D"/>
    <w:rsid w:val="00C51B6C"/>
    <w:rsid w:val="00C52E7A"/>
    <w:rsid w:val="00C57EEE"/>
    <w:rsid w:val="00C63B51"/>
    <w:rsid w:val="00C805A5"/>
    <w:rsid w:val="00C81D0C"/>
    <w:rsid w:val="00C847A8"/>
    <w:rsid w:val="00C90898"/>
    <w:rsid w:val="00C91993"/>
    <w:rsid w:val="00CA41FA"/>
    <w:rsid w:val="00CA65DD"/>
    <w:rsid w:val="00CA67A8"/>
    <w:rsid w:val="00CA723A"/>
    <w:rsid w:val="00CA7B83"/>
    <w:rsid w:val="00CB0D6E"/>
    <w:rsid w:val="00CD6FAC"/>
    <w:rsid w:val="00CE6208"/>
    <w:rsid w:val="00CE6804"/>
    <w:rsid w:val="00CF2390"/>
    <w:rsid w:val="00CF434F"/>
    <w:rsid w:val="00D23672"/>
    <w:rsid w:val="00D33995"/>
    <w:rsid w:val="00D363D1"/>
    <w:rsid w:val="00D43ACF"/>
    <w:rsid w:val="00D46F84"/>
    <w:rsid w:val="00D50D9B"/>
    <w:rsid w:val="00D77C8C"/>
    <w:rsid w:val="00D83BD4"/>
    <w:rsid w:val="00D871CB"/>
    <w:rsid w:val="00DB1B74"/>
    <w:rsid w:val="00DB4AC0"/>
    <w:rsid w:val="00DC346D"/>
    <w:rsid w:val="00DD69EA"/>
    <w:rsid w:val="00DE1432"/>
    <w:rsid w:val="00DE1E00"/>
    <w:rsid w:val="00DE3122"/>
    <w:rsid w:val="00DF5AAD"/>
    <w:rsid w:val="00DF5EB4"/>
    <w:rsid w:val="00E262F0"/>
    <w:rsid w:val="00E40F99"/>
    <w:rsid w:val="00E44B80"/>
    <w:rsid w:val="00E4787C"/>
    <w:rsid w:val="00E56460"/>
    <w:rsid w:val="00E65F6F"/>
    <w:rsid w:val="00E67860"/>
    <w:rsid w:val="00E8292D"/>
    <w:rsid w:val="00E97AE8"/>
    <w:rsid w:val="00EA29A3"/>
    <w:rsid w:val="00EB5AA4"/>
    <w:rsid w:val="00EB718B"/>
    <w:rsid w:val="00EC398C"/>
    <w:rsid w:val="00ED4420"/>
    <w:rsid w:val="00EE32DC"/>
    <w:rsid w:val="00EF68CC"/>
    <w:rsid w:val="00F00CEB"/>
    <w:rsid w:val="00F043BE"/>
    <w:rsid w:val="00F21259"/>
    <w:rsid w:val="00F23C62"/>
    <w:rsid w:val="00F257DB"/>
    <w:rsid w:val="00F41356"/>
    <w:rsid w:val="00F45477"/>
    <w:rsid w:val="00F51778"/>
    <w:rsid w:val="00F53E4E"/>
    <w:rsid w:val="00F5427D"/>
    <w:rsid w:val="00F5633A"/>
    <w:rsid w:val="00F568DD"/>
    <w:rsid w:val="00F6545F"/>
    <w:rsid w:val="00F91CEC"/>
    <w:rsid w:val="00F926A2"/>
    <w:rsid w:val="00F95D4D"/>
    <w:rsid w:val="00FA2B0A"/>
    <w:rsid w:val="00FB11E3"/>
    <w:rsid w:val="00FC10A1"/>
    <w:rsid w:val="00FC5098"/>
    <w:rsid w:val="00FF25A9"/>
    <w:rsid w:val="00FF3518"/>
    <w:rsid w:val="00FF4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A6F4262-A185-41F9-A7FA-2DAFB390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A2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200A26"/>
    <w:pPr>
      <w:keepNext/>
      <w:jc w:val="both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00A26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200A26"/>
    <w:pPr>
      <w:keepNext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200A26"/>
    <w:pPr>
      <w:keepNext/>
      <w:ind w:firstLine="720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200A2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A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00A2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00A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00A2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00A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00A26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unhideWhenUsed/>
    <w:rsid w:val="00200A26"/>
    <w:rPr>
      <w:color w:val="0000FF"/>
      <w:u w:val="single"/>
    </w:rPr>
  </w:style>
  <w:style w:type="character" w:styleId="a4">
    <w:name w:val="FollowedHyperlink"/>
    <w:semiHidden/>
    <w:unhideWhenUsed/>
    <w:rsid w:val="00200A26"/>
    <w:rPr>
      <w:color w:val="800080"/>
      <w:u w:val="single"/>
    </w:rPr>
  </w:style>
  <w:style w:type="character" w:styleId="HTML">
    <w:name w:val="HTML Typewriter"/>
    <w:semiHidden/>
    <w:unhideWhenUsed/>
    <w:rsid w:val="00200A26"/>
    <w:rPr>
      <w:rFonts w:ascii="Courier New" w:eastAsia="Times New Roman" w:hAnsi="Courier New" w:cs="Courier New" w:hint="default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00A26"/>
    <w:pPr>
      <w:spacing w:after="150"/>
    </w:pPr>
    <w:rPr>
      <w:rFonts w:ascii="Verdana" w:hAnsi="Verdana"/>
      <w:color w:val="000000"/>
      <w:sz w:val="17"/>
      <w:szCs w:val="17"/>
    </w:rPr>
  </w:style>
  <w:style w:type="paragraph" w:styleId="a6">
    <w:name w:val="footnote text"/>
    <w:basedOn w:val="a"/>
    <w:link w:val="a7"/>
    <w:uiPriority w:val="99"/>
    <w:semiHidden/>
    <w:unhideWhenUsed/>
    <w:rsid w:val="00200A26"/>
  </w:style>
  <w:style w:type="character" w:customStyle="1" w:styleId="a7">
    <w:name w:val="Текст сноски Знак"/>
    <w:basedOn w:val="a0"/>
    <w:link w:val="a6"/>
    <w:uiPriority w:val="99"/>
    <w:semiHidden/>
    <w:rsid w:val="00200A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200A26"/>
  </w:style>
  <w:style w:type="character" w:customStyle="1" w:styleId="a9">
    <w:name w:val="Текст примечания Знак"/>
    <w:basedOn w:val="a0"/>
    <w:link w:val="a8"/>
    <w:uiPriority w:val="99"/>
    <w:semiHidden/>
    <w:rsid w:val="00200A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00A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00A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00A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00A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uiPriority w:val="99"/>
    <w:qFormat/>
    <w:rsid w:val="00200A26"/>
    <w:pPr>
      <w:jc w:val="center"/>
    </w:pPr>
    <w:rPr>
      <w:sz w:val="32"/>
      <w:szCs w:val="24"/>
    </w:rPr>
  </w:style>
  <w:style w:type="character" w:customStyle="1" w:styleId="af">
    <w:name w:val="Название Знак"/>
    <w:basedOn w:val="a0"/>
    <w:link w:val="ae"/>
    <w:uiPriority w:val="99"/>
    <w:rsid w:val="00200A2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200A26"/>
    <w:pPr>
      <w:jc w:val="center"/>
    </w:pPr>
    <w:rPr>
      <w:sz w:val="28"/>
    </w:rPr>
  </w:style>
  <w:style w:type="character" w:customStyle="1" w:styleId="af1">
    <w:name w:val="Основной текст Знак"/>
    <w:basedOn w:val="a0"/>
    <w:link w:val="af0"/>
    <w:uiPriority w:val="99"/>
    <w:rsid w:val="00200A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200A2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200A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99"/>
    <w:qFormat/>
    <w:rsid w:val="00200A2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99"/>
    <w:rsid w:val="00200A26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00A2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00A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Document Map"/>
    <w:basedOn w:val="a"/>
    <w:link w:val="af7"/>
    <w:uiPriority w:val="99"/>
    <w:semiHidden/>
    <w:unhideWhenUsed/>
    <w:rsid w:val="00200A26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200A2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8">
    <w:name w:val="Plain Text"/>
    <w:basedOn w:val="a"/>
    <w:link w:val="af9"/>
    <w:uiPriority w:val="99"/>
    <w:semiHidden/>
    <w:unhideWhenUsed/>
    <w:rsid w:val="00200A26"/>
    <w:rPr>
      <w:rFonts w:ascii="Consolas" w:eastAsia="Calibri" w:hAnsi="Consolas"/>
      <w:sz w:val="21"/>
      <w:szCs w:val="21"/>
      <w:lang w:eastAsia="en-US"/>
    </w:rPr>
  </w:style>
  <w:style w:type="character" w:customStyle="1" w:styleId="af9">
    <w:name w:val="Текст Знак"/>
    <w:basedOn w:val="a0"/>
    <w:link w:val="af8"/>
    <w:uiPriority w:val="99"/>
    <w:semiHidden/>
    <w:rsid w:val="00200A26"/>
    <w:rPr>
      <w:rFonts w:ascii="Consolas" w:eastAsia="Calibri" w:hAnsi="Consolas" w:cs="Times New Roman"/>
      <w:sz w:val="21"/>
      <w:szCs w:val="21"/>
    </w:rPr>
  </w:style>
  <w:style w:type="paragraph" w:styleId="afa">
    <w:name w:val="annotation subject"/>
    <w:basedOn w:val="a8"/>
    <w:next w:val="a8"/>
    <w:link w:val="afb"/>
    <w:uiPriority w:val="99"/>
    <w:semiHidden/>
    <w:unhideWhenUsed/>
    <w:rsid w:val="00200A26"/>
    <w:rPr>
      <w:b/>
      <w:bCs/>
    </w:rPr>
  </w:style>
  <w:style w:type="character" w:customStyle="1" w:styleId="afb">
    <w:name w:val="Тема примечания Знак"/>
    <w:basedOn w:val="a9"/>
    <w:link w:val="afa"/>
    <w:uiPriority w:val="99"/>
    <w:semiHidden/>
    <w:rsid w:val="00200A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200A26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200A26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Revision"/>
    <w:uiPriority w:val="99"/>
    <w:semiHidden/>
    <w:rsid w:val="00200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List Paragraph"/>
    <w:basedOn w:val="a"/>
    <w:uiPriority w:val="1"/>
    <w:qFormat/>
    <w:rsid w:val="00200A26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200A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200A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uiPriority w:val="99"/>
    <w:rsid w:val="00200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Знак Знак Знак Знак"/>
    <w:basedOn w:val="a"/>
    <w:uiPriority w:val="99"/>
    <w:rsid w:val="00200A26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character" w:styleId="aff1">
    <w:name w:val="footnote reference"/>
    <w:semiHidden/>
    <w:unhideWhenUsed/>
    <w:rsid w:val="00200A26"/>
    <w:rPr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200A26"/>
    <w:rPr>
      <w:sz w:val="16"/>
      <w:szCs w:val="16"/>
    </w:rPr>
  </w:style>
  <w:style w:type="character" w:customStyle="1" w:styleId="apple-style-span">
    <w:name w:val="apple-style-span"/>
    <w:basedOn w:val="a0"/>
    <w:rsid w:val="00200A26"/>
  </w:style>
  <w:style w:type="character" w:customStyle="1" w:styleId="logo-text">
    <w:name w:val="logo-text"/>
    <w:basedOn w:val="a0"/>
    <w:rsid w:val="00200A26"/>
  </w:style>
  <w:style w:type="character" w:customStyle="1" w:styleId="apple-converted-space">
    <w:name w:val="apple-converted-space"/>
    <w:basedOn w:val="a0"/>
    <w:rsid w:val="00200A26"/>
  </w:style>
  <w:style w:type="table" w:styleId="aff3">
    <w:name w:val="Table Grid"/>
    <w:basedOn w:val="a1"/>
    <w:rsid w:val="00200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38449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38449C"/>
  </w:style>
  <w:style w:type="character" w:customStyle="1" w:styleId="aff4">
    <w:name w:val="Основной текст_"/>
    <w:basedOn w:val="a0"/>
    <w:link w:val="12"/>
    <w:rsid w:val="00EF68CC"/>
    <w:rPr>
      <w:rFonts w:ascii="Times New Roman" w:eastAsia="Times New Roman" w:hAnsi="Times New Roman" w:cs="Times New Roman"/>
      <w:sz w:val="28"/>
      <w:szCs w:val="28"/>
    </w:rPr>
  </w:style>
  <w:style w:type="character" w:customStyle="1" w:styleId="aff5">
    <w:name w:val="Другое_"/>
    <w:basedOn w:val="a0"/>
    <w:link w:val="aff6"/>
    <w:rsid w:val="00EF68CC"/>
    <w:rPr>
      <w:rFonts w:ascii="Times New Roman" w:eastAsia="Times New Roman" w:hAnsi="Times New Roman" w:cs="Times New Roman"/>
      <w:sz w:val="28"/>
      <w:szCs w:val="28"/>
    </w:rPr>
  </w:style>
  <w:style w:type="character" w:customStyle="1" w:styleId="aff7">
    <w:name w:val="Подпись к таблице_"/>
    <w:basedOn w:val="a0"/>
    <w:link w:val="aff8"/>
    <w:rsid w:val="00EF68CC"/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Основной текст1"/>
    <w:basedOn w:val="a"/>
    <w:link w:val="aff4"/>
    <w:rsid w:val="00EF68CC"/>
    <w:pPr>
      <w:widowControl w:val="0"/>
      <w:spacing w:line="312" w:lineRule="auto"/>
      <w:ind w:firstLine="400"/>
    </w:pPr>
    <w:rPr>
      <w:sz w:val="28"/>
      <w:szCs w:val="28"/>
      <w:lang w:eastAsia="en-US"/>
    </w:rPr>
  </w:style>
  <w:style w:type="paragraph" w:customStyle="1" w:styleId="aff6">
    <w:name w:val="Другое"/>
    <w:basedOn w:val="a"/>
    <w:link w:val="aff5"/>
    <w:rsid w:val="00EF68CC"/>
    <w:pPr>
      <w:widowControl w:val="0"/>
      <w:spacing w:line="312" w:lineRule="auto"/>
      <w:ind w:firstLine="400"/>
    </w:pPr>
    <w:rPr>
      <w:sz w:val="28"/>
      <w:szCs w:val="28"/>
      <w:lang w:eastAsia="en-US"/>
    </w:rPr>
  </w:style>
  <w:style w:type="paragraph" w:customStyle="1" w:styleId="aff8">
    <w:name w:val="Подпись к таблице"/>
    <w:basedOn w:val="a"/>
    <w:link w:val="aff7"/>
    <w:rsid w:val="00EF68CC"/>
    <w:pPr>
      <w:widowControl w:val="0"/>
    </w:pPr>
    <w:rPr>
      <w:sz w:val="28"/>
      <w:szCs w:val="28"/>
      <w:lang w:eastAsia="en-US"/>
    </w:rPr>
  </w:style>
  <w:style w:type="character" w:customStyle="1" w:styleId="13">
    <w:name w:val="Заголовок №1_"/>
    <w:basedOn w:val="a0"/>
    <w:link w:val="14"/>
    <w:rsid w:val="00C3012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4">
    <w:name w:val="Заголовок №1"/>
    <w:basedOn w:val="a"/>
    <w:link w:val="13"/>
    <w:rsid w:val="00C3012D"/>
    <w:pPr>
      <w:widowControl w:val="0"/>
      <w:spacing w:line="312" w:lineRule="auto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eop">
    <w:name w:val="eop"/>
    <w:basedOn w:val="a0"/>
    <w:rsid w:val="007B214F"/>
  </w:style>
  <w:style w:type="character" w:customStyle="1" w:styleId="spellingerror">
    <w:name w:val="spellingerror"/>
    <w:basedOn w:val="a0"/>
    <w:rsid w:val="007B214F"/>
  </w:style>
  <w:style w:type="character" w:customStyle="1" w:styleId="scxw234830791">
    <w:name w:val="scxw234830791"/>
    <w:basedOn w:val="a0"/>
    <w:rsid w:val="007B214F"/>
  </w:style>
  <w:style w:type="paragraph" w:styleId="aff9">
    <w:name w:val="No Spacing"/>
    <w:uiPriority w:val="1"/>
    <w:qFormat/>
    <w:rsid w:val="007B2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mphasis"/>
    <w:basedOn w:val="a0"/>
    <w:uiPriority w:val="20"/>
    <w:qFormat/>
    <w:rsid w:val="00814FBE"/>
    <w:rPr>
      <w:i/>
      <w:iCs/>
    </w:rPr>
  </w:style>
  <w:style w:type="character" w:customStyle="1" w:styleId="fontstyle01">
    <w:name w:val="fontstyle01"/>
    <w:basedOn w:val="a0"/>
    <w:rsid w:val="00C63B5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in2011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rask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31B2D-666F-459B-B585-156CE3D7C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Patriot5</dc:creator>
  <cp:keywords/>
  <dc:description/>
  <cp:lastModifiedBy>Валентина</cp:lastModifiedBy>
  <cp:revision>16</cp:revision>
  <cp:lastPrinted>2022-03-12T10:14:00Z</cp:lastPrinted>
  <dcterms:created xsi:type="dcterms:W3CDTF">2021-09-15T02:05:00Z</dcterms:created>
  <dcterms:modified xsi:type="dcterms:W3CDTF">2022-03-12T10:25:00Z</dcterms:modified>
</cp:coreProperties>
</file>