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6C5" w:rsidRPr="006831E8" w:rsidRDefault="004646C5" w:rsidP="004646C5">
      <w:pPr>
        <w:ind w:firstLine="709"/>
        <w:jc w:val="center"/>
        <w:rPr>
          <w:rFonts w:ascii="Times New Roman" w:hAnsi="Times New Roman" w:cs="Times New Roman"/>
          <w:sz w:val="32"/>
        </w:rPr>
      </w:pPr>
      <w:r w:rsidRPr="006831E8">
        <w:rPr>
          <w:rFonts w:ascii="Times New Roman" w:hAnsi="Times New Roman" w:cs="Times New Roman"/>
          <w:noProof/>
          <w:sz w:val="32"/>
          <w:lang w:bidi="ar-SA"/>
        </w:rPr>
        <w:drawing>
          <wp:inline distT="0" distB="0" distL="0" distR="0">
            <wp:extent cx="506730" cy="615950"/>
            <wp:effectExtent l="19050" t="0" r="762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06730" cy="615950"/>
                    </a:xfrm>
                    <a:prstGeom prst="rect">
                      <a:avLst/>
                    </a:prstGeom>
                    <a:noFill/>
                    <a:ln w="9525">
                      <a:noFill/>
                      <a:miter lim="800000"/>
                      <a:headEnd/>
                      <a:tailEnd/>
                    </a:ln>
                  </pic:spPr>
                </pic:pic>
              </a:graphicData>
            </a:graphic>
          </wp:inline>
        </w:drawing>
      </w:r>
    </w:p>
    <w:tbl>
      <w:tblPr>
        <w:tblW w:w="9747" w:type="dxa"/>
        <w:tblBorders>
          <w:top w:val="single" w:sz="4" w:space="0" w:color="auto"/>
          <w:left w:val="single" w:sz="4" w:space="0" w:color="auto"/>
          <w:bottom w:val="single" w:sz="4" w:space="0" w:color="auto"/>
          <w:right w:val="single" w:sz="4" w:space="0" w:color="auto"/>
        </w:tblBorders>
        <w:tblLayout w:type="fixed"/>
        <w:tblLook w:val="0000"/>
      </w:tblPr>
      <w:tblGrid>
        <w:gridCol w:w="5068"/>
        <w:gridCol w:w="4679"/>
      </w:tblGrid>
      <w:tr w:rsidR="004646C5" w:rsidRPr="006831E8" w:rsidTr="00D815A9">
        <w:trPr>
          <w:trHeight w:val="1134"/>
        </w:trPr>
        <w:tc>
          <w:tcPr>
            <w:tcW w:w="9747" w:type="dxa"/>
            <w:gridSpan w:val="2"/>
            <w:tcBorders>
              <w:top w:val="nil"/>
              <w:left w:val="nil"/>
              <w:bottom w:val="nil"/>
              <w:right w:val="nil"/>
            </w:tcBorders>
          </w:tcPr>
          <w:p w:rsidR="004646C5" w:rsidRDefault="004646C5" w:rsidP="00D815A9">
            <w:pPr>
              <w:ind w:firstLine="709"/>
              <w:jc w:val="center"/>
              <w:rPr>
                <w:rFonts w:ascii="Times New Roman" w:hAnsi="Times New Roman" w:cs="Times New Roman"/>
                <w:sz w:val="28"/>
                <w:szCs w:val="28"/>
              </w:rPr>
            </w:pPr>
            <w:r w:rsidRPr="006831E8">
              <w:rPr>
                <w:rFonts w:ascii="Times New Roman" w:hAnsi="Times New Roman" w:cs="Times New Roman"/>
                <w:sz w:val="28"/>
                <w:szCs w:val="28"/>
              </w:rPr>
              <w:t>АДМИНИСТРАЦИЯ СЕВЕРО-ЕНИСЕЙСКОГО РАЙОНА</w:t>
            </w:r>
          </w:p>
          <w:p w:rsidR="004646C5" w:rsidRPr="006831E8" w:rsidRDefault="004646C5" w:rsidP="00D815A9">
            <w:pPr>
              <w:ind w:firstLine="709"/>
              <w:jc w:val="center"/>
              <w:rPr>
                <w:rFonts w:ascii="Times New Roman" w:hAnsi="Times New Roman" w:cs="Times New Roman"/>
                <w:sz w:val="40"/>
                <w:szCs w:val="40"/>
              </w:rPr>
            </w:pPr>
            <w:r w:rsidRPr="006831E8">
              <w:rPr>
                <w:rFonts w:ascii="Times New Roman" w:hAnsi="Times New Roman" w:cs="Times New Roman"/>
                <w:b/>
                <w:sz w:val="40"/>
                <w:szCs w:val="40"/>
              </w:rPr>
              <w:t>ПОСТАНОВЛЕНИЕ</w:t>
            </w:r>
          </w:p>
        </w:tc>
      </w:tr>
      <w:tr w:rsidR="004646C5" w:rsidRPr="006831E8" w:rsidTr="00D815A9">
        <w:trPr>
          <w:trHeight w:val="567"/>
        </w:trPr>
        <w:tc>
          <w:tcPr>
            <w:tcW w:w="5068" w:type="dxa"/>
            <w:tcBorders>
              <w:top w:val="nil"/>
              <w:left w:val="nil"/>
              <w:bottom w:val="nil"/>
              <w:right w:val="nil"/>
            </w:tcBorders>
            <w:vAlign w:val="center"/>
          </w:tcPr>
          <w:p w:rsidR="004646C5" w:rsidRPr="006831E8" w:rsidRDefault="004646C5" w:rsidP="009F7C82">
            <w:pPr>
              <w:rPr>
                <w:rFonts w:ascii="Times New Roman" w:hAnsi="Times New Roman" w:cs="Times New Roman"/>
                <w:sz w:val="20"/>
              </w:rPr>
            </w:pPr>
            <w:r w:rsidRPr="006831E8">
              <w:rPr>
                <w:rFonts w:ascii="Times New Roman" w:hAnsi="Times New Roman" w:cs="Times New Roman"/>
                <w:sz w:val="28"/>
              </w:rPr>
              <w:t>«</w:t>
            </w:r>
            <w:r w:rsidR="009F7C82">
              <w:rPr>
                <w:rFonts w:ascii="Times New Roman" w:hAnsi="Times New Roman" w:cs="Times New Roman"/>
                <w:sz w:val="28"/>
                <w:u w:val="single"/>
              </w:rPr>
              <w:t>26</w:t>
            </w:r>
            <w:r w:rsidRPr="006831E8">
              <w:rPr>
                <w:rFonts w:ascii="Times New Roman" w:hAnsi="Times New Roman" w:cs="Times New Roman"/>
                <w:sz w:val="28"/>
              </w:rPr>
              <w:t>»</w:t>
            </w:r>
            <w:r w:rsidR="009F7C82">
              <w:rPr>
                <w:rFonts w:ascii="Times New Roman" w:hAnsi="Times New Roman" w:cs="Times New Roman"/>
                <w:sz w:val="28"/>
              </w:rPr>
              <w:t xml:space="preserve"> </w:t>
            </w:r>
            <w:r w:rsidR="009F7C82">
              <w:rPr>
                <w:rFonts w:ascii="Times New Roman" w:hAnsi="Times New Roman" w:cs="Times New Roman"/>
                <w:sz w:val="28"/>
                <w:u w:val="single"/>
              </w:rPr>
              <w:t xml:space="preserve">декабря </w:t>
            </w:r>
            <w:r w:rsidRPr="006831E8">
              <w:rPr>
                <w:rFonts w:ascii="Times New Roman" w:hAnsi="Times New Roman" w:cs="Times New Roman"/>
                <w:sz w:val="28"/>
              </w:rPr>
              <w:t>2022 г.</w:t>
            </w:r>
          </w:p>
        </w:tc>
        <w:tc>
          <w:tcPr>
            <w:tcW w:w="4679" w:type="dxa"/>
            <w:tcBorders>
              <w:top w:val="nil"/>
              <w:left w:val="nil"/>
              <w:bottom w:val="nil"/>
              <w:right w:val="nil"/>
            </w:tcBorders>
            <w:vAlign w:val="center"/>
          </w:tcPr>
          <w:p w:rsidR="004646C5" w:rsidRPr="006831E8" w:rsidRDefault="004646C5" w:rsidP="009F7C82">
            <w:pPr>
              <w:ind w:left="1962" w:firstLine="709"/>
              <w:jc w:val="right"/>
              <w:rPr>
                <w:rFonts w:ascii="Times New Roman" w:hAnsi="Times New Roman" w:cs="Times New Roman"/>
                <w:sz w:val="20"/>
              </w:rPr>
            </w:pPr>
            <w:r w:rsidRPr="006831E8">
              <w:rPr>
                <w:rFonts w:ascii="Times New Roman" w:hAnsi="Times New Roman" w:cs="Times New Roman"/>
                <w:sz w:val="28"/>
              </w:rPr>
              <w:t>№</w:t>
            </w:r>
            <w:r w:rsidR="009F7C82">
              <w:rPr>
                <w:rFonts w:ascii="Times New Roman" w:hAnsi="Times New Roman" w:cs="Times New Roman"/>
                <w:sz w:val="28"/>
              </w:rPr>
              <w:t xml:space="preserve"> </w:t>
            </w:r>
            <w:r w:rsidR="009F7C82">
              <w:rPr>
                <w:rFonts w:ascii="Times New Roman" w:hAnsi="Times New Roman" w:cs="Times New Roman"/>
                <w:sz w:val="28"/>
                <w:u w:val="single"/>
              </w:rPr>
              <w:t>597-п</w:t>
            </w:r>
          </w:p>
        </w:tc>
      </w:tr>
      <w:tr w:rsidR="004646C5" w:rsidRPr="006831E8" w:rsidTr="00D815A9">
        <w:trPr>
          <w:trHeight w:val="343"/>
        </w:trPr>
        <w:tc>
          <w:tcPr>
            <w:tcW w:w="9747" w:type="dxa"/>
            <w:gridSpan w:val="2"/>
            <w:tcBorders>
              <w:top w:val="nil"/>
              <w:left w:val="nil"/>
              <w:bottom w:val="nil"/>
              <w:right w:val="nil"/>
            </w:tcBorders>
            <w:vAlign w:val="center"/>
          </w:tcPr>
          <w:p w:rsidR="004646C5" w:rsidRPr="006831E8" w:rsidRDefault="004646C5" w:rsidP="00D815A9">
            <w:pPr>
              <w:ind w:firstLine="709"/>
              <w:jc w:val="center"/>
              <w:rPr>
                <w:rFonts w:ascii="Times New Roman" w:hAnsi="Times New Roman" w:cs="Times New Roman"/>
                <w:sz w:val="28"/>
              </w:rPr>
            </w:pPr>
            <w:proofErr w:type="spellStart"/>
            <w:r w:rsidRPr="006831E8">
              <w:rPr>
                <w:rFonts w:ascii="Times New Roman" w:hAnsi="Times New Roman" w:cs="Times New Roman"/>
              </w:rPr>
              <w:t>гп</w:t>
            </w:r>
            <w:proofErr w:type="spellEnd"/>
            <w:r w:rsidRPr="006831E8">
              <w:rPr>
                <w:rFonts w:ascii="Times New Roman" w:hAnsi="Times New Roman" w:cs="Times New Roman"/>
              </w:rPr>
              <w:t xml:space="preserve"> Северо-Енисейский</w:t>
            </w:r>
          </w:p>
        </w:tc>
      </w:tr>
    </w:tbl>
    <w:p w:rsidR="004646C5" w:rsidRPr="006831E8" w:rsidRDefault="004646C5" w:rsidP="004646C5">
      <w:pPr>
        <w:shd w:val="clear" w:color="auto" w:fill="FFFFFF"/>
        <w:spacing w:line="322" w:lineRule="exact"/>
        <w:jc w:val="both"/>
        <w:rPr>
          <w:rFonts w:ascii="Times New Roman" w:hAnsi="Times New Roman" w:cs="Times New Roman"/>
          <w:sz w:val="28"/>
          <w:szCs w:val="28"/>
        </w:rPr>
      </w:pPr>
    </w:p>
    <w:p w:rsidR="004646C5" w:rsidRPr="00C47D22" w:rsidRDefault="004646C5" w:rsidP="004646C5">
      <w:pPr>
        <w:jc w:val="both"/>
        <w:rPr>
          <w:rFonts w:ascii="Times New Roman" w:hAnsi="Times New Roman" w:cs="Times New Roman"/>
          <w:b/>
          <w:color w:val="auto"/>
          <w:sz w:val="28"/>
          <w:szCs w:val="28"/>
        </w:rPr>
      </w:pPr>
      <w:r w:rsidRPr="00C47D22">
        <w:rPr>
          <w:rFonts w:ascii="Times New Roman" w:hAnsi="Times New Roman" w:cs="Times New Roman"/>
          <w:b/>
          <w:color w:val="auto"/>
          <w:sz w:val="28"/>
          <w:szCs w:val="28"/>
        </w:rPr>
        <w:t>Об утверждении административного регламента по предоставлению администрацией Северо-Енисейского района муниципальной услуги «</w:t>
      </w:r>
      <w:r w:rsidR="007A32A0" w:rsidRPr="007A32A0">
        <w:rPr>
          <w:rFonts w:ascii="Times New Roman" w:hAnsi="Times New Roman" w:cs="Times New Roman"/>
          <w:b/>
          <w:color w:val="auto"/>
          <w:sz w:val="28"/>
          <w:szCs w:val="28"/>
        </w:rPr>
        <w:t>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r w:rsidR="00B03B08">
        <w:rPr>
          <w:rFonts w:ascii="Times New Roman" w:hAnsi="Times New Roman" w:cs="Times New Roman"/>
          <w:b/>
          <w:color w:val="auto"/>
          <w:sz w:val="28"/>
          <w:szCs w:val="28"/>
        </w:rPr>
        <w:t>»</w:t>
      </w:r>
    </w:p>
    <w:p w:rsidR="004646C5" w:rsidRPr="00C47D22" w:rsidRDefault="004646C5" w:rsidP="004646C5">
      <w:pPr>
        <w:pStyle w:val="ConsPlusTitle"/>
        <w:jc w:val="both"/>
        <w:rPr>
          <w:b w:val="0"/>
        </w:rPr>
      </w:pPr>
    </w:p>
    <w:p w:rsidR="004646C5" w:rsidRPr="00C47D22" w:rsidRDefault="004646C5" w:rsidP="004646C5">
      <w:pPr>
        <w:shd w:val="clear" w:color="auto" w:fill="FFFFFF"/>
        <w:spacing w:line="322" w:lineRule="exact"/>
        <w:ind w:left="14" w:firstLine="709"/>
        <w:jc w:val="both"/>
        <w:rPr>
          <w:rFonts w:ascii="Times New Roman" w:hAnsi="Times New Roman" w:cs="Times New Roman"/>
          <w:color w:val="auto"/>
          <w:sz w:val="28"/>
          <w:szCs w:val="28"/>
        </w:rPr>
      </w:pPr>
      <w:r w:rsidRPr="00C47D22">
        <w:rPr>
          <w:rFonts w:ascii="Times New Roman" w:hAnsi="Times New Roman" w:cs="Times New Roman"/>
          <w:color w:val="auto"/>
          <w:sz w:val="28"/>
          <w:szCs w:val="28"/>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руководствуясь постановлением администрации Северо-Енисейского района от 08.10.2018 № 329-</w:t>
      </w:r>
      <w:proofErr w:type="gramStart"/>
      <w:r w:rsidRPr="00C47D22">
        <w:rPr>
          <w:rFonts w:ascii="Times New Roman" w:hAnsi="Times New Roman" w:cs="Times New Roman"/>
          <w:color w:val="auto"/>
          <w:sz w:val="28"/>
          <w:szCs w:val="28"/>
        </w:rPr>
        <w:t>п</w:t>
      </w:r>
      <w:proofErr w:type="gramEnd"/>
      <w:r w:rsidRPr="00C47D22">
        <w:rPr>
          <w:rFonts w:ascii="Times New Roman" w:hAnsi="Times New Roman" w:cs="Times New Roman"/>
          <w:color w:val="auto"/>
          <w:sz w:val="28"/>
          <w:szCs w:val="28"/>
        </w:rPr>
        <w:t xml:space="preserve"> «Об утверждении порядка разработки и утверждения административных регламентов предоставления муниципальных услуг», постановлением администрации Северо-Енисейского района 25.01.2011 № 14-п «Об утверждении положения о порядке формирования и ведения реестра муниципальных услуг», статьей 34 Устава Северо-Енисейского района, ПОСТАНОВЛЯЮ:</w:t>
      </w:r>
    </w:p>
    <w:p w:rsidR="004646C5" w:rsidRPr="00910300" w:rsidRDefault="004646C5" w:rsidP="004646C5">
      <w:pPr>
        <w:ind w:firstLine="709"/>
        <w:jc w:val="both"/>
        <w:rPr>
          <w:rFonts w:ascii="Times New Roman" w:hAnsi="Times New Roman" w:cs="Times New Roman"/>
          <w:color w:val="auto"/>
          <w:sz w:val="28"/>
          <w:szCs w:val="28"/>
        </w:rPr>
      </w:pPr>
      <w:r w:rsidRPr="00910300">
        <w:rPr>
          <w:rFonts w:ascii="Times New Roman" w:hAnsi="Times New Roman" w:cs="Times New Roman"/>
          <w:color w:val="auto"/>
          <w:sz w:val="28"/>
          <w:szCs w:val="28"/>
        </w:rPr>
        <w:t>1.Утвердить административный регламент предоставления муниципальной услуги «</w:t>
      </w:r>
      <w:r w:rsidR="00910300" w:rsidRPr="00910300">
        <w:rPr>
          <w:rFonts w:ascii="Times New Roman" w:hAnsi="Times New Roman" w:cs="Times New Roman"/>
          <w:color w:val="auto"/>
          <w:sz w:val="28"/>
          <w:szCs w:val="28"/>
        </w:rPr>
        <w:t>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r w:rsidRPr="00910300">
        <w:rPr>
          <w:rFonts w:ascii="Times New Roman" w:hAnsi="Times New Roman" w:cs="Times New Roman"/>
          <w:color w:val="auto"/>
          <w:sz w:val="28"/>
          <w:szCs w:val="28"/>
        </w:rPr>
        <w:t>» администрацией Северо-Енисейского муниципального района согласно приложению к настоящему постановлению.</w:t>
      </w:r>
    </w:p>
    <w:p w:rsidR="004646C5" w:rsidRPr="00C47D22" w:rsidRDefault="004646C5" w:rsidP="004646C5">
      <w:pPr>
        <w:ind w:left="14" w:firstLine="709"/>
        <w:jc w:val="both"/>
        <w:rPr>
          <w:rFonts w:ascii="Times New Roman" w:hAnsi="Times New Roman" w:cs="Times New Roman"/>
          <w:color w:val="auto"/>
          <w:sz w:val="28"/>
        </w:rPr>
      </w:pPr>
      <w:r w:rsidRPr="00C47D22">
        <w:rPr>
          <w:rFonts w:ascii="Times New Roman" w:hAnsi="Times New Roman" w:cs="Times New Roman"/>
          <w:color w:val="auto"/>
          <w:sz w:val="28"/>
          <w:szCs w:val="28"/>
        </w:rPr>
        <w:t xml:space="preserve">2. </w:t>
      </w:r>
      <w:proofErr w:type="gramStart"/>
      <w:r w:rsidRPr="00C47D22">
        <w:rPr>
          <w:rFonts w:ascii="Times New Roman" w:hAnsi="Times New Roman" w:cs="Times New Roman"/>
          <w:color w:val="auto"/>
          <w:sz w:val="28"/>
          <w:szCs w:val="28"/>
        </w:rPr>
        <w:t>Контроль за</w:t>
      </w:r>
      <w:proofErr w:type="gramEnd"/>
      <w:r w:rsidRPr="00C47D22">
        <w:rPr>
          <w:rFonts w:ascii="Times New Roman" w:hAnsi="Times New Roman" w:cs="Times New Roman"/>
          <w:color w:val="auto"/>
          <w:sz w:val="28"/>
          <w:szCs w:val="28"/>
        </w:rPr>
        <w:t xml:space="preserve"> исполнением настоящего постановления </w:t>
      </w:r>
      <w:r w:rsidRPr="00C47D22">
        <w:rPr>
          <w:rFonts w:ascii="Times New Roman" w:hAnsi="Times New Roman" w:cs="Times New Roman"/>
          <w:color w:val="auto"/>
          <w:sz w:val="28"/>
        </w:rPr>
        <w:t xml:space="preserve">возложить на </w:t>
      </w:r>
      <w:r w:rsidRPr="00C47D22">
        <w:rPr>
          <w:rFonts w:ascii="Times New Roman" w:hAnsi="Times New Roman" w:cs="Times New Roman"/>
          <w:color w:val="auto"/>
          <w:sz w:val="28"/>
          <w:szCs w:val="28"/>
        </w:rPr>
        <w:t>первого заместителя главы района.</w:t>
      </w:r>
    </w:p>
    <w:p w:rsidR="004646C5" w:rsidRPr="00C47D22" w:rsidRDefault="004646C5" w:rsidP="004646C5">
      <w:pPr>
        <w:ind w:left="14" w:firstLine="709"/>
        <w:jc w:val="both"/>
        <w:rPr>
          <w:rFonts w:ascii="Times New Roman" w:hAnsi="Times New Roman" w:cs="Times New Roman"/>
          <w:color w:val="auto"/>
          <w:sz w:val="28"/>
          <w:szCs w:val="28"/>
        </w:rPr>
      </w:pPr>
      <w:r w:rsidRPr="00C47D22">
        <w:rPr>
          <w:rFonts w:ascii="Times New Roman" w:hAnsi="Times New Roman" w:cs="Times New Roman"/>
          <w:color w:val="auto"/>
          <w:sz w:val="28"/>
          <w:szCs w:val="28"/>
        </w:rPr>
        <w:t>3. Настоящее постановление вступает в силу со дня официального опубликования в газете «Северо-Енисейский вестник» и подлежит размещению на официальном сайте Северо-Енисейского района в информационно-телекоммуникационной сети «Интернет» (</w:t>
      </w:r>
      <w:r w:rsidRPr="00C47D22">
        <w:rPr>
          <w:rFonts w:ascii="Times New Roman" w:hAnsi="Times New Roman" w:cs="Times New Roman"/>
          <w:color w:val="auto"/>
          <w:sz w:val="28"/>
          <w:szCs w:val="28"/>
          <w:lang w:val="en-US"/>
        </w:rPr>
        <w:t>www</w:t>
      </w:r>
      <w:r w:rsidRPr="00C47D22">
        <w:rPr>
          <w:rFonts w:ascii="Times New Roman" w:hAnsi="Times New Roman" w:cs="Times New Roman"/>
          <w:color w:val="auto"/>
          <w:sz w:val="28"/>
          <w:szCs w:val="28"/>
        </w:rPr>
        <w:t>.</w:t>
      </w:r>
      <w:proofErr w:type="spellStart"/>
      <w:r w:rsidRPr="00C47D22">
        <w:rPr>
          <w:rFonts w:ascii="Times New Roman" w:hAnsi="Times New Roman" w:cs="Times New Roman"/>
          <w:color w:val="auto"/>
          <w:sz w:val="28"/>
          <w:szCs w:val="28"/>
          <w:lang w:val="en-US"/>
        </w:rPr>
        <w:t>admse</w:t>
      </w:r>
      <w:proofErr w:type="spellEnd"/>
      <w:r w:rsidRPr="00C47D22">
        <w:rPr>
          <w:rFonts w:ascii="Times New Roman" w:hAnsi="Times New Roman" w:cs="Times New Roman"/>
          <w:color w:val="auto"/>
          <w:sz w:val="28"/>
          <w:szCs w:val="28"/>
        </w:rPr>
        <w:t>.</w:t>
      </w:r>
      <w:proofErr w:type="spellStart"/>
      <w:r w:rsidRPr="00C47D22">
        <w:rPr>
          <w:rFonts w:ascii="Times New Roman" w:hAnsi="Times New Roman" w:cs="Times New Roman"/>
          <w:color w:val="auto"/>
          <w:sz w:val="28"/>
          <w:szCs w:val="28"/>
          <w:lang w:val="en-US"/>
        </w:rPr>
        <w:t>ru</w:t>
      </w:r>
      <w:proofErr w:type="spellEnd"/>
      <w:r w:rsidRPr="00C47D22">
        <w:rPr>
          <w:rFonts w:ascii="Times New Roman" w:hAnsi="Times New Roman" w:cs="Times New Roman"/>
          <w:color w:val="auto"/>
          <w:sz w:val="28"/>
          <w:szCs w:val="28"/>
        </w:rPr>
        <w:t>).</w:t>
      </w:r>
    </w:p>
    <w:p w:rsidR="004646C5" w:rsidRPr="00C47D22" w:rsidRDefault="004646C5" w:rsidP="004646C5">
      <w:pPr>
        <w:pStyle w:val="ConsPlusTitle"/>
        <w:ind w:firstLine="709"/>
        <w:jc w:val="both"/>
        <w:rPr>
          <w:b w:val="0"/>
        </w:rPr>
      </w:pPr>
    </w:p>
    <w:p w:rsidR="004646C5" w:rsidRPr="00C47D22" w:rsidRDefault="004646C5" w:rsidP="004646C5">
      <w:pPr>
        <w:pStyle w:val="ConsPlusTitle"/>
        <w:tabs>
          <w:tab w:val="left" w:pos="2540"/>
        </w:tabs>
        <w:jc w:val="both"/>
        <w:rPr>
          <w:b w:val="0"/>
        </w:rPr>
      </w:pPr>
    </w:p>
    <w:p w:rsidR="004646C5" w:rsidRPr="00C47D22" w:rsidRDefault="004646C5" w:rsidP="004646C5">
      <w:pPr>
        <w:rPr>
          <w:rFonts w:ascii="Times New Roman" w:hAnsi="Times New Roman" w:cs="Times New Roman"/>
          <w:color w:val="auto"/>
          <w:sz w:val="28"/>
          <w:szCs w:val="28"/>
        </w:rPr>
      </w:pPr>
      <w:r w:rsidRPr="00C47D22">
        <w:rPr>
          <w:rFonts w:ascii="Times New Roman" w:hAnsi="Times New Roman" w:cs="Times New Roman"/>
          <w:color w:val="auto"/>
          <w:sz w:val="28"/>
          <w:szCs w:val="28"/>
        </w:rPr>
        <w:t xml:space="preserve">Глава Северо-Енисейского района </w:t>
      </w:r>
      <w:r w:rsidRPr="00C47D22">
        <w:rPr>
          <w:rFonts w:ascii="Times New Roman" w:hAnsi="Times New Roman" w:cs="Times New Roman"/>
          <w:color w:val="auto"/>
          <w:sz w:val="28"/>
          <w:szCs w:val="28"/>
        </w:rPr>
        <w:tab/>
      </w:r>
      <w:r w:rsidRPr="00C47D22">
        <w:rPr>
          <w:rFonts w:ascii="Times New Roman" w:hAnsi="Times New Roman" w:cs="Times New Roman"/>
          <w:color w:val="auto"/>
          <w:sz w:val="28"/>
          <w:szCs w:val="28"/>
        </w:rPr>
        <w:tab/>
      </w:r>
      <w:r w:rsidRPr="00C47D22">
        <w:rPr>
          <w:rFonts w:ascii="Times New Roman" w:hAnsi="Times New Roman" w:cs="Times New Roman"/>
          <w:color w:val="auto"/>
          <w:sz w:val="28"/>
          <w:szCs w:val="28"/>
        </w:rPr>
        <w:tab/>
      </w:r>
      <w:r w:rsidRPr="00C47D22">
        <w:rPr>
          <w:rFonts w:ascii="Times New Roman" w:hAnsi="Times New Roman" w:cs="Times New Roman"/>
          <w:color w:val="auto"/>
          <w:sz w:val="28"/>
          <w:szCs w:val="28"/>
        </w:rPr>
        <w:tab/>
      </w:r>
      <w:r w:rsidRPr="00C47D22">
        <w:rPr>
          <w:rFonts w:ascii="Times New Roman" w:hAnsi="Times New Roman" w:cs="Times New Roman"/>
          <w:color w:val="auto"/>
          <w:sz w:val="28"/>
          <w:szCs w:val="28"/>
        </w:rPr>
        <w:tab/>
      </w:r>
      <w:r w:rsidRPr="00C47D22">
        <w:rPr>
          <w:rFonts w:ascii="Times New Roman" w:hAnsi="Times New Roman" w:cs="Times New Roman"/>
          <w:color w:val="auto"/>
          <w:sz w:val="28"/>
          <w:szCs w:val="28"/>
        </w:rPr>
        <w:tab/>
        <w:t>А.Н. Рябцев</w:t>
      </w:r>
    </w:p>
    <w:p w:rsidR="004646C5" w:rsidRPr="00C47D22" w:rsidRDefault="004646C5" w:rsidP="004646C5">
      <w:pPr>
        <w:widowControl/>
        <w:spacing w:after="200" w:line="276" w:lineRule="auto"/>
        <w:rPr>
          <w:rFonts w:ascii="Times New Roman" w:eastAsiaTheme="minorEastAsia" w:hAnsi="Times New Roman" w:cs="Times New Roman"/>
          <w:color w:val="auto"/>
          <w:sz w:val="28"/>
          <w:szCs w:val="28"/>
          <w:lang w:bidi="ar-SA"/>
        </w:rPr>
      </w:pPr>
      <w:r w:rsidRPr="00C47D22">
        <w:rPr>
          <w:rFonts w:ascii="Times New Roman" w:hAnsi="Times New Roman" w:cs="Times New Roman"/>
          <w:color w:val="auto"/>
          <w:sz w:val="28"/>
          <w:szCs w:val="28"/>
        </w:rPr>
        <w:br w:type="page"/>
      </w:r>
    </w:p>
    <w:p w:rsidR="00966311" w:rsidRPr="00C47D22" w:rsidRDefault="00966311" w:rsidP="00966311">
      <w:pPr>
        <w:pStyle w:val="a6"/>
        <w:ind w:firstLine="709"/>
        <w:jc w:val="right"/>
        <w:outlineLvl w:val="0"/>
        <w:rPr>
          <w:rFonts w:ascii="Times New Roman" w:hAnsi="Times New Roman"/>
          <w:sz w:val="24"/>
          <w:szCs w:val="24"/>
        </w:rPr>
      </w:pPr>
      <w:r w:rsidRPr="00C47D22">
        <w:rPr>
          <w:rFonts w:ascii="Times New Roman" w:hAnsi="Times New Roman"/>
          <w:sz w:val="24"/>
          <w:szCs w:val="24"/>
        </w:rPr>
        <w:lastRenderedPageBreak/>
        <w:t>Приложение</w:t>
      </w:r>
    </w:p>
    <w:p w:rsidR="00966311" w:rsidRPr="00C47D22" w:rsidRDefault="00966311" w:rsidP="00966311">
      <w:pPr>
        <w:pStyle w:val="a6"/>
        <w:ind w:firstLine="709"/>
        <w:jc w:val="right"/>
        <w:rPr>
          <w:rFonts w:ascii="Times New Roman" w:hAnsi="Times New Roman"/>
          <w:sz w:val="24"/>
          <w:szCs w:val="24"/>
        </w:rPr>
      </w:pPr>
      <w:r w:rsidRPr="00C47D22">
        <w:rPr>
          <w:rFonts w:ascii="Times New Roman" w:hAnsi="Times New Roman"/>
          <w:sz w:val="24"/>
          <w:szCs w:val="24"/>
        </w:rPr>
        <w:t>к постановлению администрации</w:t>
      </w:r>
    </w:p>
    <w:p w:rsidR="00966311" w:rsidRPr="00C47D22" w:rsidRDefault="00966311" w:rsidP="00966311">
      <w:pPr>
        <w:pStyle w:val="a6"/>
        <w:ind w:firstLine="709"/>
        <w:jc w:val="right"/>
        <w:rPr>
          <w:rFonts w:ascii="Times New Roman" w:hAnsi="Times New Roman"/>
          <w:sz w:val="24"/>
          <w:szCs w:val="24"/>
        </w:rPr>
      </w:pPr>
      <w:r w:rsidRPr="00C47D22">
        <w:rPr>
          <w:rFonts w:ascii="Times New Roman" w:hAnsi="Times New Roman"/>
          <w:sz w:val="24"/>
          <w:szCs w:val="24"/>
        </w:rPr>
        <w:t>Северо-Енисейского района</w:t>
      </w:r>
    </w:p>
    <w:p w:rsidR="00966311" w:rsidRPr="00C47D22" w:rsidRDefault="009F7C82" w:rsidP="00966311">
      <w:pPr>
        <w:pStyle w:val="a6"/>
        <w:ind w:firstLine="709"/>
        <w:jc w:val="right"/>
        <w:rPr>
          <w:rFonts w:ascii="Times New Roman" w:hAnsi="Times New Roman"/>
          <w:sz w:val="24"/>
          <w:szCs w:val="24"/>
        </w:rPr>
      </w:pPr>
      <w:r>
        <w:rPr>
          <w:rFonts w:ascii="Times New Roman" w:hAnsi="Times New Roman"/>
          <w:sz w:val="24"/>
          <w:szCs w:val="24"/>
        </w:rPr>
        <w:t>о</w:t>
      </w:r>
      <w:r w:rsidR="00966311" w:rsidRPr="00C47D22">
        <w:rPr>
          <w:rFonts w:ascii="Times New Roman" w:hAnsi="Times New Roman"/>
          <w:sz w:val="24"/>
          <w:szCs w:val="24"/>
        </w:rPr>
        <w:t>т</w:t>
      </w:r>
      <w:r>
        <w:rPr>
          <w:rFonts w:ascii="Times New Roman" w:hAnsi="Times New Roman"/>
          <w:sz w:val="24"/>
          <w:szCs w:val="24"/>
        </w:rPr>
        <w:t xml:space="preserve"> </w:t>
      </w:r>
      <w:r w:rsidRPr="009F7C82">
        <w:rPr>
          <w:rFonts w:ascii="Times New Roman" w:hAnsi="Times New Roman"/>
          <w:sz w:val="24"/>
          <w:szCs w:val="24"/>
          <w:u w:val="single"/>
        </w:rPr>
        <w:t>26.12.</w:t>
      </w:r>
      <w:r w:rsidR="00966311" w:rsidRPr="009F7C82">
        <w:rPr>
          <w:rFonts w:ascii="Times New Roman" w:hAnsi="Times New Roman"/>
          <w:sz w:val="24"/>
          <w:szCs w:val="24"/>
          <w:u w:val="single"/>
        </w:rPr>
        <w:t>2022 г.</w:t>
      </w:r>
      <w:r w:rsidR="00966311" w:rsidRPr="00C47D22">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u w:val="single"/>
        </w:rPr>
        <w:t>597-п</w:t>
      </w:r>
    </w:p>
    <w:p w:rsidR="00966311" w:rsidRPr="00C47D22" w:rsidRDefault="00966311" w:rsidP="00966311">
      <w:pPr>
        <w:pStyle w:val="a6"/>
        <w:ind w:firstLine="709"/>
        <w:jc w:val="both"/>
        <w:rPr>
          <w:rFonts w:ascii="Times New Roman" w:hAnsi="Times New Roman" w:cs="Times New Roman"/>
          <w:sz w:val="28"/>
          <w:szCs w:val="28"/>
        </w:rPr>
      </w:pPr>
    </w:p>
    <w:p w:rsidR="00966311" w:rsidRPr="00BD43C4" w:rsidRDefault="00966311" w:rsidP="00966311">
      <w:pPr>
        <w:ind w:firstLine="567"/>
        <w:jc w:val="center"/>
        <w:rPr>
          <w:rFonts w:ascii="Times New Roman" w:hAnsi="Times New Roman" w:cs="Times New Roman"/>
          <w:b/>
          <w:color w:val="auto"/>
          <w:sz w:val="28"/>
          <w:szCs w:val="28"/>
        </w:rPr>
      </w:pPr>
      <w:bookmarkStart w:id="0" w:name="Par144"/>
      <w:bookmarkEnd w:id="0"/>
      <w:r w:rsidRPr="00BD43C4">
        <w:rPr>
          <w:rFonts w:ascii="Times New Roman" w:hAnsi="Times New Roman" w:cs="Times New Roman"/>
          <w:b/>
          <w:color w:val="auto"/>
          <w:sz w:val="28"/>
          <w:szCs w:val="28"/>
        </w:rPr>
        <w:t xml:space="preserve">Административный регламент по предоставлению администрацией Северо-Енисейского района муниципальной услуги </w:t>
      </w:r>
      <w:r w:rsidRPr="00BD43C4">
        <w:rPr>
          <w:rFonts w:ascii="Times New Roman" w:hAnsi="Times New Roman" w:cs="Times New Roman"/>
          <w:b/>
          <w:color w:val="auto"/>
          <w:spacing w:val="-1"/>
          <w:sz w:val="28"/>
          <w:szCs w:val="28"/>
        </w:rPr>
        <w:t>«</w:t>
      </w:r>
      <w:r w:rsidR="006577AF" w:rsidRPr="00BD43C4">
        <w:rPr>
          <w:rFonts w:ascii="Times New Roman" w:hAnsi="Times New Roman" w:cs="Times New Roman"/>
          <w:b/>
          <w:color w:val="auto"/>
          <w:sz w:val="28"/>
          <w:szCs w:val="28"/>
        </w:rPr>
        <w:t>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r w:rsidRPr="00BD43C4">
        <w:rPr>
          <w:rFonts w:ascii="Times New Roman" w:hAnsi="Times New Roman" w:cs="Times New Roman"/>
          <w:b/>
          <w:color w:val="auto"/>
          <w:spacing w:val="-1"/>
          <w:sz w:val="28"/>
        </w:rPr>
        <w:t>»</w:t>
      </w:r>
    </w:p>
    <w:p w:rsidR="00966311" w:rsidRPr="00C47D22" w:rsidRDefault="00966311" w:rsidP="00966311">
      <w:pPr>
        <w:ind w:firstLine="567"/>
        <w:jc w:val="center"/>
        <w:rPr>
          <w:rFonts w:ascii="Times New Roman" w:hAnsi="Times New Roman" w:cs="Times New Roman"/>
          <w:color w:val="auto"/>
          <w:sz w:val="28"/>
          <w:szCs w:val="28"/>
        </w:rPr>
      </w:pPr>
    </w:p>
    <w:p w:rsidR="00966311" w:rsidRPr="00C103D1" w:rsidRDefault="00966311" w:rsidP="00966311">
      <w:pPr>
        <w:ind w:firstLine="567"/>
        <w:jc w:val="center"/>
        <w:rPr>
          <w:rFonts w:ascii="Times New Roman" w:hAnsi="Times New Roman" w:cs="Times New Roman"/>
          <w:color w:val="auto"/>
          <w:sz w:val="28"/>
          <w:szCs w:val="28"/>
        </w:rPr>
      </w:pPr>
      <w:r w:rsidRPr="00C103D1">
        <w:rPr>
          <w:rFonts w:ascii="Times New Roman" w:hAnsi="Times New Roman" w:cs="Times New Roman"/>
          <w:color w:val="auto"/>
          <w:sz w:val="28"/>
          <w:szCs w:val="28"/>
        </w:rPr>
        <w:t>Раздел I. Общие положения</w:t>
      </w:r>
    </w:p>
    <w:p w:rsidR="00966311" w:rsidRPr="00C103D1" w:rsidRDefault="00966311" w:rsidP="00966311">
      <w:pPr>
        <w:ind w:firstLine="567"/>
        <w:jc w:val="center"/>
        <w:rPr>
          <w:rFonts w:ascii="Times New Roman" w:hAnsi="Times New Roman" w:cs="Times New Roman"/>
          <w:color w:val="auto"/>
          <w:sz w:val="28"/>
          <w:szCs w:val="28"/>
        </w:rPr>
      </w:pPr>
      <w:bookmarkStart w:id="1" w:name="bookmark40"/>
      <w:bookmarkStart w:id="2" w:name="bookmark37"/>
      <w:bookmarkStart w:id="3" w:name="bookmark38"/>
      <w:bookmarkStart w:id="4" w:name="bookmark41"/>
      <w:bookmarkEnd w:id="1"/>
    </w:p>
    <w:p w:rsidR="00966311" w:rsidRPr="00C103D1" w:rsidRDefault="00966311" w:rsidP="00966311">
      <w:pPr>
        <w:ind w:firstLine="567"/>
        <w:jc w:val="center"/>
        <w:rPr>
          <w:rFonts w:ascii="Times New Roman" w:hAnsi="Times New Roman" w:cs="Times New Roman"/>
          <w:color w:val="auto"/>
          <w:sz w:val="28"/>
          <w:szCs w:val="28"/>
        </w:rPr>
      </w:pPr>
      <w:r w:rsidRPr="00C103D1">
        <w:rPr>
          <w:rFonts w:ascii="Times New Roman" w:hAnsi="Times New Roman" w:cs="Times New Roman"/>
          <w:color w:val="auto"/>
          <w:sz w:val="28"/>
          <w:szCs w:val="28"/>
        </w:rPr>
        <w:t>1. Предмет регулирования Административного регламента</w:t>
      </w:r>
    </w:p>
    <w:bookmarkEnd w:id="2"/>
    <w:bookmarkEnd w:id="3"/>
    <w:bookmarkEnd w:id="4"/>
    <w:p w:rsidR="00966311" w:rsidRPr="00C103D1" w:rsidRDefault="00966311" w:rsidP="00966311">
      <w:pPr>
        <w:ind w:firstLine="567"/>
        <w:jc w:val="both"/>
        <w:rPr>
          <w:rFonts w:ascii="Times New Roman" w:hAnsi="Times New Roman" w:cs="Times New Roman"/>
          <w:color w:val="auto"/>
          <w:sz w:val="28"/>
          <w:szCs w:val="28"/>
        </w:rPr>
      </w:pPr>
    </w:p>
    <w:p w:rsidR="00966311" w:rsidRPr="00C103D1" w:rsidRDefault="00966311" w:rsidP="00966311">
      <w:pPr>
        <w:widowControl/>
        <w:autoSpaceDE w:val="0"/>
        <w:autoSpaceDN w:val="0"/>
        <w:adjustRightInd w:val="0"/>
        <w:ind w:firstLine="709"/>
        <w:jc w:val="both"/>
        <w:rPr>
          <w:rFonts w:ascii="Times New Roman" w:hAnsi="Times New Roman" w:cs="Times New Roman"/>
          <w:color w:val="auto"/>
          <w:sz w:val="28"/>
          <w:szCs w:val="28"/>
          <w:lang w:bidi="ar-SA"/>
        </w:rPr>
      </w:pPr>
      <w:r w:rsidRPr="00C103D1">
        <w:rPr>
          <w:rFonts w:ascii="Times New Roman" w:hAnsi="Times New Roman" w:cs="Times New Roman"/>
          <w:color w:val="auto"/>
          <w:sz w:val="28"/>
          <w:szCs w:val="28"/>
        </w:rPr>
        <w:t xml:space="preserve">1.1. </w:t>
      </w:r>
      <w:proofErr w:type="gramStart"/>
      <w:r w:rsidRPr="00C103D1">
        <w:rPr>
          <w:rFonts w:ascii="Times New Roman" w:hAnsi="Times New Roman" w:cs="Times New Roman"/>
          <w:color w:val="auto"/>
          <w:sz w:val="28"/>
          <w:szCs w:val="28"/>
        </w:rPr>
        <w:t>Административный регламент предоставления муниципальной услуги «</w:t>
      </w:r>
      <w:r w:rsidR="00F8726E" w:rsidRPr="00C103D1">
        <w:rPr>
          <w:rFonts w:ascii="Times New Roman" w:hAnsi="Times New Roman" w:cs="Times New Roman"/>
          <w:color w:val="auto"/>
          <w:sz w:val="28"/>
          <w:szCs w:val="28"/>
        </w:rPr>
        <w:t>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r w:rsidRPr="00C103D1">
        <w:rPr>
          <w:rFonts w:ascii="Times New Roman" w:hAnsi="Times New Roman" w:cs="Times New Roman"/>
          <w:color w:val="auto"/>
          <w:sz w:val="28"/>
          <w:szCs w:val="28"/>
        </w:rPr>
        <w:t>» (далее – Административный регламент, муниципальная услуга) разработан</w:t>
      </w:r>
      <w:r w:rsidRPr="00C103D1">
        <w:rPr>
          <w:rFonts w:ascii="Times New Roman" w:hAnsi="Times New Roman" w:cs="Times New Roman"/>
          <w:color w:val="auto"/>
          <w:spacing w:val="16"/>
          <w:sz w:val="28"/>
          <w:szCs w:val="28"/>
        </w:rPr>
        <w:t xml:space="preserve"> </w:t>
      </w:r>
      <w:r w:rsidRPr="00C103D1">
        <w:rPr>
          <w:rFonts w:ascii="Times New Roman" w:hAnsi="Times New Roman" w:cs="Times New Roman"/>
          <w:color w:val="auto"/>
          <w:sz w:val="28"/>
          <w:szCs w:val="28"/>
        </w:rPr>
        <w:t>в</w:t>
      </w:r>
      <w:r w:rsidRPr="00C103D1">
        <w:rPr>
          <w:rFonts w:ascii="Times New Roman" w:hAnsi="Times New Roman" w:cs="Times New Roman"/>
          <w:color w:val="auto"/>
          <w:spacing w:val="15"/>
          <w:sz w:val="28"/>
          <w:szCs w:val="28"/>
        </w:rPr>
        <w:t xml:space="preserve"> </w:t>
      </w:r>
      <w:r w:rsidRPr="00C103D1">
        <w:rPr>
          <w:rFonts w:ascii="Times New Roman" w:hAnsi="Times New Roman" w:cs="Times New Roman"/>
          <w:color w:val="auto"/>
          <w:sz w:val="28"/>
          <w:szCs w:val="28"/>
        </w:rPr>
        <w:t>целях</w:t>
      </w:r>
      <w:r w:rsidRPr="00C103D1">
        <w:rPr>
          <w:rFonts w:ascii="Times New Roman" w:hAnsi="Times New Roman" w:cs="Times New Roman"/>
          <w:color w:val="auto"/>
          <w:spacing w:val="43"/>
          <w:sz w:val="28"/>
          <w:szCs w:val="28"/>
        </w:rPr>
        <w:t xml:space="preserve"> </w:t>
      </w:r>
      <w:r w:rsidRPr="00C103D1">
        <w:rPr>
          <w:rFonts w:ascii="Times New Roman" w:hAnsi="Times New Roman" w:cs="Times New Roman"/>
          <w:color w:val="auto"/>
          <w:sz w:val="28"/>
          <w:szCs w:val="28"/>
        </w:rPr>
        <w:t>повышения</w:t>
      </w:r>
      <w:r w:rsidRPr="00C103D1">
        <w:rPr>
          <w:rFonts w:ascii="Times New Roman" w:hAnsi="Times New Roman" w:cs="Times New Roman"/>
          <w:color w:val="auto"/>
          <w:spacing w:val="20"/>
          <w:sz w:val="28"/>
          <w:szCs w:val="28"/>
        </w:rPr>
        <w:t xml:space="preserve"> </w:t>
      </w:r>
      <w:r w:rsidRPr="00C103D1">
        <w:rPr>
          <w:rFonts w:ascii="Times New Roman" w:hAnsi="Times New Roman" w:cs="Times New Roman"/>
          <w:color w:val="auto"/>
          <w:sz w:val="28"/>
          <w:szCs w:val="28"/>
        </w:rPr>
        <w:t>качества</w:t>
      </w:r>
      <w:r w:rsidRPr="00C103D1">
        <w:rPr>
          <w:rFonts w:ascii="Times New Roman" w:hAnsi="Times New Roman" w:cs="Times New Roman"/>
          <w:color w:val="auto"/>
          <w:spacing w:val="19"/>
          <w:sz w:val="28"/>
          <w:szCs w:val="28"/>
        </w:rPr>
        <w:t xml:space="preserve"> </w:t>
      </w:r>
      <w:r w:rsidRPr="00C103D1">
        <w:rPr>
          <w:rFonts w:ascii="Times New Roman" w:hAnsi="Times New Roman" w:cs="Times New Roman"/>
          <w:color w:val="auto"/>
          <w:sz w:val="28"/>
          <w:szCs w:val="28"/>
        </w:rPr>
        <w:t>и</w:t>
      </w:r>
      <w:r w:rsidRPr="00C103D1">
        <w:rPr>
          <w:rFonts w:ascii="Times New Roman" w:hAnsi="Times New Roman" w:cs="Times New Roman"/>
          <w:color w:val="auto"/>
          <w:spacing w:val="17"/>
          <w:sz w:val="28"/>
          <w:szCs w:val="28"/>
        </w:rPr>
        <w:t xml:space="preserve"> </w:t>
      </w:r>
      <w:r w:rsidRPr="00C103D1">
        <w:rPr>
          <w:rFonts w:ascii="Times New Roman" w:hAnsi="Times New Roman" w:cs="Times New Roman"/>
          <w:color w:val="auto"/>
          <w:sz w:val="28"/>
          <w:szCs w:val="28"/>
        </w:rPr>
        <w:t>доступности</w:t>
      </w:r>
      <w:r w:rsidRPr="00C103D1">
        <w:rPr>
          <w:rFonts w:ascii="Times New Roman" w:hAnsi="Times New Roman" w:cs="Times New Roman"/>
          <w:color w:val="auto"/>
          <w:spacing w:val="20"/>
          <w:sz w:val="28"/>
          <w:szCs w:val="28"/>
        </w:rPr>
        <w:t xml:space="preserve"> </w:t>
      </w:r>
      <w:r w:rsidRPr="00C103D1">
        <w:rPr>
          <w:rFonts w:ascii="Times New Roman" w:hAnsi="Times New Roman" w:cs="Times New Roman"/>
          <w:color w:val="auto"/>
          <w:sz w:val="28"/>
          <w:szCs w:val="28"/>
        </w:rPr>
        <w:t>предоставления</w:t>
      </w:r>
      <w:r w:rsidRPr="00C103D1">
        <w:rPr>
          <w:rFonts w:ascii="Times New Roman" w:hAnsi="Times New Roman" w:cs="Times New Roman"/>
          <w:color w:val="auto"/>
          <w:spacing w:val="17"/>
          <w:sz w:val="28"/>
          <w:szCs w:val="28"/>
        </w:rPr>
        <w:t xml:space="preserve"> </w:t>
      </w:r>
      <w:r w:rsidRPr="00C103D1">
        <w:rPr>
          <w:rFonts w:ascii="Times New Roman" w:hAnsi="Times New Roman" w:cs="Times New Roman"/>
          <w:color w:val="auto"/>
          <w:sz w:val="28"/>
          <w:szCs w:val="28"/>
        </w:rPr>
        <w:t>муниципальной</w:t>
      </w:r>
      <w:r w:rsidRPr="00C103D1">
        <w:rPr>
          <w:rFonts w:ascii="Times New Roman" w:hAnsi="Times New Roman" w:cs="Times New Roman"/>
          <w:color w:val="auto"/>
          <w:spacing w:val="32"/>
          <w:sz w:val="28"/>
          <w:szCs w:val="28"/>
        </w:rPr>
        <w:t xml:space="preserve"> </w:t>
      </w:r>
      <w:r w:rsidRPr="00C103D1">
        <w:rPr>
          <w:rFonts w:ascii="Times New Roman" w:hAnsi="Times New Roman" w:cs="Times New Roman"/>
          <w:color w:val="auto"/>
          <w:spacing w:val="-2"/>
          <w:sz w:val="28"/>
          <w:szCs w:val="28"/>
        </w:rPr>
        <w:t>услуги,</w:t>
      </w:r>
      <w:r w:rsidRPr="00C103D1">
        <w:rPr>
          <w:rFonts w:ascii="Times New Roman" w:hAnsi="Times New Roman" w:cs="Times New Roman"/>
          <w:color w:val="auto"/>
          <w:spacing w:val="31"/>
          <w:sz w:val="28"/>
          <w:szCs w:val="28"/>
        </w:rPr>
        <w:t xml:space="preserve"> </w:t>
      </w:r>
      <w:r w:rsidRPr="00C103D1">
        <w:rPr>
          <w:rFonts w:ascii="Times New Roman" w:hAnsi="Times New Roman" w:cs="Times New Roman"/>
          <w:color w:val="auto"/>
          <w:sz w:val="28"/>
          <w:szCs w:val="28"/>
        </w:rPr>
        <w:t>определяет</w:t>
      </w:r>
      <w:r w:rsidRPr="00C103D1">
        <w:rPr>
          <w:rFonts w:ascii="Times New Roman" w:hAnsi="Times New Roman" w:cs="Times New Roman"/>
          <w:color w:val="auto"/>
          <w:spacing w:val="29"/>
          <w:sz w:val="28"/>
          <w:szCs w:val="28"/>
        </w:rPr>
        <w:t xml:space="preserve"> </w:t>
      </w:r>
      <w:r w:rsidRPr="00C103D1">
        <w:rPr>
          <w:rFonts w:ascii="Times New Roman" w:hAnsi="Times New Roman" w:cs="Times New Roman"/>
          <w:color w:val="auto"/>
          <w:sz w:val="28"/>
          <w:szCs w:val="28"/>
        </w:rPr>
        <w:t>стандарт,</w:t>
      </w:r>
      <w:r w:rsidRPr="00C103D1">
        <w:rPr>
          <w:rFonts w:ascii="Times New Roman" w:hAnsi="Times New Roman" w:cs="Times New Roman"/>
          <w:color w:val="auto"/>
          <w:sz w:val="28"/>
          <w:szCs w:val="28"/>
          <w:lang w:bidi="ar-SA"/>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w:t>
      </w:r>
      <w:proofErr w:type="gramEnd"/>
      <w:r w:rsidRPr="00C103D1">
        <w:rPr>
          <w:rFonts w:ascii="Times New Roman" w:hAnsi="Times New Roman" w:cs="Times New Roman"/>
          <w:color w:val="auto"/>
          <w:sz w:val="28"/>
          <w:szCs w:val="28"/>
          <w:lang w:bidi="ar-SA"/>
        </w:rPr>
        <w:t xml:space="preserve"> форме, формы </w:t>
      </w:r>
      <w:proofErr w:type="gramStart"/>
      <w:r w:rsidRPr="00C103D1">
        <w:rPr>
          <w:rFonts w:ascii="Times New Roman" w:hAnsi="Times New Roman" w:cs="Times New Roman"/>
          <w:color w:val="auto"/>
          <w:sz w:val="28"/>
          <w:szCs w:val="28"/>
          <w:lang w:bidi="ar-SA"/>
        </w:rPr>
        <w:t>контроля за</w:t>
      </w:r>
      <w:proofErr w:type="gramEnd"/>
      <w:r w:rsidRPr="00C103D1">
        <w:rPr>
          <w:rFonts w:ascii="Times New Roman" w:hAnsi="Times New Roman" w:cs="Times New Roman"/>
          <w:color w:val="auto"/>
          <w:sz w:val="28"/>
          <w:szCs w:val="28"/>
          <w:lang w:bidi="ar-SA"/>
        </w:rPr>
        <w:t xml:space="preserve"> исполнением административного регламента, досудебный (внесудебный) порядок обжалования решений и действий (бездействия) администрации Северо-Енисейского района, должностных лиц, предос</w:t>
      </w:r>
      <w:r w:rsidR="00B03B08">
        <w:rPr>
          <w:rFonts w:ascii="Times New Roman" w:hAnsi="Times New Roman" w:cs="Times New Roman"/>
          <w:color w:val="auto"/>
          <w:sz w:val="28"/>
          <w:szCs w:val="28"/>
          <w:lang w:bidi="ar-SA"/>
        </w:rPr>
        <w:t>тавляющих муниципальную услугу.</w:t>
      </w:r>
    </w:p>
    <w:p w:rsidR="00966311" w:rsidRPr="00C103D1" w:rsidRDefault="00966311" w:rsidP="00966311">
      <w:pPr>
        <w:widowControl/>
        <w:autoSpaceDE w:val="0"/>
        <w:autoSpaceDN w:val="0"/>
        <w:adjustRightInd w:val="0"/>
        <w:ind w:firstLine="709"/>
        <w:jc w:val="both"/>
        <w:rPr>
          <w:rFonts w:ascii="Times New Roman" w:hAnsi="Times New Roman" w:cs="Times New Roman"/>
          <w:color w:val="auto"/>
          <w:sz w:val="28"/>
          <w:szCs w:val="28"/>
          <w:lang w:bidi="ar-SA"/>
        </w:rPr>
      </w:pPr>
    </w:p>
    <w:p w:rsidR="00966311" w:rsidRPr="00C103D1" w:rsidRDefault="00966311" w:rsidP="00966311">
      <w:pPr>
        <w:ind w:firstLine="567"/>
        <w:jc w:val="center"/>
        <w:rPr>
          <w:rFonts w:ascii="Times New Roman" w:hAnsi="Times New Roman" w:cs="Times New Roman"/>
          <w:color w:val="auto"/>
          <w:sz w:val="28"/>
          <w:szCs w:val="28"/>
        </w:rPr>
      </w:pPr>
      <w:bookmarkStart w:id="5" w:name="bookmark42"/>
      <w:bookmarkStart w:id="6" w:name="bookmark53"/>
      <w:bookmarkStart w:id="7" w:name="bookmark51"/>
      <w:bookmarkStart w:id="8" w:name="bookmark52"/>
      <w:bookmarkStart w:id="9" w:name="bookmark54"/>
      <w:bookmarkEnd w:id="5"/>
      <w:bookmarkEnd w:id="6"/>
      <w:r w:rsidRPr="00C103D1">
        <w:rPr>
          <w:rFonts w:ascii="Times New Roman" w:hAnsi="Times New Roman" w:cs="Times New Roman"/>
          <w:color w:val="auto"/>
          <w:sz w:val="28"/>
          <w:szCs w:val="28"/>
        </w:rPr>
        <w:t>2. Круг Заявителей</w:t>
      </w:r>
      <w:bookmarkEnd w:id="7"/>
      <w:bookmarkEnd w:id="8"/>
      <w:bookmarkEnd w:id="9"/>
    </w:p>
    <w:p w:rsidR="00966311" w:rsidRPr="00C103D1" w:rsidRDefault="00966311" w:rsidP="00966311">
      <w:pPr>
        <w:ind w:firstLine="567"/>
        <w:jc w:val="center"/>
        <w:rPr>
          <w:rFonts w:ascii="Times New Roman" w:hAnsi="Times New Roman" w:cs="Times New Roman"/>
          <w:color w:val="auto"/>
          <w:sz w:val="28"/>
          <w:szCs w:val="28"/>
        </w:rPr>
      </w:pPr>
    </w:p>
    <w:p w:rsidR="00966311" w:rsidRPr="00C103D1" w:rsidRDefault="00966311" w:rsidP="00966311">
      <w:pPr>
        <w:ind w:firstLine="709"/>
        <w:jc w:val="both"/>
        <w:rPr>
          <w:rFonts w:ascii="Times New Roman" w:hAnsi="Times New Roman" w:cs="Times New Roman"/>
          <w:color w:val="auto"/>
          <w:sz w:val="28"/>
          <w:szCs w:val="28"/>
        </w:rPr>
      </w:pPr>
      <w:bookmarkStart w:id="10" w:name="bookmark55"/>
      <w:bookmarkEnd w:id="10"/>
      <w:r w:rsidRPr="00C103D1">
        <w:rPr>
          <w:rFonts w:ascii="Times New Roman" w:hAnsi="Times New Roman" w:cs="Times New Roman"/>
          <w:color w:val="auto"/>
          <w:sz w:val="28"/>
          <w:szCs w:val="28"/>
        </w:rPr>
        <w:t>2.1. Заявителями являются физические лица, в том числе зарегистрированные в качестве индивидуальных предпринимателей, юридические лица (далее – заявитель).</w:t>
      </w:r>
    </w:p>
    <w:p w:rsidR="00966311" w:rsidRPr="00C103D1" w:rsidRDefault="00966311" w:rsidP="00966311">
      <w:pPr>
        <w:ind w:firstLine="709"/>
        <w:jc w:val="both"/>
        <w:rPr>
          <w:rFonts w:ascii="Times New Roman" w:hAnsi="Times New Roman" w:cs="Times New Roman"/>
          <w:color w:val="auto"/>
          <w:sz w:val="28"/>
          <w:szCs w:val="28"/>
        </w:rPr>
      </w:pPr>
      <w:bookmarkStart w:id="11" w:name="bookmark56"/>
      <w:bookmarkEnd w:id="11"/>
      <w:r w:rsidRPr="00C103D1">
        <w:rPr>
          <w:rFonts w:ascii="Times New Roman" w:hAnsi="Times New Roman" w:cs="Times New Roman"/>
          <w:color w:val="auto"/>
          <w:sz w:val="28"/>
          <w:szCs w:val="28"/>
        </w:rPr>
        <w:t>2.2. 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w:t>
      </w:r>
    </w:p>
    <w:p w:rsidR="00966311" w:rsidRPr="00C103D1" w:rsidRDefault="00966311" w:rsidP="00966311">
      <w:pPr>
        <w:ind w:firstLine="709"/>
        <w:jc w:val="both"/>
        <w:rPr>
          <w:rFonts w:ascii="Times New Roman" w:hAnsi="Times New Roman" w:cs="Times New Roman"/>
          <w:color w:val="auto"/>
          <w:sz w:val="28"/>
          <w:szCs w:val="28"/>
        </w:rPr>
      </w:pPr>
      <w:bookmarkStart w:id="12" w:name="bookmark57"/>
      <w:bookmarkEnd w:id="12"/>
      <w:r w:rsidRPr="00C103D1">
        <w:rPr>
          <w:rFonts w:ascii="Times New Roman" w:hAnsi="Times New Roman" w:cs="Times New Roman"/>
          <w:color w:val="auto"/>
          <w:sz w:val="28"/>
          <w:szCs w:val="28"/>
        </w:rPr>
        <w:t>2.3.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966311" w:rsidRPr="00C103D1" w:rsidRDefault="00966311" w:rsidP="00966311">
      <w:pPr>
        <w:ind w:firstLine="567"/>
        <w:jc w:val="both"/>
        <w:rPr>
          <w:rFonts w:ascii="Times New Roman" w:hAnsi="Times New Roman" w:cs="Times New Roman"/>
          <w:color w:val="auto"/>
          <w:sz w:val="28"/>
          <w:szCs w:val="28"/>
        </w:rPr>
      </w:pPr>
      <w:bookmarkStart w:id="13" w:name="bookmark58"/>
      <w:bookmarkEnd w:id="13"/>
    </w:p>
    <w:p w:rsidR="00966311" w:rsidRPr="00C103D1" w:rsidRDefault="00966311" w:rsidP="00966311">
      <w:pPr>
        <w:ind w:firstLine="567"/>
        <w:jc w:val="center"/>
        <w:rPr>
          <w:rFonts w:ascii="Times New Roman" w:hAnsi="Times New Roman" w:cs="Times New Roman"/>
          <w:color w:val="auto"/>
          <w:sz w:val="28"/>
          <w:szCs w:val="28"/>
        </w:rPr>
      </w:pPr>
      <w:r w:rsidRPr="00C103D1">
        <w:rPr>
          <w:rFonts w:ascii="Times New Roman" w:hAnsi="Times New Roman" w:cs="Times New Roman"/>
          <w:color w:val="auto"/>
          <w:sz w:val="28"/>
          <w:szCs w:val="28"/>
        </w:rPr>
        <w:t>3. Требования к порядку информирования о предоставлении муниципальной услуги</w:t>
      </w:r>
    </w:p>
    <w:p w:rsidR="00966311" w:rsidRPr="00C103D1" w:rsidRDefault="00966311" w:rsidP="00966311">
      <w:pPr>
        <w:ind w:firstLine="567"/>
        <w:jc w:val="both"/>
        <w:rPr>
          <w:rFonts w:ascii="Times New Roman" w:hAnsi="Times New Roman" w:cs="Times New Roman"/>
          <w:color w:val="auto"/>
          <w:sz w:val="28"/>
          <w:szCs w:val="28"/>
        </w:rPr>
      </w:pPr>
      <w:bookmarkStart w:id="14" w:name="bookmark59"/>
      <w:bookmarkEnd w:id="14"/>
    </w:p>
    <w:p w:rsidR="00966311" w:rsidRPr="00C103D1" w:rsidRDefault="00966311" w:rsidP="00966311">
      <w:pPr>
        <w:ind w:firstLine="709"/>
        <w:jc w:val="both"/>
        <w:rPr>
          <w:rFonts w:ascii="Times New Roman" w:hAnsi="Times New Roman" w:cs="Times New Roman"/>
          <w:color w:val="auto"/>
          <w:sz w:val="28"/>
          <w:szCs w:val="28"/>
        </w:rPr>
      </w:pPr>
      <w:r w:rsidRPr="00C103D1">
        <w:rPr>
          <w:rFonts w:ascii="Times New Roman" w:hAnsi="Times New Roman" w:cs="Times New Roman"/>
          <w:color w:val="auto"/>
          <w:sz w:val="28"/>
          <w:szCs w:val="28"/>
        </w:rPr>
        <w:t>3.1. Информирование о порядке предоставления муниципальной услуги осуществляется:</w:t>
      </w:r>
      <w:bookmarkStart w:id="15" w:name="bookmark60"/>
      <w:bookmarkEnd w:id="15"/>
    </w:p>
    <w:p w:rsidR="00966311" w:rsidRPr="00C103D1" w:rsidRDefault="00966311" w:rsidP="00966311">
      <w:pPr>
        <w:ind w:firstLine="709"/>
        <w:jc w:val="both"/>
        <w:rPr>
          <w:rFonts w:ascii="Times New Roman" w:hAnsi="Times New Roman" w:cs="Times New Roman"/>
          <w:color w:val="auto"/>
          <w:sz w:val="28"/>
          <w:szCs w:val="28"/>
        </w:rPr>
      </w:pPr>
      <w:r w:rsidRPr="00C103D1">
        <w:rPr>
          <w:rFonts w:ascii="Times New Roman" w:hAnsi="Times New Roman" w:cs="Times New Roman"/>
          <w:color w:val="auto"/>
          <w:sz w:val="28"/>
          <w:szCs w:val="28"/>
        </w:rPr>
        <w:t xml:space="preserve">а) непосредственно при личном приеме заявителя в отделе земельных </w:t>
      </w:r>
      <w:r w:rsidRPr="00C103D1">
        <w:rPr>
          <w:rFonts w:ascii="Times New Roman" w:hAnsi="Times New Roman" w:cs="Times New Roman"/>
          <w:color w:val="auto"/>
          <w:sz w:val="28"/>
          <w:szCs w:val="28"/>
        </w:rPr>
        <w:lastRenderedPageBreak/>
        <w:t>отношений и природопользования администрации Северо-Енисейского района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966311" w:rsidRPr="00C103D1" w:rsidRDefault="00966311" w:rsidP="00966311">
      <w:pPr>
        <w:ind w:firstLine="709"/>
        <w:jc w:val="both"/>
        <w:rPr>
          <w:rFonts w:ascii="Times New Roman" w:hAnsi="Times New Roman" w:cs="Times New Roman"/>
          <w:color w:val="auto"/>
          <w:sz w:val="28"/>
          <w:szCs w:val="28"/>
        </w:rPr>
      </w:pPr>
      <w:bookmarkStart w:id="16" w:name="bookmark61"/>
      <w:bookmarkEnd w:id="16"/>
      <w:r w:rsidRPr="00C103D1">
        <w:rPr>
          <w:rFonts w:ascii="Times New Roman" w:hAnsi="Times New Roman" w:cs="Times New Roman"/>
          <w:color w:val="auto"/>
          <w:sz w:val="28"/>
          <w:szCs w:val="28"/>
        </w:rPr>
        <w:t>б) по телефону в Уполномоченном органе или многофункциональном центре;</w:t>
      </w:r>
    </w:p>
    <w:p w:rsidR="00966311" w:rsidRPr="00C103D1" w:rsidRDefault="00966311" w:rsidP="00966311">
      <w:pPr>
        <w:ind w:firstLine="709"/>
        <w:jc w:val="both"/>
        <w:rPr>
          <w:rFonts w:ascii="Times New Roman" w:hAnsi="Times New Roman" w:cs="Times New Roman"/>
          <w:color w:val="auto"/>
          <w:sz w:val="28"/>
          <w:szCs w:val="28"/>
        </w:rPr>
      </w:pPr>
      <w:bookmarkStart w:id="17" w:name="bookmark62"/>
      <w:bookmarkEnd w:id="17"/>
      <w:r w:rsidRPr="00C103D1">
        <w:rPr>
          <w:rFonts w:ascii="Times New Roman" w:hAnsi="Times New Roman" w:cs="Times New Roman"/>
          <w:color w:val="auto"/>
          <w:sz w:val="28"/>
          <w:szCs w:val="28"/>
        </w:rPr>
        <w:t>в) письменно, в том числе посредством электронной почты, факсимильной связи;</w:t>
      </w:r>
    </w:p>
    <w:p w:rsidR="00966311" w:rsidRPr="00C103D1" w:rsidRDefault="00966311" w:rsidP="00966311">
      <w:pPr>
        <w:ind w:firstLine="709"/>
        <w:jc w:val="both"/>
        <w:rPr>
          <w:rFonts w:ascii="Times New Roman" w:hAnsi="Times New Roman" w:cs="Times New Roman"/>
          <w:color w:val="auto"/>
          <w:sz w:val="28"/>
          <w:szCs w:val="28"/>
        </w:rPr>
      </w:pPr>
      <w:bookmarkStart w:id="18" w:name="bookmark63"/>
      <w:bookmarkEnd w:id="18"/>
      <w:r w:rsidRPr="00C103D1">
        <w:rPr>
          <w:rFonts w:ascii="Times New Roman" w:hAnsi="Times New Roman" w:cs="Times New Roman"/>
          <w:color w:val="auto"/>
          <w:sz w:val="28"/>
          <w:szCs w:val="28"/>
        </w:rPr>
        <w:t>г) посредством размещения в открытой и доступной форме информации:</w:t>
      </w:r>
    </w:p>
    <w:p w:rsidR="00966311" w:rsidRPr="00C103D1" w:rsidRDefault="00966311" w:rsidP="00966311">
      <w:pPr>
        <w:ind w:firstLine="709"/>
        <w:jc w:val="both"/>
        <w:rPr>
          <w:rFonts w:ascii="Times New Roman" w:hAnsi="Times New Roman" w:cs="Times New Roman"/>
          <w:color w:val="auto"/>
          <w:sz w:val="28"/>
          <w:szCs w:val="28"/>
        </w:rPr>
      </w:pPr>
      <w:r w:rsidRPr="00C103D1">
        <w:rPr>
          <w:rFonts w:ascii="Times New Roman" w:hAnsi="Times New Roman" w:cs="Times New Roman"/>
          <w:color w:val="auto"/>
          <w:sz w:val="28"/>
          <w:szCs w:val="28"/>
        </w:rPr>
        <w:t>в федеральной государственной информационной системе «Единый портал государственных и муниципальных услуг (функций)» (</w:t>
      </w:r>
      <w:hyperlink r:id="rId9" w:history="1">
        <w:r w:rsidRPr="00C103D1">
          <w:rPr>
            <w:rStyle w:val="a5"/>
            <w:rFonts w:ascii="Times New Roman" w:hAnsi="Times New Roman" w:cs="Times New Roman"/>
            <w:color w:val="auto"/>
            <w:sz w:val="28"/>
            <w:szCs w:val="28"/>
          </w:rPr>
          <w:t>https://www.gosuslugi.ru/</w:t>
        </w:r>
      </w:hyperlink>
      <w:r w:rsidRPr="00C103D1">
        <w:rPr>
          <w:rFonts w:ascii="Times New Roman" w:hAnsi="Times New Roman" w:cs="Times New Roman"/>
          <w:color w:val="auto"/>
          <w:sz w:val="28"/>
          <w:szCs w:val="28"/>
        </w:rPr>
        <w:t>) (далее - Единый портал);</w:t>
      </w:r>
    </w:p>
    <w:p w:rsidR="00966311" w:rsidRPr="00C103D1" w:rsidRDefault="00966311" w:rsidP="00966311">
      <w:pPr>
        <w:ind w:firstLine="709"/>
        <w:jc w:val="both"/>
        <w:rPr>
          <w:rFonts w:ascii="Times New Roman" w:hAnsi="Times New Roman" w:cs="Times New Roman"/>
          <w:color w:val="auto"/>
          <w:sz w:val="28"/>
          <w:szCs w:val="28"/>
        </w:rPr>
      </w:pPr>
      <w:r w:rsidRPr="00C103D1">
        <w:rPr>
          <w:rFonts w:ascii="Times New Roman" w:hAnsi="Times New Roman" w:cs="Times New Roman"/>
          <w:color w:val="auto"/>
          <w:sz w:val="28"/>
          <w:szCs w:val="28"/>
        </w:rPr>
        <w:t>на</w:t>
      </w:r>
      <w:r w:rsidRPr="00C103D1">
        <w:rPr>
          <w:rFonts w:ascii="Times New Roman" w:hAnsi="Times New Roman" w:cs="Times New Roman"/>
          <w:color w:val="auto"/>
          <w:spacing w:val="1"/>
          <w:sz w:val="28"/>
          <w:szCs w:val="28"/>
        </w:rPr>
        <w:t xml:space="preserve"> </w:t>
      </w:r>
      <w:r w:rsidRPr="00C103D1">
        <w:rPr>
          <w:rFonts w:ascii="Times New Roman" w:hAnsi="Times New Roman" w:cs="Times New Roman"/>
          <w:color w:val="auto"/>
          <w:sz w:val="28"/>
          <w:szCs w:val="28"/>
        </w:rPr>
        <w:t>региональном</w:t>
      </w:r>
      <w:r w:rsidRPr="00C103D1">
        <w:rPr>
          <w:rFonts w:ascii="Times New Roman" w:hAnsi="Times New Roman" w:cs="Times New Roman"/>
          <w:color w:val="auto"/>
          <w:spacing w:val="1"/>
          <w:sz w:val="28"/>
          <w:szCs w:val="28"/>
        </w:rPr>
        <w:t xml:space="preserve"> </w:t>
      </w:r>
      <w:r w:rsidRPr="00C103D1">
        <w:rPr>
          <w:rFonts w:ascii="Times New Roman" w:hAnsi="Times New Roman" w:cs="Times New Roman"/>
          <w:color w:val="auto"/>
          <w:sz w:val="28"/>
          <w:szCs w:val="28"/>
        </w:rPr>
        <w:t>портале</w:t>
      </w:r>
      <w:r w:rsidRPr="00C103D1">
        <w:rPr>
          <w:rFonts w:ascii="Times New Roman" w:hAnsi="Times New Roman" w:cs="Times New Roman"/>
          <w:color w:val="auto"/>
          <w:spacing w:val="1"/>
          <w:sz w:val="28"/>
          <w:szCs w:val="28"/>
        </w:rPr>
        <w:t xml:space="preserve"> </w:t>
      </w:r>
      <w:r w:rsidRPr="00C103D1">
        <w:rPr>
          <w:rFonts w:ascii="Times New Roman" w:hAnsi="Times New Roman" w:cs="Times New Roman"/>
          <w:color w:val="auto"/>
          <w:sz w:val="28"/>
          <w:szCs w:val="28"/>
        </w:rPr>
        <w:t>государственных</w:t>
      </w:r>
      <w:r w:rsidRPr="00C103D1">
        <w:rPr>
          <w:rFonts w:ascii="Times New Roman" w:hAnsi="Times New Roman" w:cs="Times New Roman"/>
          <w:color w:val="auto"/>
          <w:spacing w:val="1"/>
          <w:sz w:val="28"/>
          <w:szCs w:val="28"/>
        </w:rPr>
        <w:t xml:space="preserve"> </w:t>
      </w:r>
      <w:r w:rsidRPr="00C103D1">
        <w:rPr>
          <w:rFonts w:ascii="Times New Roman" w:hAnsi="Times New Roman" w:cs="Times New Roman"/>
          <w:color w:val="auto"/>
          <w:sz w:val="28"/>
          <w:szCs w:val="28"/>
        </w:rPr>
        <w:t>и</w:t>
      </w:r>
      <w:r w:rsidRPr="00C103D1">
        <w:rPr>
          <w:rFonts w:ascii="Times New Roman" w:hAnsi="Times New Roman" w:cs="Times New Roman"/>
          <w:color w:val="auto"/>
          <w:spacing w:val="1"/>
          <w:sz w:val="28"/>
          <w:szCs w:val="28"/>
        </w:rPr>
        <w:t xml:space="preserve"> </w:t>
      </w:r>
      <w:r w:rsidRPr="00C103D1">
        <w:rPr>
          <w:rFonts w:ascii="Times New Roman" w:hAnsi="Times New Roman" w:cs="Times New Roman"/>
          <w:color w:val="auto"/>
          <w:sz w:val="28"/>
          <w:szCs w:val="28"/>
        </w:rPr>
        <w:t>муниципальных</w:t>
      </w:r>
      <w:r w:rsidRPr="00C103D1">
        <w:rPr>
          <w:rFonts w:ascii="Times New Roman" w:hAnsi="Times New Roman" w:cs="Times New Roman"/>
          <w:color w:val="auto"/>
          <w:spacing w:val="1"/>
          <w:sz w:val="28"/>
          <w:szCs w:val="28"/>
        </w:rPr>
        <w:t xml:space="preserve"> </w:t>
      </w:r>
      <w:r w:rsidRPr="00C103D1">
        <w:rPr>
          <w:rFonts w:ascii="Times New Roman" w:hAnsi="Times New Roman" w:cs="Times New Roman"/>
          <w:color w:val="auto"/>
          <w:sz w:val="28"/>
          <w:szCs w:val="28"/>
        </w:rPr>
        <w:t>услуг</w:t>
      </w:r>
      <w:r w:rsidRPr="00C103D1">
        <w:rPr>
          <w:rFonts w:ascii="Times New Roman" w:hAnsi="Times New Roman" w:cs="Times New Roman"/>
          <w:color w:val="auto"/>
          <w:spacing w:val="1"/>
          <w:sz w:val="28"/>
          <w:szCs w:val="28"/>
        </w:rPr>
        <w:t xml:space="preserve"> </w:t>
      </w:r>
      <w:r w:rsidRPr="00C103D1">
        <w:rPr>
          <w:rFonts w:ascii="Times New Roman" w:hAnsi="Times New Roman" w:cs="Times New Roman"/>
          <w:color w:val="auto"/>
          <w:sz w:val="28"/>
          <w:szCs w:val="28"/>
        </w:rPr>
        <w:t>(функций)</w:t>
      </w:r>
      <w:r w:rsidRPr="00C103D1">
        <w:rPr>
          <w:rFonts w:ascii="Times New Roman" w:eastAsia="Calibri" w:hAnsi="Times New Roman" w:cs="Times New Roman"/>
          <w:color w:val="auto"/>
          <w:sz w:val="28"/>
          <w:szCs w:val="28"/>
          <w:lang w:eastAsia="en-US"/>
        </w:rPr>
        <w:t xml:space="preserve"> Красноярского края </w:t>
      </w:r>
      <w:proofErr w:type="spellStart"/>
      <w:r w:rsidRPr="00C103D1">
        <w:rPr>
          <w:rFonts w:ascii="Times New Roman" w:eastAsia="Calibri" w:hAnsi="Times New Roman" w:cs="Times New Roman"/>
          <w:color w:val="auto"/>
          <w:sz w:val="28"/>
          <w:szCs w:val="28"/>
          <w:lang w:eastAsia="en-US"/>
        </w:rPr>
        <w:t>gosuslugi.krskstate.ru</w:t>
      </w:r>
      <w:proofErr w:type="spellEnd"/>
      <w:r w:rsidRPr="00C103D1">
        <w:rPr>
          <w:rFonts w:ascii="Times New Roman" w:hAnsi="Times New Roman" w:cs="Times New Roman"/>
          <w:color w:val="auto"/>
          <w:sz w:val="28"/>
          <w:szCs w:val="28"/>
        </w:rPr>
        <w:t>,</w:t>
      </w:r>
      <w:r w:rsidRPr="00C103D1">
        <w:rPr>
          <w:rFonts w:ascii="Times New Roman" w:hAnsi="Times New Roman" w:cs="Times New Roman"/>
          <w:color w:val="auto"/>
          <w:spacing w:val="1"/>
          <w:sz w:val="28"/>
          <w:szCs w:val="28"/>
        </w:rPr>
        <w:t xml:space="preserve"> </w:t>
      </w:r>
      <w:r w:rsidRPr="00C103D1">
        <w:rPr>
          <w:rFonts w:ascii="Times New Roman" w:hAnsi="Times New Roman" w:cs="Times New Roman"/>
          <w:color w:val="auto"/>
          <w:sz w:val="28"/>
          <w:szCs w:val="28"/>
        </w:rPr>
        <w:t>являющемся</w:t>
      </w:r>
      <w:r w:rsidRPr="00C103D1">
        <w:rPr>
          <w:rFonts w:ascii="Times New Roman" w:hAnsi="Times New Roman" w:cs="Times New Roman"/>
          <w:color w:val="auto"/>
          <w:spacing w:val="1"/>
          <w:sz w:val="28"/>
          <w:szCs w:val="28"/>
        </w:rPr>
        <w:t xml:space="preserve"> </w:t>
      </w:r>
      <w:r w:rsidRPr="00C103D1">
        <w:rPr>
          <w:rFonts w:ascii="Times New Roman" w:hAnsi="Times New Roman" w:cs="Times New Roman"/>
          <w:color w:val="auto"/>
          <w:sz w:val="28"/>
          <w:szCs w:val="28"/>
        </w:rPr>
        <w:t>государственной</w:t>
      </w:r>
      <w:r w:rsidRPr="00C103D1">
        <w:rPr>
          <w:rFonts w:ascii="Times New Roman" w:hAnsi="Times New Roman" w:cs="Times New Roman"/>
          <w:color w:val="auto"/>
          <w:spacing w:val="1"/>
          <w:sz w:val="28"/>
          <w:szCs w:val="28"/>
        </w:rPr>
        <w:t xml:space="preserve"> </w:t>
      </w:r>
      <w:r w:rsidRPr="00C103D1">
        <w:rPr>
          <w:rFonts w:ascii="Times New Roman" w:hAnsi="Times New Roman" w:cs="Times New Roman"/>
          <w:color w:val="auto"/>
          <w:sz w:val="28"/>
          <w:szCs w:val="28"/>
        </w:rPr>
        <w:t>информационной</w:t>
      </w:r>
      <w:r w:rsidRPr="00C103D1">
        <w:rPr>
          <w:rFonts w:ascii="Times New Roman" w:hAnsi="Times New Roman" w:cs="Times New Roman"/>
          <w:color w:val="auto"/>
          <w:spacing w:val="1"/>
          <w:sz w:val="28"/>
          <w:szCs w:val="28"/>
        </w:rPr>
        <w:t xml:space="preserve"> </w:t>
      </w:r>
      <w:r w:rsidRPr="00C103D1">
        <w:rPr>
          <w:rFonts w:ascii="Times New Roman" w:hAnsi="Times New Roman" w:cs="Times New Roman"/>
          <w:color w:val="auto"/>
          <w:sz w:val="28"/>
          <w:szCs w:val="28"/>
        </w:rPr>
        <w:t>системой</w:t>
      </w:r>
      <w:r w:rsidRPr="00C103D1">
        <w:rPr>
          <w:rFonts w:ascii="Times New Roman" w:hAnsi="Times New Roman" w:cs="Times New Roman"/>
          <w:color w:val="auto"/>
          <w:spacing w:val="1"/>
          <w:sz w:val="28"/>
          <w:szCs w:val="28"/>
        </w:rPr>
        <w:t xml:space="preserve"> </w:t>
      </w:r>
      <w:r w:rsidRPr="00C103D1">
        <w:rPr>
          <w:rFonts w:ascii="Times New Roman" w:hAnsi="Times New Roman" w:cs="Times New Roman"/>
          <w:color w:val="auto"/>
          <w:sz w:val="28"/>
          <w:szCs w:val="28"/>
        </w:rPr>
        <w:t>субъекта</w:t>
      </w:r>
      <w:r w:rsidRPr="00C103D1">
        <w:rPr>
          <w:rFonts w:ascii="Times New Roman" w:hAnsi="Times New Roman" w:cs="Times New Roman"/>
          <w:color w:val="auto"/>
          <w:spacing w:val="1"/>
          <w:sz w:val="28"/>
          <w:szCs w:val="28"/>
        </w:rPr>
        <w:t xml:space="preserve"> </w:t>
      </w:r>
      <w:r w:rsidRPr="00C103D1">
        <w:rPr>
          <w:rFonts w:ascii="Times New Roman" w:hAnsi="Times New Roman" w:cs="Times New Roman"/>
          <w:color w:val="auto"/>
          <w:sz w:val="28"/>
          <w:szCs w:val="28"/>
        </w:rPr>
        <w:t>Российской</w:t>
      </w:r>
      <w:r w:rsidRPr="00C103D1">
        <w:rPr>
          <w:rFonts w:ascii="Times New Roman" w:hAnsi="Times New Roman" w:cs="Times New Roman"/>
          <w:color w:val="auto"/>
          <w:spacing w:val="-1"/>
          <w:sz w:val="28"/>
          <w:szCs w:val="28"/>
        </w:rPr>
        <w:t xml:space="preserve"> </w:t>
      </w:r>
      <w:r w:rsidRPr="00C103D1">
        <w:rPr>
          <w:rFonts w:ascii="Times New Roman" w:hAnsi="Times New Roman" w:cs="Times New Roman"/>
          <w:color w:val="auto"/>
          <w:sz w:val="28"/>
          <w:szCs w:val="28"/>
        </w:rPr>
        <w:t>Федерации (далее</w:t>
      </w:r>
      <w:r w:rsidRPr="00C103D1">
        <w:rPr>
          <w:rFonts w:ascii="Times New Roman" w:hAnsi="Times New Roman" w:cs="Times New Roman"/>
          <w:color w:val="auto"/>
          <w:spacing w:val="1"/>
          <w:sz w:val="28"/>
          <w:szCs w:val="28"/>
        </w:rPr>
        <w:t xml:space="preserve"> </w:t>
      </w:r>
      <w:r w:rsidRPr="00C103D1">
        <w:rPr>
          <w:rFonts w:ascii="Times New Roman" w:hAnsi="Times New Roman" w:cs="Times New Roman"/>
          <w:color w:val="auto"/>
          <w:sz w:val="28"/>
          <w:szCs w:val="28"/>
        </w:rPr>
        <w:t>–</w:t>
      </w:r>
      <w:r w:rsidRPr="00C103D1">
        <w:rPr>
          <w:rFonts w:ascii="Times New Roman" w:hAnsi="Times New Roman" w:cs="Times New Roman"/>
          <w:color w:val="auto"/>
          <w:spacing w:val="-2"/>
          <w:sz w:val="28"/>
          <w:szCs w:val="28"/>
        </w:rPr>
        <w:t xml:space="preserve"> Р</w:t>
      </w:r>
      <w:r w:rsidRPr="00C103D1">
        <w:rPr>
          <w:rFonts w:ascii="Times New Roman" w:hAnsi="Times New Roman" w:cs="Times New Roman"/>
          <w:color w:val="auto"/>
          <w:sz w:val="28"/>
          <w:szCs w:val="28"/>
        </w:rPr>
        <w:t>егиональный портал);</w:t>
      </w:r>
    </w:p>
    <w:p w:rsidR="00966311" w:rsidRPr="00C103D1" w:rsidRDefault="00966311" w:rsidP="00966311">
      <w:pPr>
        <w:ind w:firstLine="709"/>
        <w:jc w:val="both"/>
        <w:rPr>
          <w:rFonts w:ascii="Times New Roman" w:hAnsi="Times New Roman" w:cs="Times New Roman"/>
          <w:color w:val="auto"/>
          <w:sz w:val="28"/>
          <w:szCs w:val="28"/>
        </w:rPr>
      </w:pPr>
      <w:r w:rsidRPr="00C103D1">
        <w:rPr>
          <w:rFonts w:ascii="Times New Roman" w:hAnsi="Times New Roman" w:cs="Times New Roman"/>
          <w:color w:val="auto"/>
          <w:sz w:val="28"/>
          <w:szCs w:val="28"/>
        </w:rPr>
        <w:t>на официальном сайте муниципального образования Северо-Енисейский район муниципальный район Красноярского края, в информационно-телекоммуникационной сети «Интернет</w:t>
      </w:r>
      <w:proofErr w:type="gramStart"/>
      <w:r w:rsidRPr="00C103D1">
        <w:rPr>
          <w:rFonts w:ascii="Times New Roman" w:hAnsi="Times New Roman" w:cs="Times New Roman"/>
          <w:color w:val="auto"/>
          <w:sz w:val="28"/>
          <w:szCs w:val="28"/>
        </w:rPr>
        <w:t>» (</w:t>
      </w:r>
      <w:hyperlink r:id="rId10" w:history="1">
        <w:hyperlink r:id="rId11" w:history="1">
          <w:r w:rsidRPr="00C103D1">
            <w:rPr>
              <w:rStyle w:val="a5"/>
              <w:rFonts w:ascii="Times New Roman" w:hAnsi="Times New Roman" w:cs="Times New Roman"/>
              <w:color w:val="auto"/>
              <w:sz w:val="28"/>
              <w:szCs w:val="28"/>
              <w:lang w:val="en-US"/>
            </w:rPr>
            <w:t>www</w:t>
          </w:r>
          <w:r w:rsidRPr="00C103D1">
            <w:rPr>
              <w:rStyle w:val="a5"/>
              <w:rFonts w:ascii="Times New Roman" w:hAnsi="Times New Roman" w:cs="Times New Roman"/>
              <w:color w:val="auto"/>
              <w:sz w:val="28"/>
              <w:szCs w:val="28"/>
            </w:rPr>
            <w:t>.</w:t>
          </w:r>
          <w:r w:rsidRPr="00C103D1">
            <w:rPr>
              <w:rStyle w:val="a5"/>
              <w:rFonts w:ascii="Times New Roman" w:hAnsi="Times New Roman" w:cs="Times New Roman"/>
              <w:color w:val="auto"/>
              <w:sz w:val="28"/>
              <w:szCs w:val="28"/>
              <w:lang w:val="en-US"/>
            </w:rPr>
            <w:t>admse</w:t>
          </w:r>
          <w:r w:rsidRPr="00C103D1">
            <w:rPr>
              <w:rStyle w:val="a5"/>
              <w:rFonts w:ascii="Times New Roman" w:hAnsi="Times New Roman" w:cs="Times New Roman"/>
              <w:color w:val="auto"/>
              <w:sz w:val="28"/>
              <w:szCs w:val="28"/>
            </w:rPr>
            <w:t>.</w:t>
          </w:r>
          <w:r w:rsidRPr="00C103D1">
            <w:rPr>
              <w:rStyle w:val="a5"/>
              <w:rFonts w:ascii="Times New Roman" w:hAnsi="Times New Roman" w:cs="Times New Roman"/>
              <w:color w:val="auto"/>
              <w:sz w:val="28"/>
              <w:szCs w:val="28"/>
              <w:lang w:val="en-US"/>
            </w:rPr>
            <w:t>ru</w:t>
          </w:r>
        </w:hyperlink>
      </w:hyperlink>
      <w:r w:rsidRPr="00C103D1">
        <w:rPr>
          <w:rFonts w:ascii="Times New Roman" w:hAnsi="Times New Roman" w:cs="Times New Roman"/>
          <w:color w:val="auto"/>
          <w:sz w:val="28"/>
          <w:szCs w:val="28"/>
        </w:rPr>
        <w:t>) (</w:t>
      </w:r>
      <w:proofErr w:type="gramEnd"/>
      <w:r w:rsidRPr="00C103D1">
        <w:rPr>
          <w:rFonts w:ascii="Times New Roman" w:hAnsi="Times New Roman" w:cs="Times New Roman"/>
          <w:color w:val="auto"/>
          <w:sz w:val="28"/>
          <w:szCs w:val="28"/>
        </w:rPr>
        <w:t>далее - официальный сайт);</w:t>
      </w:r>
    </w:p>
    <w:p w:rsidR="00966311" w:rsidRPr="00C103D1" w:rsidRDefault="00966311" w:rsidP="00966311">
      <w:pPr>
        <w:ind w:firstLine="709"/>
        <w:jc w:val="both"/>
        <w:rPr>
          <w:rFonts w:ascii="Times New Roman" w:hAnsi="Times New Roman" w:cs="Times New Roman"/>
          <w:color w:val="auto"/>
          <w:sz w:val="28"/>
          <w:szCs w:val="28"/>
        </w:rPr>
      </w:pPr>
      <w:bookmarkStart w:id="19" w:name="bookmark64"/>
      <w:bookmarkEnd w:id="19"/>
      <w:r w:rsidRPr="00C103D1">
        <w:rPr>
          <w:rFonts w:ascii="Times New Roman" w:hAnsi="Times New Roman" w:cs="Times New Roman"/>
          <w:color w:val="auto"/>
          <w:sz w:val="28"/>
          <w:szCs w:val="28"/>
        </w:rPr>
        <w:t>5) посредством размещения информации на информационных стендах Уполномоченного органа или многофункционального центра.</w:t>
      </w:r>
    </w:p>
    <w:p w:rsidR="00966311" w:rsidRPr="00C103D1" w:rsidRDefault="00966311" w:rsidP="00966311">
      <w:pPr>
        <w:ind w:firstLine="709"/>
        <w:jc w:val="both"/>
        <w:rPr>
          <w:rFonts w:ascii="Times New Roman" w:hAnsi="Times New Roman" w:cs="Times New Roman"/>
          <w:color w:val="auto"/>
          <w:sz w:val="28"/>
          <w:szCs w:val="28"/>
        </w:rPr>
      </w:pPr>
      <w:bookmarkStart w:id="20" w:name="bookmark65"/>
      <w:bookmarkEnd w:id="20"/>
      <w:r w:rsidRPr="00C103D1">
        <w:rPr>
          <w:rFonts w:ascii="Times New Roman" w:hAnsi="Times New Roman" w:cs="Times New Roman"/>
          <w:color w:val="auto"/>
          <w:sz w:val="28"/>
          <w:szCs w:val="28"/>
        </w:rPr>
        <w:t>3.2. Информирование осуществ</w:t>
      </w:r>
      <w:r w:rsidR="00BB6178">
        <w:rPr>
          <w:rFonts w:ascii="Times New Roman" w:hAnsi="Times New Roman" w:cs="Times New Roman"/>
          <w:color w:val="auto"/>
          <w:sz w:val="28"/>
          <w:szCs w:val="28"/>
        </w:rPr>
        <w:t>ляется по вопросам, касающимся:</w:t>
      </w:r>
    </w:p>
    <w:p w:rsidR="00966311" w:rsidRPr="00C103D1" w:rsidRDefault="00966311" w:rsidP="00966311">
      <w:pPr>
        <w:ind w:firstLine="709"/>
        <w:jc w:val="both"/>
        <w:rPr>
          <w:rFonts w:ascii="Times New Roman" w:hAnsi="Times New Roman" w:cs="Times New Roman"/>
          <w:color w:val="auto"/>
          <w:sz w:val="28"/>
          <w:szCs w:val="28"/>
        </w:rPr>
      </w:pPr>
      <w:r w:rsidRPr="00C103D1">
        <w:rPr>
          <w:rFonts w:ascii="Times New Roman" w:hAnsi="Times New Roman" w:cs="Times New Roman"/>
          <w:color w:val="auto"/>
          <w:sz w:val="28"/>
          <w:szCs w:val="28"/>
        </w:rPr>
        <w:t>способов подачи заявления о предоставлении муниципальной услуги;</w:t>
      </w:r>
    </w:p>
    <w:p w:rsidR="00966311" w:rsidRPr="00C103D1" w:rsidRDefault="00966311" w:rsidP="00966311">
      <w:pPr>
        <w:ind w:firstLine="709"/>
        <w:jc w:val="both"/>
        <w:rPr>
          <w:rFonts w:ascii="Times New Roman" w:hAnsi="Times New Roman" w:cs="Times New Roman"/>
          <w:color w:val="auto"/>
          <w:sz w:val="28"/>
          <w:szCs w:val="28"/>
        </w:rPr>
      </w:pPr>
      <w:proofErr w:type="gramStart"/>
      <w:r w:rsidRPr="00C103D1">
        <w:rPr>
          <w:rFonts w:ascii="Times New Roman" w:hAnsi="Times New Roman" w:cs="Times New Roman"/>
          <w:color w:val="auto"/>
          <w:sz w:val="28"/>
          <w:szCs w:val="28"/>
        </w:rPr>
        <w:t>адресов Уполномоченного органа и многофункционального центра, обращение в которые необходимо для предоставления муниципальной услуги;</w:t>
      </w:r>
      <w:proofErr w:type="gramEnd"/>
    </w:p>
    <w:p w:rsidR="00966311" w:rsidRPr="00C103D1" w:rsidRDefault="00966311" w:rsidP="00966311">
      <w:pPr>
        <w:ind w:firstLine="709"/>
        <w:jc w:val="both"/>
        <w:rPr>
          <w:rFonts w:ascii="Times New Roman" w:hAnsi="Times New Roman" w:cs="Times New Roman"/>
          <w:color w:val="auto"/>
          <w:sz w:val="28"/>
          <w:szCs w:val="28"/>
        </w:rPr>
      </w:pPr>
      <w:r w:rsidRPr="00C103D1">
        <w:rPr>
          <w:rFonts w:ascii="Times New Roman" w:hAnsi="Times New Roman" w:cs="Times New Roman"/>
          <w:color w:val="auto"/>
          <w:sz w:val="28"/>
          <w:szCs w:val="28"/>
        </w:rPr>
        <w:t>справочной информации о работе Уполномоченного органа (структурных подразделений Уполномоченного органа);</w:t>
      </w:r>
    </w:p>
    <w:p w:rsidR="00966311" w:rsidRPr="00C103D1" w:rsidRDefault="00966311" w:rsidP="00966311">
      <w:pPr>
        <w:ind w:firstLine="709"/>
        <w:jc w:val="both"/>
        <w:rPr>
          <w:rFonts w:ascii="Times New Roman" w:hAnsi="Times New Roman" w:cs="Times New Roman"/>
          <w:color w:val="auto"/>
          <w:sz w:val="28"/>
          <w:szCs w:val="28"/>
        </w:rPr>
      </w:pPr>
      <w:r w:rsidRPr="00C103D1">
        <w:rPr>
          <w:rFonts w:ascii="Times New Roman" w:hAnsi="Times New Roman" w:cs="Times New Roman"/>
          <w:color w:val="auto"/>
          <w:sz w:val="28"/>
          <w:szCs w:val="28"/>
        </w:rPr>
        <w:t>документов, необходимых для предоставления муниципальной услуги;</w:t>
      </w:r>
    </w:p>
    <w:p w:rsidR="00966311" w:rsidRPr="00C103D1" w:rsidRDefault="00966311" w:rsidP="00966311">
      <w:pPr>
        <w:ind w:firstLine="709"/>
        <w:jc w:val="both"/>
        <w:rPr>
          <w:rFonts w:ascii="Times New Roman" w:hAnsi="Times New Roman" w:cs="Times New Roman"/>
          <w:color w:val="auto"/>
          <w:sz w:val="28"/>
          <w:szCs w:val="28"/>
        </w:rPr>
      </w:pPr>
      <w:r w:rsidRPr="00C103D1">
        <w:rPr>
          <w:rFonts w:ascii="Times New Roman" w:hAnsi="Times New Roman" w:cs="Times New Roman"/>
          <w:color w:val="auto"/>
          <w:sz w:val="28"/>
          <w:szCs w:val="28"/>
        </w:rPr>
        <w:t>порядка и сроков предоставления муниципальной услуги;</w:t>
      </w:r>
    </w:p>
    <w:p w:rsidR="00966311" w:rsidRPr="00C103D1" w:rsidRDefault="00966311" w:rsidP="00966311">
      <w:pPr>
        <w:ind w:firstLine="709"/>
        <w:jc w:val="both"/>
        <w:rPr>
          <w:rFonts w:ascii="Times New Roman" w:hAnsi="Times New Roman" w:cs="Times New Roman"/>
          <w:color w:val="auto"/>
          <w:sz w:val="28"/>
          <w:szCs w:val="28"/>
        </w:rPr>
      </w:pPr>
      <w:r w:rsidRPr="00C103D1">
        <w:rPr>
          <w:rFonts w:ascii="Times New Roman" w:hAnsi="Times New Roman" w:cs="Times New Roman"/>
          <w:color w:val="auto"/>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66311" w:rsidRPr="00C103D1" w:rsidRDefault="00966311" w:rsidP="00966311">
      <w:pPr>
        <w:ind w:firstLine="709"/>
        <w:jc w:val="both"/>
        <w:rPr>
          <w:rFonts w:ascii="Times New Roman" w:hAnsi="Times New Roman" w:cs="Times New Roman"/>
          <w:color w:val="auto"/>
          <w:sz w:val="28"/>
          <w:szCs w:val="28"/>
        </w:rPr>
      </w:pPr>
      <w:r w:rsidRPr="00C103D1">
        <w:rPr>
          <w:rFonts w:ascii="Times New Roman" w:hAnsi="Times New Roman" w:cs="Times New Roman"/>
          <w:color w:val="auto"/>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66311" w:rsidRPr="00C103D1" w:rsidRDefault="00966311" w:rsidP="00966311">
      <w:pPr>
        <w:ind w:firstLine="709"/>
        <w:jc w:val="both"/>
        <w:rPr>
          <w:rFonts w:ascii="Times New Roman" w:hAnsi="Times New Roman" w:cs="Times New Roman"/>
          <w:color w:val="auto"/>
          <w:sz w:val="28"/>
          <w:szCs w:val="28"/>
        </w:rPr>
      </w:pPr>
      <w:r w:rsidRPr="00C103D1">
        <w:rPr>
          <w:rFonts w:ascii="Times New Roman" w:hAnsi="Times New Roman" w:cs="Times New Roman"/>
          <w:color w:val="auto"/>
          <w:sz w:val="28"/>
          <w:szCs w:val="28"/>
        </w:rPr>
        <w:t>Получение информации по вопросам предоставления муниципальной услуги осуществляется бесплатно.</w:t>
      </w:r>
      <w:bookmarkStart w:id="21" w:name="bookmark66"/>
      <w:bookmarkEnd w:id="21"/>
    </w:p>
    <w:p w:rsidR="00966311" w:rsidRPr="00C103D1" w:rsidRDefault="00966311" w:rsidP="00966311">
      <w:pPr>
        <w:ind w:firstLine="709"/>
        <w:jc w:val="both"/>
        <w:rPr>
          <w:rFonts w:ascii="Times New Roman" w:hAnsi="Times New Roman" w:cs="Times New Roman"/>
          <w:color w:val="auto"/>
          <w:sz w:val="28"/>
          <w:szCs w:val="28"/>
        </w:rPr>
      </w:pPr>
      <w:r w:rsidRPr="00C103D1">
        <w:rPr>
          <w:rFonts w:ascii="Times New Roman" w:hAnsi="Times New Roman" w:cs="Times New Roman"/>
          <w:color w:val="auto"/>
          <w:sz w:val="28"/>
          <w:szCs w:val="28"/>
        </w:rPr>
        <w:t xml:space="preserve">3.3. При устном обращении заявителя (лично или по телефону) ответственное лицо, работник многофункционального центра, осуществляющий консультирование, подробно и в вежливой (корректной) форме информирует </w:t>
      </w:r>
      <w:proofErr w:type="gramStart"/>
      <w:r w:rsidRPr="00C103D1">
        <w:rPr>
          <w:rFonts w:ascii="Times New Roman" w:hAnsi="Times New Roman" w:cs="Times New Roman"/>
          <w:color w:val="auto"/>
          <w:sz w:val="28"/>
          <w:szCs w:val="28"/>
        </w:rPr>
        <w:t>обратившихся</w:t>
      </w:r>
      <w:proofErr w:type="gramEnd"/>
      <w:r w:rsidRPr="00C103D1">
        <w:rPr>
          <w:rFonts w:ascii="Times New Roman" w:hAnsi="Times New Roman" w:cs="Times New Roman"/>
          <w:color w:val="auto"/>
          <w:sz w:val="28"/>
          <w:szCs w:val="28"/>
        </w:rPr>
        <w:t xml:space="preserve"> по интересующим вопросам.</w:t>
      </w:r>
    </w:p>
    <w:p w:rsidR="00966311" w:rsidRPr="00C103D1" w:rsidRDefault="00966311" w:rsidP="00966311">
      <w:pPr>
        <w:ind w:firstLine="709"/>
        <w:jc w:val="both"/>
        <w:rPr>
          <w:rFonts w:ascii="Times New Roman" w:hAnsi="Times New Roman" w:cs="Times New Roman"/>
          <w:color w:val="auto"/>
          <w:sz w:val="28"/>
          <w:szCs w:val="28"/>
        </w:rPr>
      </w:pPr>
      <w:r w:rsidRPr="00C103D1">
        <w:rPr>
          <w:rFonts w:ascii="Times New Roman" w:hAnsi="Times New Roman" w:cs="Times New Roman"/>
          <w:color w:val="auto"/>
          <w:sz w:val="28"/>
          <w:szCs w:val="28"/>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w:t>
      </w:r>
      <w:r w:rsidRPr="00C103D1">
        <w:rPr>
          <w:rFonts w:ascii="Times New Roman" w:hAnsi="Times New Roman" w:cs="Times New Roman"/>
          <w:color w:val="auto"/>
          <w:sz w:val="28"/>
          <w:szCs w:val="28"/>
        </w:rPr>
        <w:lastRenderedPageBreak/>
        <w:t>звонок.</w:t>
      </w:r>
    </w:p>
    <w:p w:rsidR="00966311" w:rsidRPr="00C103D1" w:rsidRDefault="00966311" w:rsidP="00966311">
      <w:pPr>
        <w:ind w:firstLine="709"/>
        <w:jc w:val="both"/>
        <w:rPr>
          <w:rFonts w:ascii="Times New Roman" w:hAnsi="Times New Roman" w:cs="Times New Roman"/>
          <w:color w:val="auto"/>
          <w:sz w:val="28"/>
          <w:szCs w:val="28"/>
        </w:rPr>
      </w:pPr>
      <w:r w:rsidRPr="00C103D1">
        <w:rPr>
          <w:rFonts w:ascii="Times New Roman" w:hAnsi="Times New Roman" w:cs="Times New Roman"/>
          <w:color w:val="auto"/>
          <w:sz w:val="28"/>
          <w:szCs w:val="28"/>
        </w:rPr>
        <w:t>Если ответственное лицо не может самостоятельно дать ответ, телефонный звонок должен быть переадресован (переведен) на другое ответственное лицо или же обратившемуся лицу должен быть сообщен телефонный номер, по которому можно будет получить необходимую информацию.</w:t>
      </w:r>
    </w:p>
    <w:p w:rsidR="00966311" w:rsidRPr="00C103D1" w:rsidRDefault="00966311" w:rsidP="00966311">
      <w:pPr>
        <w:ind w:firstLine="709"/>
        <w:jc w:val="both"/>
        <w:rPr>
          <w:rFonts w:ascii="Times New Roman" w:hAnsi="Times New Roman" w:cs="Times New Roman"/>
          <w:color w:val="auto"/>
          <w:sz w:val="28"/>
          <w:szCs w:val="28"/>
        </w:rPr>
      </w:pPr>
      <w:r w:rsidRPr="00C103D1">
        <w:rPr>
          <w:rFonts w:ascii="Times New Roman" w:hAnsi="Times New Roman" w:cs="Times New Roman"/>
          <w:color w:val="auto"/>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966311" w:rsidRPr="00C103D1" w:rsidRDefault="00966311" w:rsidP="00966311">
      <w:pPr>
        <w:ind w:firstLine="709"/>
        <w:jc w:val="both"/>
        <w:rPr>
          <w:rFonts w:ascii="Times New Roman" w:hAnsi="Times New Roman" w:cs="Times New Roman"/>
          <w:color w:val="auto"/>
          <w:sz w:val="28"/>
          <w:szCs w:val="28"/>
        </w:rPr>
      </w:pPr>
      <w:r w:rsidRPr="00C103D1">
        <w:rPr>
          <w:rFonts w:ascii="Times New Roman" w:hAnsi="Times New Roman" w:cs="Times New Roman"/>
          <w:color w:val="auto"/>
          <w:sz w:val="28"/>
          <w:szCs w:val="28"/>
        </w:rPr>
        <w:t>изложит</w:t>
      </w:r>
      <w:r w:rsidR="00BB6178">
        <w:rPr>
          <w:rFonts w:ascii="Times New Roman" w:hAnsi="Times New Roman" w:cs="Times New Roman"/>
          <w:color w:val="auto"/>
          <w:sz w:val="28"/>
          <w:szCs w:val="28"/>
        </w:rPr>
        <w:t>ь обращение в письменной форме;</w:t>
      </w:r>
    </w:p>
    <w:p w:rsidR="00966311" w:rsidRPr="00C103D1" w:rsidRDefault="00966311" w:rsidP="00966311">
      <w:pPr>
        <w:ind w:firstLine="709"/>
        <w:jc w:val="both"/>
        <w:rPr>
          <w:rFonts w:ascii="Times New Roman" w:hAnsi="Times New Roman" w:cs="Times New Roman"/>
          <w:color w:val="auto"/>
          <w:sz w:val="28"/>
          <w:szCs w:val="28"/>
        </w:rPr>
      </w:pPr>
      <w:r w:rsidRPr="00C103D1">
        <w:rPr>
          <w:rFonts w:ascii="Times New Roman" w:hAnsi="Times New Roman" w:cs="Times New Roman"/>
          <w:color w:val="auto"/>
          <w:sz w:val="28"/>
          <w:szCs w:val="28"/>
        </w:rPr>
        <w:t>назначить другое время для консультаций.</w:t>
      </w:r>
    </w:p>
    <w:p w:rsidR="00966311" w:rsidRPr="00C103D1" w:rsidRDefault="00966311" w:rsidP="00966311">
      <w:pPr>
        <w:ind w:firstLine="709"/>
        <w:jc w:val="both"/>
        <w:rPr>
          <w:rFonts w:ascii="Times New Roman" w:hAnsi="Times New Roman" w:cs="Times New Roman"/>
          <w:color w:val="auto"/>
          <w:sz w:val="28"/>
          <w:szCs w:val="28"/>
        </w:rPr>
      </w:pPr>
      <w:r w:rsidRPr="00C103D1">
        <w:rPr>
          <w:rFonts w:ascii="Times New Roman" w:hAnsi="Times New Roman" w:cs="Times New Roman"/>
          <w:color w:val="auto"/>
          <w:sz w:val="28"/>
          <w:szCs w:val="28"/>
        </w:rPr>
        <w:t>Ответственное лицо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66311" w:rsidRPr="00C103D1" w:rsidRDefault="00966311" w:rsidP="00966311">
      <w:pPr>
        <w:ind w:firstLine="709"/>
        <w:jc w:val="both"/>
        <w:rPr>
          <w:rFonts w:ascii="Times New Roman" w:hAnsi="Times New Roman" w:cs="Times New Roman"/>
          <w:color w:val="auto"/>
          <w:sz w:val="28"/>
          <w:szCs w:val="28"/>
        </w:rPr>
      </w:pPr>
      <w:r w:rsidRPr="00C103D1">
        <w:rPr>
          <w:rFonts w:ascii="Times New Roman" w:hAnsi="Times New Roman" w:cs="Times New Roman"/>
          <w:color w:val="auto"/>
          <w:sz w:val="28"/>
          <w:szCs w:val="28"/>
        </w:rPr>
        <w:t>Продолжительность информирования по телефон</w:t>
      </w:r>
      <w:r w:rsidR="00BB6178">
        <w:rPr>
          <w:rFonts w:ascii="Times New Roman" w:hAnsi="Times New Roman" w:cs="Times New Roman"/>
          <w:color w:val="auto"/>
          <w:sz w:val="28"/>
          <w:szCs w:val="28"/>
        </w:rPr>
        <w:t>у не должна превышать 10 минут.</w:t>
      </w:r>
    </w:p>
    <w:p w:rsidR="00966311" w:rsidRPr="00C103D1" w:rsidRDefault="00966311" w:rsidP="00966311">
      <w:pPr>
        <w:ind w:firstLine="709"/>
        <w:jc w:val="both"/>
        <w:rPr>
          <w:rFonts w:ascii="Times New Roman" w:hAnsi="Times New Roman" w:cs="Times New Roman"/>
          <w:color w:val="auto"/>
          <w:sz w:val="28"/>
          <w:szCs w:val="28"/>
        </w:rPr>
      </w:pPr>
      <w:r w:rsidRPr="00C103D1">
        <w:rPr>
          <w:rFonts w:ascii="Times New Roman" w:hAnsi="Times New Roman" w:cs="Times New Roman"/>
          <w:color w:val="auto"/>
          <w:sz w:val="28"/>
          <w:szCs w:val="28"/>
        </w:rPr>
        <w:t>Информирование осуществляется в соответствии с графиком приема граждан.</w:t>
      </w:r>
      <w:bookmarkStart w:id="22" w:name="bookmark67"/>
      <w:bookmarkEnd w:id="22"/>
    </w:p>
    <w:p w:rsidR="00966311" w:rsidRPr="00C103D1" w:rsidRDefault="00966311" w:rsidP="00966311">
      <w:pPr>
        <w:ind w:firstLine="709"/>
        <w:jc w:val="both"/>
        <w:rPr>
          <w:rFonts w:ascii="Times New Roman" w:hAnsi="Times New Roman" w:cs="Times New Roman"/>
          <w:color w:val="auto"/>
          <w:sz w:val="28"/>
          <w:szCs w:val="28"/>
        </w:rPr>
      </w:pPr>
      <w:r w:rsidRPr="00C103D1">
        <w:rPr>
          <w:rFonts w:ascii="Times New Roman" w:hAnsi="Times New Roman" w:cs="Times New Roman"/>
          <w:color w:val="auto"/>
          <w:sz w:val="28"/>
          <w:szCs w:val="28"/>
        </w:rPr>
        <w:t>3.4. По письменному обращению ответственное лицо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02.05.2006 №59-ФЗ «О порядке рассмотрения обращений граждан Российской Федерации» (далее Федеральный закон № 59-ФЗ).</w:t>
      </w:r>
      <w:bookmarkStart w:id="23" w:name="bookmark68"/>
      <w:bookmarkEnd w:id="23"/>
    </w:p>
    <w:p w:rsidR="00966311" w:rsidRPr="00C103D1" w:rsidRDefault="00966311" w:rsidP="00966311">
      <w:pPr>
        <w:ind w:firstLine="709"/>
        <w:jc w:val="both"/>
        <w:rPr>
          <w:rFonts w:ascii="Times New Roman" w:hAnsi="Times New Roman" w:cs="Times New Roman"/>
          <w:color w:val="auto"/>
          <w:sz w:val="28"/>
          <w:szCs w:val="28"/>
        </w:rPr>
      </w:pPr>
      <w:r w:rsidRPr="00C103D1">
        <w:rPr>
          <w:rFonts w:ascii="Times New Roman" w:hAnsi="Times New Roman" w:cs="Times New Roman"/>
          <w:color w:val="auto"/>
          <w:sz w:val="28"/>
          <w:szCs w:val="28"/>
        </w:rPr>
        <w:t>3.5.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№861.</w:t>
      </w:r>
    </w:p>
    <w:p w:rsidR="00966311" w:rsidRPr="00C103D1" w:rsidRDefault="00966311" w:rsidP="00966311">
      <w:pPr>
        <w:ind w:firstLine="709"/>
        <w:jc w:val="both"/>
        <w:rPr>
          <w:rFonts w:ascii="Times New Roman" w:hAnsi="Times New Roman" w:cs="Times New Roman"/>
          <w:color w:val="auto"/>
          <w:sz w:val="28"/>
          <w:szCs w:val="28"/>
        </w:rPr>
      </w:pPr>
      <w:proofErr w:type="gramStart"/>
      <w:r w:rsidRPr="00C103D1">
        <w:rPr>
          <w:rFonts w:ascii="Times New Roman" w:hAnsi="Times New Roman" w:cs="Times New Roman"/>
          <w:color w:val="auto"/>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bookmarkStart w:id="24" w:name="bookmark69"/>
      <w:bookmarkEnd w:id="24"/>
      <w:proofErr w:type="gramEnd"/>
    </w:p>
    <w:p w:rsidR="00966311" w:rsidRPr="00C103D1" w:rsidRDefault="00966311" w:rsidP="00966311">
      <w:pPr>
        <w:ind w:firstLine="709"/>
        <w:jc w:val="both"/>
        <w:rPr>
          <w:rFonts w:ascii="Times New Roman" w:hAnsi="Times New Roman" w:cs="Times New Roman"/>
          <w:color w:val="auto"/>
          <w:sz w:val="28"/>
          <w:szCs w:val="28"/>
        </w:rPr>
      </w:pPr>
      <w:r w:rsidRPr="00C103D1">
        <w:rPr>
          <w:rFonts w:ascii="Times New Roman" w:hAnsi="Times New Roman" w:cs="Times New Roman"/>
          <w:color w:val="auto"/>
          <w:sz w:val="28"/>
          <w:szCs w:val="28"/>
        </w:rPr>
        <w:t>3.6. На официальном сайте, на стендах в местах предоставления муниципальной услуги и в многофункциональном центре размещается следующая справочная информация:</w:t>
      </w:r>
      <w:bookmarkStart w:id="25" w:name="bookmark70"/>
    </w:p>
    <w:p w:rsidR="000242FE" w:rsidRDefault="00966311" w:rsidP="00966311">
      <w:pPr>
        <w:ind w:firstLine="709"/>
        <w:jc w:val="both"/>
        <w:rPr>
          <w:rFonts w:ascii="Times New Roman" w:hAnsi="Times New Roman" w:cs="Times New Roman"/>
          <w:color w:val="auto"/>
          <w:sz w:val="28"/>
          <w:szCs w:val="28"/>
        </w:rPr>
      </w:pPr>
      <w:r w:rsidRPr="00C103D1">
        <w:rPr>
          <w:rFonts w:ascii="Times New Roman" w:hAnsi="Times New Roman" w:cs="Times New Roman"/>
          <w:color w:val="auto"/>
          <w:sz w:val="28"/>
          <w:szCs w:val="28"/>
        </w:rPr>
        <w:t>а</w:t>
      </w:r>
      <w:bookmarkEnd w:id="25"/>
      <w:r w:rsidRPr="00C103D1">
        <w:rPr>
          <w:rFonts w:ascii="Times New Roman" w:hAnsi="Times New Roman" w:cs="Times New Roman"/>
          <w:color w:val="auto"/>
          <w:sz w:val="28"/>
          <w:szCs w:val="28"/>
        </w:rPr>
        <w:t>) о месте нахождения и графике работы администрации Северо-Енисейского района, Уполномоченного органа и его ответственных лиц за предоставление муниципальной услуги, а также многофункциональных центров;</w:t>
      </w:r>
    </w:p>
    <w:p w:rsidR="00966311" w:rsidRPr="00C103D1" w:rsidRDefault="00966311" w:rsidP="00966311">
      <w:pPr>
        <w:ind w:firstLine="709"/>
        <w:jc w:val="both"/>
        <w:rPr>
          <w:rFonts w:ascii="Times New Roman" w:hAnsi="Times New Roman" w:cs="Times New Roman"/>
          <w:color w:val="auto"/>
          <w:sz w:val="28"/>
          <w:szCs w:val="28"/>
        </w:rPr>
      </w:pPr>
      <w:r w:rsidRPr="00C103D1">
        <w:rPr>
          <w:rFonts w:ascii="Times New Roman" w:hAnsi="Times New Roman" w:cs="Times New Roman"/>
          <w:color w:val="auto"/>
          <w:sz w:val="28"/>
          <w:szCs w:val="28"/>
        </w:rPr>
        <w:t xml:space="preserve">б) справочные телефоны администрации Северо-Енисейского района, Уполномоченного органа и его должностных лиц, ответственных за предоставление муниципальной услуги, в том числе номер </w:t>
      </w:r>
      <w:proofErr w:type="spellStart"/>
      <w:r w:rsidRPr="00C103D1">
        <w:rPr>
          <w:rFonts w:ascii="Times New Roman" w:hAnsi="Times New Roman" w:cs="Times New Roman"/>
          <w:color w:val="auto"/>
          <w:sz w:val="28"/>
          <w:szCs w:val="28"/>
        </w:rPr>
        <w:t>телефона-автоинформатора</w:t>
      </w:r>
      <w:proofErr w:type="spellEnd"/>
      <w:r w:rsidRPr="00C103D1">
        <w:rPr>
          <w:rFonts w:ascii="Times New Roman" w:hAnsi="Times New Roman" w:cs="Times New Roman"/>
          <w:color w:val="auto"/>
          <w:sz w:val="28"/>
          <w:szCs w:val="28"/>
        </w:rPr>
        <w:t xml:space="preserve"> (при наличии);</w:t>
      </w:r>
    </w:p>
    <w:p w:rsidR="00966311" w:rsidRPr="00C103D1" w:rsidRDefault="00966311" w:rsidP="00966311">
      <w:pPr>
        <w:ind w:firstLine="709"/>
        <w:jc w:val="both"/>
        <w:rPr>
          <w:rFonts w:ascii="Times New Roman" w:hAnsi="Times New Roman" w:cs="Times New Roman"/>
          <w:color w:val="auto"/>
          <w:sz w:val="28"/>
          <w:szCs w:val="28"/>
        </w:rPr>
      </w:pPr>
      <w:r w:rsidRPr="00C103D1">
        <w:rPr>
          <w:rFonts w:ascii="Times New Roman" w:hAnsi="Times New Roman" w:cs="Times New Roman"/>
          <w:color w:val="auto"/>
          <w:sz w:val="28"/>
          <w:szCs w:val="28"/>
        </w:rPr>
        <w:t xml:space="preserve">в) адрес официального сайта, а также электронной почты администрации </w:t>
      </w:r>
      <w:r w:rsidRPr="00C103D1">
        <w:rPr>
          <w:rFonts w:ascii="Times New Roman" w:hAnsi="Times New Roman" w:cs="Times New Roman"/>
          <w:color w:val="auto"/>
          <w:sz w:val="28"/>
          <w:szCs w:val="28"/>
        </w:rPr>
        <w:lastRenderedPageBreak/>
        <w:t>Северо-Енисейского района, Уполномоченного органа и (или) формы обратной связи.</w:t>
      </w:r>
    </w:p>
    <w:p w:rsidR="00966311" w:rsidRPr="00C103D1" w:rsidRDefault="00966311" w:rsidP="00966311">
      <w:pPr>
        <w:ind w:firstLine="709"/>
        <w:jc w:val="both"/>
        <w:rPr>
          <w:rFonts w:ascii="Times New Roman" w:hAnsi="Times New Roman" w:cs="Times New Roman"/>
          <w:color w:val="auto"/>
          <w:sz w:val="28"/>
          <w:szCs w:val="28"/>
        </w:rPr>
      </w:pPr>
      <w:r w:rsidRPr="00C103D1">
        <w:rPr>
          <w:rFonts w:ascii="Times New Roman" w:hAnsi="Times New Roman" w:cs="Times New Roman"/>
          <w:color w:val="auto"/>
          <w:sz w:val="28"/>
          <w:szCs w:val="28"/>
        </w:rPr>
        <w:t>3.7. В помещениях администрации Северо-Енисейского района размещается перечень нормативных правовых актов, регулирующих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bookmarkStart w:id="26" w:name="bookmark74"/>
      <w:bookmarkEnd w:id="26"/>
    </w:p>
    <w:p w:rsidR="00966311" w:rsidRPr="00C103D1" w:rsidRDefault="00966311" w:rsidP="00966311">
      <w:pPr>
        <w:ind w:firstLine="709"/>
        <w:jc w:val="both"/>
        <w:rPr>
          <w:rFonts w:ascii="Times New Roman" w:hAnsi="Times New Roman" w:cs="Times New Roman"/>
          <w:color w:val="auto"/>
          <w:sz w:val="28"/>
          <w:szCs w:val="28"/>
        </w:rPr>
      </w:pPr>
      <w:r w:rsidRPr="00C103D1">
        <w:rPr>
          <w:rFonts w:ascii="Times New Roman" w:hAnsi="Times New Roman" w:cs="Times New Roman"/>
          <w:color w:val="auto"/>
          <w:sz w:val="28"/>
          <w:szCs w:val="28"/>
        </w:rPr>
        <w:t>3.8.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Северо-Енисейского района с учетом требований к информированию, установленных Административным регламентом.</w:t>
      </w:r>
    </w:p>
    <w:p w:rsidR="00966311" w:rsidRPr="00C103D1" w:rsidRDefault="00966311" w:rsidP="00966311">
      <w:pPr>
        <w:ind w:firstLine="709"/>
        <w:jc w:val="both"/>
        <w:rPr>
          <w:rFonts w:ascii="Times New Roman" w:hAnsi="Times New Roman" w:cs="Times New Roman"/>
          <w:color w:val="auto"/>
          <w:sz w:val="28"/>
          <w:szCs w:val="28"/>
        </w:rPr>
      </w:pPr>
      <w:r w:rsidRPr="00C103D1">
        <w:rPr>
          <w:rFonts w:ascii="Times New Roman" w:hAnsi="Times New Roman" w:cs="Times New Roman"/>
          <w:color w:val="auto"/>
          <w:sz w:val="28"/>
          <w:szCs w:val="28"/>
        </w:rPr>
        <w:t>3.9.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 Уполномоченном органе при обращении заявителя лично, по телефону, посредством электронной почты.</w:t>
      </w:r>
    </w:p>
    <w:p w:rsidR="00966311" w:rsidRPr="00C103D1" w:rsidRDefault="00966311" w:rsidP="00966311">
      <w:pPr>
        <w:ind w:firstLine="567"/>
        <w:jc w:val="center"/>
        <w:rPr>
          <w:rFonts w:ascii="Times New Roman" w:hAnsi="Times New Roman" w:cs="Times New Roman"/>
          <w:bCs/>
          <w:color w:val="auto"/>
          <w:sz w:val="28"/>
          <w:szCs w:val="28"/>
        </w:rPr>
      </w:pPr>
    </w:p>
    <w:p w:rsidR="00966311" w:rsidRPr="00C103D1" w:rsidRDefault="00966311" w:rsidP="00966311">
      <w:pPr>
        <w:ind w:firstLine="567"/>
        <w:jc w:val="center"/>
        <w:rPr>
          <w:rFonts w:ascii="Times New Roman" w:hAnsi="Times New Roman" w:cs="Times New Roman"/>
          <w:bCs/>
          <w:color w:val="auto"/>
          <w:sz w:val="28"/>
          <w:szCs w:val="28"/>
        </w:rPr>
      </w:pPr>
      <w:r w:rsidRPr="00C103D1">
        <w:rPr>
          <w:rFonts w:ascii="Times New Roman" w:hAnsi="Times New Roman" w:cs="Times New Roman"/>
          <w:bCs/>
          <w:color w:val="auto"/>
          <w:sz w:val="28"/>
          <w:szCs w:val="28"/>
        </w:rPr>
        <w:t xml:space="preserve">Раздел </w:t>
      </w:r>
      <w:r w:rsidRPr="00C103D1">
        <w:rPr>
          <w:rFonts w:ascii="Times New Roman" w:hAnsi="Times New Roman" w:cs="Times New Roman"/>
          <w:bCs/>
          <w:color w:val="auto"/>
          <w:sz w:val="28"/>
          <w:szCs w:val="28"/>
          <w:lang w:val="en-US"/>
        </w:rPr>
        <w:t>II</w:t>
      </w:r>
      <w:r w:rsidRPr="00C103D1">
        <w:rPr>
          <w:rFonts w:ascii="Times New Roman" w:hAnsi="Times New Roman" w:cs="Times New Roman"/>
          <w:bCs/>
          <w:color w:val="auto"/>
          <w:sz w:val="28"/>
          <w:szCs w:val="28"/>
        </w:rPr>
        <w:t>. Стандарт предоставления муниципальной услуги</w:t>
      </w:r>
      <w:bookmarkStart w:id="27" w:name="bookmark78"/>
      <w:bookmarkStart w:id="28" w:name="bookmark76"/>
      <w:bookmarkStart w:id="29" w:name="bookmark77"/>
      <w:bookmarkStart w:id="30" w:name="bookmark79"/>
      <w:bookmarkEnd w:id="27"/>
    </w:p>
    <w:p w:rsidR="00966311" w:rsidRPr="00C103D1" w:rsidRDefault="00966311" w:rsidP="00966311">
      <w:pPr>
        <w:ind w:firstLine="567"/>
        <w:jc w:val="center"/>
        <w:rPr>
          <w:rFonts w:ascii="Times New Roman" w:hAnsi="Times New Roman" w:cs="Times New Roman"/>
          <w:color w:val="auto"/>
          <w:sz w:val="28"/>
          <w:szCs w:val="28"/>
        </w:rPr>
      </w:pPr>
    </w:p>
    <w:p w:rsidR="00966311" w:rsidRPr="00C103D1" w:rsidRDefault="00966311" w:rsidP="00966311">
      <w:pPr>
        <w:ind w:firstLine="567"/>
        <w:jc w:val="center"/>
        <w:rPr>
          <w:rFonts w:ascii="Times New Roman" w:hAnsi="Times New Roman" w:cs="Times New Roman"/>
          <w:color w:val="auto"/>
          <w:sz w:val="28"/>
          <w:szCs w:val="28"/>
        </w:rPr>
      </w:pPr>
      <w:r w:rsidRPr="00C103D1">
        <w:rPr>
          <w:rFonts w:ascii="Times New Roman" w:hAnsi="Times New Roman" w:cs="Times New Roman"/>
          <w:color w:val="auto"/>
          <w:sz w:val="28"/>
          <w:szCs w:val="28"/>
        </w:rPr>
        <w:t>4. Наименование муниципальной услуги</w:t>
      </w:r>
      <w:bookmarkStart w:id="31" w:name="bookmark80"/>
      <w:bookmarkEnd w:id="28"/>
      <w:bookmarkEnd w:id="29"/>
      <w:bookmarkEnd w:id="30"/>
      <w:bookmarkEnd w:id="31"/>
    </w:p>
    <w:p w:rsidR="00966311" w:rsidRPr="00C103D1" w:rsidRDefault="00966311" w:rsidP="00966311">
      <w:pPr>
        <w:ind w:firstLine="567"/>
        <w:jc w:val="center"/>
        <w:rPr>
          <w:rFonts w:ascii="Times New Roman" w:hAnsi="Times New Roman" w:cs="Times New Roman"/>
          <w:color w:val="auto"/>
          <w:sz w:val="28"/>
          <w:szCs w:val="28"/>
        </w:rPr>
      </w:pPr>
    </w:p>
    <w:p w:rsidR="00966311" w:rsidRPr="00C103D1" w:rsidRDefault="00966311" w:rsidP="00966311">
      <w:pPr>
        <w:ind w:firstLine="709"/>
        <w:jc w:val="both"/>
        <w:rPr>
          <w:rFonts w:ascii="Times New Roman" w:hAnsi="Times New Roman" w:cs="Times New Roman"/>
          <w:color w:val="auto"/>
          <w:sz w:val="28"/>
          <w:szCs w:val="28"/>
        </w:rPr>
      </w:pPr>
      <w:r w:rsidRPr="00C103D1">
        <w:rPr>
          <w:rFonts w:ascii="Times New Roman" w:hAnsi="Times New Roman" w:cs="Times New Roman"/>
          <w:color w:val="auto"/>
          <w:sz w:val="28"/>
          <w:szCs w:val="28"/>
        </w:rPr>
        <w:t>4.1. Наименование муниципальной услуги: «</w:t>
      </w:r>
      <w:r w:rsidR="00F8726E" w:rsidRPr="00C103D1">
        <w:rPr>
          <w:rFonts w:ascii="Times New Roman" w:hAnsi="Times New Roman" w:cs="Times New Roman"/>
          <w:color w:val="auto"/>
          <w:sz w:val="28"/>
          <w:szCs w:val="28"/>
        </w:rPr>
        <w:t>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r w:rsidRPr="00C103D1">
        <w:rPr>
          <w:rFonts w:ascii="Times New Roman" w:hAnsi="Times New Roman" w:cs="Times New Roman"/>
          <w:color w:val="auto"/>
          <w:sz w:val="28"/>
          <w:szCs w:val="28"/>
        </w:rPr>
        <w:t>» (далее - услуга).</w:t>
      </w:r>
      <w:bookmarkStart w:id="32" w:name="bookmark83"/>
      <w:bookmarkStart w:id="33" w:name="bookmark81"/>
      <w:bookmarkStart w:id="34" w:name="bookmark82"/>
      <w:bookmarkStart w:id="35" w:name="bookmark84"/>
      <w:bookmarkEnd w:id="32"/>
    </w:p>
    <w:p w:rsidR="00966311" w:rsidRPr="00C103D1" w:rsidRDefault="00966311" w:rsidP="00966311">
      <w:pPr>
        <w:ind w:firstLine="567"/>
        <w:jc w:val="both"/>
        <w:rPr>
          <w:rFonts w:ascii="Times New Roman" w:hAnsi="Times New Roman" w:cs="Times New Roman"/>
          <w:color w:val="auto"/>
          <w:sz w:val="28"/>
          <w:szCs w:val="28"/>
        </w:rPr>
      </w:pPr>
    </w:p>
    <w:p w:rsidR="00966311" w:rsidRPr="00C103D1" w:rsidRDefault="00966311" w:rsidP="00966311">
      <w:pPr>
        <w:ind w:firstLine="567"/>
        <w:jc w:val="center"/>
        <w:rPr>
          <w:rFonts w:ascii="Times New Roman" w:hAnsi="Times New Roman" w:cs="Times New Roman"/>
          <w:color w:val="auto"/>
          <w:sz w:val="28"/>
          <w:szCs w:val="28"/>
        </w:rPr>
      </w:pPr>
      <w:r w:rsidRPr="00C103D1">
        <w:rPr>
          <w:rFonts w:ascii="Times New Roman" w:hAnsi="Times New Roman" w:cs="Times New Roman"/>
          <w:color w:val="auto"/>
          <w:sz w:val="28"/>
          <w:szCs w:val="28"/>
        </w:rPr>
        <w:t>5. Наименование органа местного самоуправления (организации), предоставляющего муниципальную услугу</w:t>
      </w:r>
      <w:bookmarkStart w:id="36" w:name="bookmark85"/>
      <w:bookmarkEnd w:id="33"/>
      <w:bookmarkEnd w:id="34"/>
      <w:bookmarkEnd w:id="35"/>
      <w:bookmarkEnd w:id="36"/>
    </w:p>
    <w:p w:rsidR="00966311" w:rsidRPr="00C103D1" w:rsidRDefault="00966311" w:rsidP="00966311">
      <w:pPr>
        <w:ind w:firstLine="567"/>
        <w:jc w:val="both"/>
        <w:rPr>
          <w:rFonts w:ascii="Times New Roman" w:hAnsi="Times New Roman" w:cs="Times New Roman"/>
          <w:color w:val="auto"/>
          <w:sz w:val="28"/>
          <w:szCs w:val="28"/>
        </w:rPr>
      </w:pPr>
    </w:p>
    <w:p w:rsidR="00966311" w:rsidRPr="00C103D1" w:rsidRDefault="00966311" w:rsidP="00966311">
      <w:pPr>
        <w:ind w:firstLine="709"/>
        <w:jc w:val="both"/>
        <w:rPr>
          <w:rFonts w:ascii="Times New Roman" w:eastAsia="Times New Roman" w:hAnsi="Times New Roman" w:cs="Times New Roman"/>
          <w:color w:val="auto"/>
          <w:sz w:val="28"/>
          <w:szCs w:val="28"/>
          <w:lang w:eastAsia="en-US" w:bidi="ar-SA"/>
        </w:rPr>
      </w:pPr>
      <w:r w:rsidRPr="00C103D1">
        <w:rPr>
          <w:rFonts w:ascii="Times New Roman" w:hAnsi="Times New Roman" w:cs="Times New Roman"/>
          <w:color w:val="auto"/>
          <w:sz w:val="28"/>
          <w:szCs w:val="28"/>
        </w:rPr>
        <w:t xml:space="preserve">5.1. </w:t>
      </w:r>
      <w:bookmarkStart w:id="37" w:name="bookmark86"/>
      <w:bookmarkStart w:id="38" w:name="bookmark87"/>
      <w:bookmarkStart w:id="39" w:name="bookmark89"/>
      <w:r w:rsidR="0094155E" w:rsidRPr="00C103D1">
        <w:rPr>
          <w:rFonts w:ascii="Times New Roman" w:eastAsia="Times New Roman" w:hAnsi="Times New Roman" w:cs="Times New Roman"/>
          <w:color w:val="auto"/>
          <w:sz w:val="28"/>
          <w:szCs w:val="28"/>
          <w:lang w:eastAsia="en-US" w:bidi="ar-SA"/>
        </w:rPr>
        <w:t>Муниципальная услуга предоставляется Уполномоченным органом – администрацией Северо-Енисейского района в лице отдела земельных отношений и природопользования (далее – Уполномоченный орган).</w:t>
      </w:r>
    </w:p>
    <w:p w:rsidR="00966311" w:rsidRPr="00C103D1" w:rsidRDefault="00966311" w:rsidP="00966311">
      <w:pPr>
        <w:ind w:firstLine="567"/>
        <w:jc w:val="both"/>
        <w:rPr>
          <w:rFonts w:ascii="Times New Roman" w:hAnsi="Times New Roman" w:cs="Times New Roman"/>
          <w:color w:val="auto"/>
          <w:sz w:val="28"/>
          <w:szCs w:val="28"/>
        </w:rPr>
      </w:pPr>
    </w:p>
    <w:p w:rsidR="00966311" w:rsidRPr="00C103D1" w:rsidRDefault="00966311" w:rsidP="00966311">
      <w:pPr>
        <w:ind w:firstLine="567"/>
        <w:jc w:val="center"/>
        <w:rPr>
          <w:rFonts w:ascii="Times New Roman" w:hAnsi="Times New Roman" w:cs="Times New Roman"/>
          <w:color w:val="auto"/>
          <w:sz w:val="28"/>
          <w:szCs w:val="28"/>
        </w:rPr>
      </w:pPr>
      <w:r w:rsidRPr="00C103D1">
        <w:rPr>
          <w:rFonts w:ascii="Times New Roman" w:hAnsi="Times New Roman" w:cs="Times New Roman"/>
          <w:color w:val="auto"/>
          <w:sz w:val="28"/>
          <w:szCs w:val="28"/>
        </w:rPr>
        <w:t>6. Описание результата предоставления муниципальной услуги</w:t>
      </w:r>
      <w:bookmarkStart w:id="40" w:name="bookmark90"/>
      <w:bookmarkEnd w:id="37"/>
      <w:bookmarkEnd w:id="38"/>
      <w:bookmarkEnd w:id="39"/>
      <w:bookmarkEnd w:id="40"/>
    </w:p>
    <w:p w:rsidR="00966311" w:rsidRPr="00C103D1" w:rsidRDefault="00966311" w:rsidP="00966311">
      <w:pPr>
        <w:ind w:firstLine="567"/>
        <w:jc w:val="both"/>
        <w:rPr>
          <w:rFonts w:ascii="Times New Roman" w:hAnsi="Times New Roman" w:cs="Times New Roman"/>
          <w:color w:val="auto"/>
          <w:sz w:val="28"/>
          <w:szCs w:val="28"/>
        </w:rPr>
      </w:pPr>
    </w:p>
    <w:p w:rsidR="00966311" w:rsidRPr="009E56C8" w:rsidRDefault="00966311" w:rsidP="00966311">
      <w:pPr>
        <w:ind w:firstLine="709"/>
        <w:jc w:val="both"/>
        <w:rPr>
          <w:rFonts w:ascii="Times New Roman" w:hAnsi="Times New Roman" w:cs="Times New Roman"/>
          <w:color w:val="auto"/>
          <w:sz w:val="28"/>
          <w:szCs w:val="28"/>
        </w:rPr>
      </w:pPr>
      <w:r w:rsidRPr="009E56C8">
        <w:rPr>
          <w:rFonts w:ascii="Times New Roman" w:hAnsi="Times New Roman" w:cs="Times New Roman"/>
          <w:color w:val="auto"/>
          <w:sz w:val="28"/>
          <w:szCs w:val="28"/>
        </w:rPr>
        <w:t>6.1. Результатом предоставления муниципальной услуги является:</w:t>
      </w:r>
    </w:p>
    <w:p w:rsidR="00844332" w:rsidRPr="009E56C8" w:rsidRDefault="00844332" w:rsidP="00844332">
      <w:pPr>
        <w:ind w:firstLine="709"/>
        <w:jc w:val="both"/>
        <w:rPr>
          <w:rFonts w:ascii="Times New Roman" w:hAnsi="Times New Roman" w:cs="Times New Roman"/>
          <w:color w:val="auto"/>
          <w:sz w:val="28"/>
          <w:szCs w:val="28"/>
        </w:rPr>
      </w:pPr>
      <w:r w:rsidRPr="009E56C8">
        <w:rPr>
          <w:rFonts w:ascii="Times New Roman" w:hAnsi="Times New Roman" w:cs="Times New Roman"/>
          <w:color w:val="auto"/>
          <w:sz w:val="28"/>
          <w:szCs w:val="28"/>
        </w:rPr>
        <w:t>а) уведомление о возможности заключения соглашения об установлении сервитута в предложенных заявителем границах (форма приведена в Приложении № 1 к настоящему Административному регламенту);</w:t>
      </w:r>
    </w:p>
    <w:p w:rsidR="00844332" w:rsidRPr="009E56C8" w:rsidRDefault="00844332" w:rsidP="00844332">
      <w:pPr>
        <w:ind w:firstLine="709"/>
        <w:jc w:val="both"/>
        <w:rPr>
          <w:rFonts w:ascii="Times New Roman" w:hAnsi="Times New Roman" w:cs="Times New Roman"/>
          <w:color w:val="auto"/>
          <w:sz w:val="28"/>
          <w:szCs w:val="28"/>
        </w:rPr>
      </w:pPr>
      <w:r w:rsidRPr="009E56C8">
        <w:rPr>
          <w:rFonts w:ascii="Times New Roman" w:hAnsi="Times New Roman" w:cs="Times New Roman"/>
          <w:color w:val="auto"/>
          <w:sz w:val="28"/>
          <w:szCs w:val="28"/>
        </w:rPr>
        <w:t>б) предложение о заключении соглашения об установлении сервитута в иных границах с приложением схемы границ сервитута на кадастровом плане территории (форма приведена в Приложении № 2 к настоящему Административному регламенту);</w:t>
      </w:r>
    </w:p>
    <w:p w:rsidR="00844332" w:rsidRPr="009E56C8" w:rsidRDefault="00844332" w:rsidP="00844332">
      <w:pPr>
        <w:ind w:firstLine="709"/>
        <w:jc w:val="both"/>
        <w:rPr>
          <w:rFonts w:ascii="Times New Roman" w:hAnsi="Times New Roman" w:cs="Times New Roman"/>
          <w:color w:val="auto"/>
          <w:sz w:val="28"/>
          <w:szCs w:val="28"/>
        </w:rPr>
      </w:pPr>
      <w:r w:rsidRPr="009E56C8">
        <w:rPr>
          <w:rFonts w:ascii="Times New Roman" w:hAnsi="Times New Roman" w:cs="Times New Roman"/>
          <w:color w:val="auto"/>
          <w:sz w:val="28"/>
          <w:szCs w:val="28"/>
        </w:rPr>
        <w:t>в) проект соглашения об установлении сервитута (форма приведена в Приложении № 3 к настоящему Административному регламенту);</w:t>
      </w:r>
    </w:p>
    <w:p w:rsidR="00654D95" w:rsidRPr="009E56C8" w:rsidRDefault="00654D95" w:rsidP="00844332">
      <w:pPr>
        <w:ind w:firstLine="709"/>
        <w:jc w:val="both"/>
        <w:rPr>
          <w:rFonts w:ascii="Times New Roman" w:hAnsi="Times New Roman" w:cs="Times New Roman"/>
          <w:color w:val="auto"/>
          <w:sz w:val="28"/>
          <w:szCs w:val="28"/>
        </w:rPr>
      </w:pPr>
      <w:r w:rsidRPr="009E56C8">
        <w:rPr>
          <w:rFonts w:ascii="Times New Roman" w:hAnsi="Times New Roman" w:cs="Times New Roman"/>
          <w:color w:val="auto"/>
          <w:sz w:val="28"/>
          <w:szCs w:val="28"/>
        </w:rPr>
        <w:lastRenderedPageBreak/>
        <w:t xml:space="preserve">г) решение об отказе в </w:t>
      </w:r>
      <w:r w:rsidRPr="009E56C8">
        <w:rPr>
          <w:rFonts w:ascii="Times New Roman" w:hAnsi="Times New Roman" w:cs="Times New Roman"/>
          <w:color w:val="auto"/>
          <w:spacing w:val="-1"/>
          <w:sz w:val="28"/>
          <w:szCs w:val="28"/>
        </w:rPr>
        <w:t>предоставлении</w:t>
      </w:r>
      <w:r w:rsidRPr="009E56C8">
        <w:rPr>
          <w:rFonts w:ascii="Times New Roman" w:hAnsi="Times New Roman" w:cs="Times New Roman"/>
          <w:color w:val="auto"/>
          <w:sz w:val="28"/>
          <w:szCs w:val="28"/>
        </w:rPr>
        <w:t xml:space="preserve"> </w:t>
      </w:r>
      <w:r w:rsidRPr="009E56C8">
        <w:rPr>
          <w:rFonts w:ascii="Times New Roman" w:hAnsi="Times New Roman" w:cs="Times New Roman"/>
          <w:color w:val="auto"/>
          <w:spacing w:val="-1"/>
          <w:sz w:val="28"/>
          <w:szCs w:val="28"/>
        </w:rPr>
        <w:t>муниципальной услуги</w:t>
      </w:r>
      <w:r w:rsidRPr="009E56C8">
        <w:rPr>
          <w:rFonts w:ascii="Times New Roman" w:hAnsi="Times New Roman" w:cs="Times New Roman"/>
          <w:color w:val="auto"/>
          <w:sz w:val="28"/>
          <w:szCs w:val="28"/>
        </w:rPr>
        <w:t xml:space="preserve"> (форма приведена в Приложении № 4 к настоящему Административному регламенту);</w:t>
      </w:r>
    </w:p>
    <w:p w:rsidR="00966311" w:rsidRPr="00C103D1" w:rsidRDefault="00966311" w:rsidP="00844332">
      <w:pPr>
        <w:ind w:firstLine="709"/>
        <w:jc w:val="both"/>
        <w:rPr>
          <w:rFonts w:ascii="Times New Roman" w:hAnsi="Times New Roman" w:cs="Times New Roman"/>
          <w:color w:val="auto"/>
          <w:sz w:val="28"/>
          <w:szCs w:val="28"/>
        </w:rPr>
      </w:pPr>
      <w:r w:rsidRPr="00C103D1">
        <w:rPr>
          <w:rFonts w:ascii="Times New Roman" w:hAnsi="Times New Roman" w:cs="Times New Roman"/>
          <w:color w:val="auto"/>
          <w:sz w:val="28"/>
          <w:szCs w:val="28"/>
        </w:rPr>
        <w:t>6.2. Результат предоставления услуги, указанный в пункте 6.1 настоящего Административного регламента:</w:t>
      </w:r>
      <w:bookmarkStart w:id="41" w:name="bookmark92"/>
    </w:p>
    <w:p w:rsidR="00966311" w:rsidRPr="00C103D1" w:rsidRDefault="00966311" w:rsidP="00966311">
      <w:pPr>
        <w:ind w:firstLine="709"/>
        <w:jc w:val="both"/>
        <w:rPr>
          <w:rFonts w:ascii="Times New Roman" w:hAnsi="Times New Roman" w:cs="Times New Roman"/>
          <w:color w:val="auto"/>
          <w:sz w:val="28"/>
          <w:szCs w:val="28"/>
        </w:rPr>
      </w:pPr>
      <w:r w:rsidRPr="00C103D1">
        <w:rPr>
          <w:rFonts w:ascii="Times New Roman" w:hAnsi="Times New Roman" w:cs="Times New Roman"/>
          <w:color w:val="auto"/>
          <w:sz w:val="28"/>
          <w:szCs w:val="28"/>
        </w:rPr>
        <w:t>а</w:t>
      </w:r>
      <w:bookmarkEnd w:id="41"/>
      <w:r w:rsidRPr="00C103D1">
        <w:rPr>
          <w:rFonts w:ascii="Times New Roman" w:hAnsi="Times New Roman" w:cs="Times New Roman"/>
          <w:color w:val="auto"/>
          <w:sz w:val="28"/>
          <w:szCs w:val="28"/>
        </w:rPr>
        <w:t>)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случае, если такой способ указан в заявлении о предоставлении муниципальной услуги;</w:t>
      </w:r>
      <w:bookmarkStart w:id="42" w:name="bookmark93"/>
    </w:p>
    <w:p w:rsidR="00966311" w:rsidRPr="00C103D1" w:rsidRDefault="00966311" w:rsidP="00966311">
      <w:pPr>
        <w:ind w:firstLine="709"/>
        <w:jc w:val="both"/>
        <w:rPr>
          <w:rFonts w:ascii="Times New Roman" w:hAnsi="Times New Roman" w:cs="Times New Roman"/>
          <w:color w:val="auto"/>
          <w:sz w:val="28"/>
          <w:szCs w:val="28"/>
        </w:rPr>
      </w:pPr>
      <w:r w:rsidRPr="00C103D1">
        <w:rPr>
          <w:rFonts w:ascii="Times New Roman" w:hAnsi="Times New Roman" w:cs="Times New Roman"/>
          <w:color w:val="auto"/>
          <w:sz w:val="28"/>
          <w:szCs w:val="28"/>
        </w:rPr>
        <w:t>б</w:t>
      </w:r>
      <w:bookmarkEnd w:id="42"/>
      <w:r w:rsidRPr="00C103D1">
        <w:rPr>
          <w:rFonts w:ascii="Times New Roman" w:hAnsi="Times New Roman" w:cs="Times New Roman"/>
          <w:color w:val="auto"/>
          <w:sz w:val="28"/>
          <w:szCs w:val="28"/>
        </w:rPr>
        <w:t>) выдается заявителю на бумажном носителе при личном обращении в Уполномоченный орган, многофункциональный центр в соответствии с выбранным заявителем способом получения результата предоставления услуги.</w:t>
      </w:r>
      <w:bookmarkStart w:id="43" w:name="bookmark96"/>
      <w:bookmarkStart w:id="44" w:name="bookmark94"/>
      <w:bookmarkStart w:id="45" w:name="bookmark95"/>
      <w:bookmarkStart w:id="46" w:name="bookmark97"/>
      <w:bookmarkEnd w:id="43"/>
    </w:p>
    <w:p w:rsidR="00966311" w:rsidRPr="00C103D1" w:rsidRDefault="00966311" w:rsidP="00966311">
      <w:pPr>
        <w:ind w:firstLine="567"/>
        <w:jc w:val="both"/>
        <w:rPr>
          <w:rFonts w:ascii="Times New Roman" w:hAnsi="Times New Roman" w:cs="Times New Roman"/>
          <w:color w:val="auto"/>
          <w:sz w:val="28"/>
          <w:szCs w:val="28"/>
        </w:rPr>
      </w:pPr>
    </w:p>
    <w:p w:rsidR="00966311" w:rsidRPr="00C103D1" w:rsidRDefault="00966311" w:rsidP="00966311">
      <w:pPr>
        <w:ind w:firstLine="567"/>
        <w:jc w:val="center"/>
        <w:rPr>
          <w:rFonts w:ascii="Times New Roman" w:hAnsi="Times New Roman" w:cs="Times New Roman"/>
          <w:color w:val="auto"/>
          <w:sz w:val="28"/>
          <w:szCs w:val="28"/>
        </w:rPr>
      </w:pPr>
      <w:r w:rsidRPr="00C103D1">
        <w:rPr>
          <w:rFonts w:ascii="Times New Roman" w:hAnsi="Times New Roman" w:cs="Times New Roman"/>
          <w:color w:val="auto"/>
          <w:sz w:val="28"/>
          <w:szCs w:val="28"/>
        </w:rPr>
        <w:t>7. Срок предоставления муниципальной услуги</w:t>
      </w:r>
      <w:bookmarkStart w:id="47" w:name="bookmark98"/>
      <w:bookmarkEnd w:id="44"/>
      <w:bookmarkEnd w:id="45"/>
      <w:bookmarkEnd w:id="46"/>
      <w:bookmarkEnd w:id="47"/>
    </w:p>
    <w:p w:rsidR="00966311" w:rsidRPr="00C103D1" w:rsidRDefault="00966311" w:rsidP="00966311">
      <w:pPr>
        <w:ind w:firstLine="567"/>
        <w:jc w:val="both"/>
        <w:rPr>
          <w:rFonts w:ascii="Times New Roman" w:hAnsi="Times New Roman" w:cs="Times New Roman"/>
          <w:color w:val="auto"/>
          <w:sz w:val="28"/>
          <w:szCs w:val="28"/>
        </w:rPr>
      </w:pPr>
    </w:p>
    <w:p w:rsidR="00966311" w:rsidRPr="005C18ED" w:rsidRDefault="00966311" w:rsidP="00966311">
      <w:pPr>
        <w:autoSpaceDE w:val="0"/>
        <w:autoSpaceDN w:val="0"/>
        <w:adjustRightInd w:val="0"/>
        <w:ind w:firstLine="540"/>
        <w:jc w:val="both"/>
        <w:rPr>
          <w:rFonts w:ascii="Times New Roman" w:eastAsiaTheme="minorHAnsi" w:hAnsi="Times New Roman" w:cs="Times New Roman"/>
          <w:color w:val="auto"/>
          <w:sz w:val="28"/>
          <w:szCs w:val="28"/>
          <w:lang w:eastAsia="en-US"/>
        </w:rPr>
      </w:pPr>
      <w:r w:rsidRPr="005C18ED">
        <w:rPr>
          <w:rFonts w:ascii="Times New Roman" w:hAnsi="Times New Roman" w:cs="Times New Roman"/>
          <w:color w:val="auto"/>
          <w:sz w:val="28"/>
          <w:szCs w:val="28"/>
        </w:rPr>
        <w:t>7.1. Срок предоставления муниципальной услуги</w:t>
      </w:r>
      <w:bookmarkStart w:id="48" w:name="bookmark99"/>
      <w:bookmarkEnd w:id="48"/>
      <w:r w:rsidRPr="005C18ED">
        <w:rPr>
          <w:rFonts w:ascii="Times New Roman" w:hAnsi="Times New Roman" w:cs="Times New Roman"/>
          <w:color w:val="auto"/>
          <w:sz w:val="28"/>
          <w:szCs w:val="28"/>
        </w:rPr>
        <w:t xml:space="preserve"> </w:t>
      </w:r>
      <w:r w:rsidRPr="005C18ED">
        <w:rPr>
          <w:rFonts w:ascii="Times New Roman" w:eastAsiaTheme="minorHAnsi" w:hAnsi="Times New Roman" w:cs="Times New Roman"/>
          <w:color w:val="auto"/>
          <w:sz w:val="28"/>
          <w:szCs w:val="28"/>
          <w:lang w:eastAsia="en-US"/>
        </w:rPr>
        <w:t xml:space="preserve">составляет </w:t>
      </w:r>
      <w:r w:rsidR="00486661" w:rsidRPr="005C18ED">
        <w:rPr>
          <w:rFonts w:ascii="Times New Roman" w:eastAsiaTheme="minorHAnsi" w:hAnsi="Times New Roman" w:cs="Times New Roman"/>
          <w:color w:val="auto"/>
          <w:sz w:val="28"/>
          <w:szCs w:val="28"/>
          <w:lang w:eastAsia="en-US"/>
        </w:rPr>
        <w:t>25</w:t>
      </w:r>
      <w:r w:rsidRPr="005C18ED">
        <w:rPr>
          <w:rFonts w:ascii="Times New Roman" w:eastAsiaTheme="minorHAnsi" w:hAnsi="Times New Roman" w:cs="Times New Roman"/>
          <w:color w:val="auto"/>
          <w:sz w:val="28"/>
          <w:szCs w:val="28"/>
          <w:lang w:eastAsia="en-US"/>
        </w:rPr>
        <w:t xml:space="preserve"> рабочих дней со дня поступления заявления </w:t>
      </w:r>
      <w:r w:rsidR="00114711" w:rsidRPr="005C18ED">
        <w:rPr>
          <w:rFonts w:ascii="Times New Roman" w:hAnsi="Times New Roman" w:cs="Times New Roman"/>
          <w:color w:val="auto"/>
          <w:sz w:val="28"/>
          <w:szCs w:val="28"/>
        </w:rPr>
        <w:t>об установлении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p>
    <w:p w:rsidR="00966311" w:rsidRPr="005C18ED" w:rsidRDefault="00966311" w:rsidP="00966311">
      <w:pPr>
        <w:ind w:firstLine="567"/>
        <w:jc w:val="center"/>
        <w:rPr>
          <w:rFonts w:ascii="Times New Roman" w:hAnsi="Times New Roman" w:cs="Times New Roman"/>
          <w:color w:val="auto"/>
          <w:sz w:val="28"/>
          <w:szCs w:val="28"/>
        </w:rPr>
      </w:pPr>
      <w:bookmarkStart w:id="49" w:name="bookmark101"/>
      <w:bookmarkStart w:id="50" w:name="bookmark102"/>
      <w:bookmarkStart w:id="51" w:name="bookmark104"/>
    </w:p>
    <w:p w:rsidR="00966311" w:rsidRPr="005C18ED" w:rsidRDefault="00966311" w:rsidP="00966311">
      <w:pPr>
        <w:ind w:firstLine="567"/>
        <w:jc w:val="center"/>
        <w:rPr>
          <w:rFonts w:ascii="Times New Roman" w:hAnsi="Times New Roman" w:cs="Times New Roman"/>
          <w:color w:val="auto"/>
          <w:sz w:val="28"/>
          <w:szCs w:val="28"/>
        </w:rPr>
      </w:pPr>
      <w:r w:rsidRPr="005C18ED">
        <w:rPr>
          <w:rFonts w:ascii="Times New Roman" w:hAnsi="Times New Roman" w:cs="Times New Roman"/>
          <w:color w:val="auto"/>
          <w:sz w:val="28"/>
          <w:szCs w:val="28"/>
        </w:rPr>
        <w:t>8. Правовые основания для предоставления муниципальной услуги</w:t>
      </w:r>
      <w:bookmarkStart w:id="52" w:name="bookmark105"/>
      <w:bookmarkEnd w:id="49"/>
      <w:bookmarkEnd w:id="50"/>
      <w:bookmarkEnd w:id="51"/>
      <w:bookmarkEnd w:id="52"/>
    </w:p>
    <w:p w:rsidR="00966311" w:rsidRPr="005C18ED" w:rsidRDefault="00966311" w:rsidP="00966311">
      <w:pPr>
        <w:ind w:firstLine="567"/>
        <w:jc w:val="both"/>
        <w:rPr>
          <w:rFonts w:ascii="Times New Roman" w:hAnsi="Times New Roman" w:cs="Times New Roman"/>
          <w:color w:val="auto"/>
          <w:sz w:val="28"/>
          <w:szCs w:val="28"/>
        </w:rPr>
      </w:pPr>
    </w:p>
    <w:p w:rsidR="00966311" w:rsidRPr="005C18ED" w:rsidRDefault="00966311" w:rsidP="00966311">
      <w:pPr>
        <w:ind w:firstLine="709"/>
        <w:jc w:val="both"/>
        <w:rPr>
          <w:rFonts w:ascii="Times New Roman" w:hAnsi="Times New Roman" w:cs="Times New Roman"/>
          <w:color w:val="auto"/>
          <w:sz w:val="28"/>
          <w:szCs w:val="28"/>
        </w:rPr>
      </w:pPr>
      <w:r w:rsidRPr="005C18ED">
        <w:rPr>
          <w:rFonts w:ascii="Times New Roman" w:hAnsi="Times New Roman" w:cs="Times New Roman"/>
          <w:color w:val="auto"/>
          <w:sz w:val="28"/>
          <w:szCs w:val="28"/>
        </w:rPr>
        <w:t>8.1.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bookmarkStart w:id="53" w:name="bookmark108"/>
      <w:bookmarkStart w:id="54" w:name="bookmark106"/>
      <w:bookmarkStart w:id="55" w:name="bookmark107"/>
      <w:bookmarkStart w:id="56" w:name="bookmark109"/>
      <w:bookmarkEnd w:id="53"/>
    </w:p>
    <w:p w:rsidR="00966311" w:rsidRPr="005C18ED" w:rsidRDefault="00966311" w:rsidP="00966311">
      <w:pPr>
        <w:ind w:firstLine="567"/>
        <w:jc w:val="both"/>
        <w:rPr>
          <w:rFonts w:ascii="Times New Roman" w:hAnsi="Times New Roman" w:cs="Times New Roman"/>
          <w:color w:val="auto"/>
          <w:sz w:val="28"/>
          <w:szCs w:val="28"/>
        </w:rPr>
      </w:pPr>
    </w:p>
    <w:p w:rsidR="00966311" w:rsidRPr="005C18ED" w:rsidRDefault="00966311" w:rsidP="00966311">
      <w:pPr>
        <w:ind w:firstLine="567"/>
        <w:jc w:val="center"/>
        <w:rPr>
          <w:rFonts w:ascii="Times New Roman" w:hAnsi="Times New Roman" w:cs="Times New Roman"/>
          <w:color w:val="auto"/>
          <w:sz w:val="28"/>
          <w:szCs w:val="28"/>
        </w:rPr>
      </w:pPr>
      <w:r w:rsidRPr="005C18ED">
        <w:rPr>
          <w:rFonts w:ascii="Times New Roman" w:hAnsi="Times New Roman" w:cs="Times New Roman"/>
          <w:color w:val="auto"/>
          <w:sz w:val="28"/>
          <w:szCs w:val="28"/>
        </w:rPr>
        <w:t>9. Исчерпывающий перечень документов, необходимых для предоставления муниципальной услуги</w:t>
      </w:r>
      <w:bookmarkStart w:id="57" w:name="bookmark110"/>
      <w:bookmarkEnd w:id="54"/>
      <w:bookmarkEnd w:id="55"/>
      <w:bookmarkEnd w:id="56"/>
      <w:bookmarkEnd w:id="57"/>
    </w:p>
    <w:p w:rsidR="00966311" w:rsidRPr="005C18ED" w:rsidRDefault="00966311" w:rsidP="00966311">
      <w:pPr>
        <w:ind w:firstLine="567"/>
        <w:jc w:val="both"/>
        <w:rPr>
          <w:rFonts w:ascii="Times New Roman" w:hAnsi="Times New Roman" w:cs="Times New Roman"/>
          <w:color w:val="auto"/>
          <w:sz w:val="28"/>
          <w:szCs w:val="28"/>
        </w:rPr>
      </w:pPr>
    </w:p>
    <w:p w:rsidR="00966311" w:rsidRPr="005C18ED" w:rsidRDefault="00966311" w:rsidP="00966311">
      <w:pPr>
        <w:ind w:firstLine="709"/>
        <w:jc w:val="both"/>
        <w:rPr>
          <w:rFonts w:ascii="Times New Roman" w:hAnsi="Times New Roman" w:cs="Times New Roman"/>
          <w:color w:val="auto"/>
          <w:sz w:val="28"/>
          <w:szCs w:val="28"/>
        </w:rPr>
      </w:pPr>
      <w:r w:rsidRPr="005C18ED">
        <w:rPr>
          <w:rFonts w:ascii="Times New Roman" w:hAnsi="Times New Roman" w:cs="Times New Roman"/>
          <w:color w:val="auto"/>
          <w:sz w:val="28"/>
          <w:szCs w:val="28"/>
        </w:rPr>
        <w:t>9.1. 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bookmarkStart w:id="58" w:name="bookmark111"/>
      <w:bookmarkEnd w:id="58"/>
    </w:p>
    <w:p w:rsidR="00966311" w:rsidRPr="005C18ED" w:rsidRDefault="00966311" w:rsidP="00966311">
      <w:pPr>
        <w:ind w:firstLine="709"/>
        <w:jc w:val="both"/>
        <w:rPr>
          <w:rFonts w:ascii="Times New Roman" w:hAnsi="Times New Roman" w:cs="Times New Roman"/>
          <w:color w:val="auto"/>
          <w:sz w:val="28"/>
          <w:szCs w:val="28"/>
        </w:rPr>
      </w:pPr>
      <w:r w:rsidRPr="005C18ED">
        <w:rPr>
          <w:rFonts w:ascii="Times New Roman" w:hAnsi="Times New Roman" w:cs="Times New Roman"/>
          <w:color w:val="auto"/>
          <w:sz w:val="28"/>
          <w:szCs w:val="28"/>
        </w:rPr>
        <w:t xml:space="preserve">9.1.1. </w:t>
      </w:r>
      <w:proofErr w:type="gramStart"/>
      <w:r w:rsidRPr="005C18ED">
        <w:rPr>
          <w:rFonts w:ascii="Times New Roman" w:hAnsi="Times New Roman" w:cs="Times New Roman"/>
          <w:color w:val="auto"/>
          <w:sz w:val="28"/>
          <w:szCs w:val="28"/>
        </w:rPr>
        <w:t xml:space="preserve">Заявитель или его представитель представляет в Уполномоченный орган заявление </w:t>
      </w:r>
      <w:r w:rsidR="00114711" w:rsidRPr="005C18ED">
        <w:rPr>
          <w:rFonts w:ascii="Times New Roman" w:hAnsi="Times New Roman" w:cs="Times New Roman"/>
          <w:color w:val="auto"/>
          <w:sz w:val="28"/>
          <w:szCs w:val="28"/>
        </w:rPr>
        <w:t>об установлении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r w:rsidRPr="005C18ED">
        <w:rPr>
          <w:rFonts w:ascii="Times New Roman" w:hAnsi="Times New Roman" w:cs="Times New Roman"/>
          <w:color w:val="auto"/>
          <w:sz w:val="28"/>
          <w:szCs w:val="28"/>
        </w:rPr>
        <w:t xml:space="preserve"> по форме, приведенной в приложении № </w:t>
      </w:r>
      <w:r w:rsidR="00D67511" w:rsidRPr="005C18ED">
        <w:rPr>
          <w:rFonts w:ascii="Times New Roman" w:hAnsi="Times New Roman" w:cs="Times New Roman"/>
          <w:color w:val="auto"/>
          <w:sz w:val="28"/>
          <w:szCs w:val="28"/>
        </w:rPr>
        <w:t>5</w:t>
      </w:r>
      <w:r w:rsidRPr="005C18ED">
        <w:rPr>
          <w:rFonts w:ascii="Times New Roman" w:hAnsi="Times New Roman" w:cs="Times New Roman"/>
          <w:color w:val="auto"/>
          <w:sz w:val="28"/>
          <w:szCs w:val="28"/>
        </w:rPr>
        <w:t xml:space="preserve"> к настоящему Административному регламенту, а также прилагаемые к нему документы, указанные в подпунктах «б» - «</w:t>
      </w:r>
      <w:r w:rsidR="00151E38" w:rsidRPr="005C18ED">
        <w:rPr>
          <w:rFonts w:ascii="Times New Roman" w:hAnsi="Times New Roman" w:cs="Times New Roman"/>
          <w:color w:val="auto"/>
          <w:sz w:val="28"/>
          <w:szCs w:val="28"/>
        </w:rPr>
        <w:t>г</w:t>
      </w:r>
      <w:r w:rsidRPr="005C18ED">
        <w:rPr>
          <w:rFonts w:ascii="Times New Roman" w:hAnsi="Times New Roman" w:cs="Times New Roman"/>
          <w:color w:val="auto"/>
          <w:sz w:val="28"/>
          <w:szCs w:val="28"/>
        </w:rPr>
        <w:t>» пункта 9.2 настоящего Административного регламента, и одним из следующих способов по выбору</w:t>
      </w:r>
      <w:proofErr w:type="gramEnd"/>
      <w:r w:rsidRPr="005C18ED">
        <w:rPr>
          <w:rFonts w:ascii="Times New Roman" w:hAnsi="Times New Roman" w:cs="Times New Roman"/>
          <w:color w:val="auto"/>
          <w:sz w:val="28"/>
          <w:szCs w:val="28"/>
        </w:rPr>
        <w:t xml:space="preserve"> заявителя:</w:t>
      </w:r>
      <w:bookmarkStart w:id="59" w:name="bookmark112"/>
    </w:p>
    <w:p w:rsidR="00966311" w:rsidRPr="005C18ED" w:rsidRDefault="00966311" w:rsidP="00966311">
      <w:pPr>
        <w:ind w:firstLine="709"/>
        <w:jc w:val="both"/>
        <w:rPr>
          <w:rFonts w:ascii="Times New Roman" w:hAnsi="Times New Roman" w:cs="Times New Roman"/>
          <w:color w:val="auto"/>
          <w:sz w:val="28"/>
          <w:szCs w:val="28"/>
        </w:rPr>
      </w:pPr>
      <w:r w:rsidRPr="005C18ED">
        <w:rPr>
          <w:rFonts w:ascii="Times New Roman" w:hAnsi="Times New Roman" w:cs="Times New Roman"/>
          <w:color w:val="auto"/>
          <w:sz w:val="28"/>
          <w:szCs w:val="28"/>
        </w:rPr>
        <w:t>а</w:t>
      </w:r>
      <w:bookmarkEnd w:id="59"/>
      <w:r w:rsidRPr="005C18ED">
        <w:rPr>
          <w:rFonts w:ascii="Times New Roman" w:hAnsi="Times New Roman" w:cs="Times New Roman"/>
          <w:color w:val="auto"/>
          <w:sz w:val="28"/>
          <w:szCs w:val="28"/>
        </w:rPr>
        <w:t>) в электронной форме посредством Единого портала.</w:t>
      </w:r>
    </w:p>
    <w:p w:rsidR="00966311" w:rsidRPr="005C18ED" w:rsidRDefault="00966311" w:rsidP="00966311">
      <w:pPr>
        <w:ind w:firstLine="709"/>
        <w:jc w:val="both"/>
        <w:rPr>
          <w:rFonts w:ascii="Times New Roman" w:hAnsi="Times New Roman" w:cs="Times New Roman"/>
          <w:color w:val="auto"/>
          <w:sz w:val="28"/>
          <w:szCs w:val="28"/>
        </w:rPr>
      </w:pPr>
      <w:proofErr w:type="gramStart"/>
      <w:r w:rsidRPr="005C18ED">
        <w:rPr>
          <w:rFonts w:ascii="Times New Roman" w:hAnsi="Times New Roman" w:cs="Times New Roman"/>
          <w:color w:val="auto"/>
          <w:sz w:val="28"/>
          <w:szCs w:val="28"/>
        </w:rPr>
        <w:lastRenderedPageBreak/>
        <w:t xml:space="preserve">В случае представления заявления </w:t>
      </w:r>
      <w:r w:rsidR="00114711" w:rsidRPr="005C18ED">
        <w:rPr>
          <w:rFonts w:ascii="Times New Roman" w:hAnsi="Times New Roman" w:cs="Times New Roman"/>
          <w:color w:val="auto"/>
          <w:sz w:val="28"/>
          <w:szCs w:val="28"/>
        </w:rPr>
        <w:t>об установлении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r w:rsidRPr="005C18ED">
        <w:rPr>
          <w:rFonts w:ascii="Times New Roman" w:hAnsi="Times New Roman" w:cs="Times New Roman"/>
          <w:color w:val="auto"/>
          <w:sz w:val="28"/>
          <w:szCs w:val="28"/>
        </w:rPr>
        <w:t xml:space="preserve">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w:t>
      </w:r>
      <w:proofErr w:type="gramEnd"/>
      <w:r w:rsidRPr="005C18ED">
        <w:rPr>
          <w:rFonts w:ascii="Times New Roman" w:hAnsi="Times New Roman" w:cs="Times New Roman"/>
          <w:color w:val="auto"/>
          <w:sz w:val="28"/>
          <w:szCs w:val="28"/>
        </w:rPr>
        <w:t xml:space="preserve"> </w:t>
      </w:r>
      <w:proofErr w:type="gramStart"/>
      <w:r w:rsidRPr="005C18ED">
        <w:rPr>
          <w:rFonts w:ascii="Times New Roman" w:hAnsi="Times New Roman" w:cs="Times New Roman"/>
          <w:color w:val="auto"/>
          <w:sz w:val="28"/>
          <w:szCs w:val="28"/>
        </w:rPr>
        <w:t>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roofErr w:type="gramEnd"/>
    </w:p>
    <w:p w:rsidR="00966311" w:rsidRPr="005C18ED" w:rsidRDefault="00966311" w:rsidP="00966311">
      <w:pPr>
        <w:widowControl/>
        <w:autoSpaceDE w:val="0"/>
        <w:autoSpaceDN w:val="0"/>
        <w:adjustRightInd w:val="0"/>
        <w:ind w:firstLine="709"/>
        <w:jc w:val="both"/>
        <w:rPr>
          <w:rFonts w:ascii="Times New Roman" w:hAnsi="Times New Roman" w:cs="Times New Roman"/>
          <w:color w:val="auto"/>
          <w:sz w:val="28"/>
          <w:szCs w:val="28"/>
        </w:rPr>
      </w:pPr>
      <w:r w:rsidRPr="005C18ED">
        <w:rPr>
          <w:rFonts w:ascii="Times New Roman" w:hAnsi="Times New Roman" w:cs="Times New Roman"/>
          <w:color w:val="auto"/>
          <w:sz w:val="28"/>
          <w:szCs w:val="28"/>
        </w:rPr>
        <w:t xml:space="preserve">Заявление </w:t>
      </w:r>
      <w:r w:rsidR="008831DA" w:rsidRPr="005C18ED">
        <w:rPr>
          <w:rFonts w:ascii="Times New Roman" w:hAnsi="Times New Roman" w:cs="Times New Roman"/>
          <w:color w:val="auto"/>
          <w:sz w:val="28"/>
          <w:szCs w:val="28"/>
        </w:rPr>
        <w:t xml:space="preserve">об установлении сервитута в отношении земельного участка, находящегося </w:t>
      </w:r>
      <w:r w:rsidR="00731333" w:rsidRPr="005C18ED">
        <w:rPr>
          <w:rFonts w:ascii="Times New Roman" w:hAnsi="Times New Roman" w:cs="Times New Roman"/>
          <w:color w:val="auto"/>
          <w:sz w:val="28"/>
          <w:szCs w:val="28"/>
        </w:rPr>
        <w:t>в муниципальной собственности,</w:t>
      </w:r>
      <w:r w:rsidR="008831DA" w:rsidRPr="005C18ED">
        <w:rPr>
          <w:rFonts w:ascii="Times New Roman" w:hAnsi="Times New Roman" w:cs="Times New Roman"/>
          <w:color w:val="auto"/>
          <w:sz w:val="28"/>
          <w:szCs w:val="28"/>
        </w:rPr>
        <w:t xml:space="preserve"> или государственная собственность на который не </w:t>
      </w:r>
      <w:proofErr w:type="gramStart"/>
      <w:r w:rsidR="008831DA" w:rsidRPr="005C18ED">
        <w:rPr>
          <w:rFonts w:ascii="Times New Roman" w:hAnsi="Times New Roman" w:cs="Times New Roman"/>
          <w:color w:val="auto"/>
          <w:sz w:val="28"/>
          <w:szCs w:val="28"/>
        </w:rPr>
        <w:t>разграничена</w:t>
      </w:r>
      <w:proofErr w:type="gramEnd"/>
      <w:r w:rsidRPr="005C18ED">
        <w:rPr>
          <w:rFonts w:ascii="Times New Roman" w:hAnsi="Times New Roman" w:cs="Times New Roman"/>
          <w:color w:val="auto"/>
          <w:sz w:val="28"/>
          <w:szCs w:val="28"/>
        </w:rPr>
        <w:t xml:space="preserve"> направляется заявителем или его представителем вместе с прикрепленными электронными документами, указанными в подпунктах «б» - «</w:t>
      </w:r>
      <w:r w:rsidR="00151E38" w:rsidRPr="005C18ED">
        <w:rPr>
          <w:rFonts w:ascii="Times New Roman" w:hAnsi="Times New Roman" w:cs="Times New Roman"/>
          <w:color w:val="auto"/>
          <w:sz w:val="28"/>
          <w:szCs w:val="28"/>
        </w:rPr>
        <w:t>г</w:t>
      </w:r>
      <w:r w:rsidRPr="005C18ED">
        <w:rPr>
          <w:rFonts w:ascii="Times New Roman" w:hAnsi="Times New Roman" w:cs="Times New Roman"/>
          <w:color w:val="auto"/>
          <w:sz w:val="28"/>
          <w:szCs w:val="28"/>
        </w:rPr>
        <w:t xml:space="preserve">» пункта 9.2 настоящего Административного регламента. </w:t>
      </w:r>
      <w:proofErr w:type="gramStart"/>
      <w:r w:rsidRPr="005C18ED">
        <w:rPr>
          <w:rFonts w:ascii="Times New Roman" w:hAnsi="Times New Roman" w:cs="Times New Roman"/>
          <w:color w:val="auto"/>
          <w:sz w:val="28"/>
          <w:szCs w:val="28"/>
        </w:rPr>
        <w:t>Заявление подписывается заявителем или его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w:t>
      </w:r>
      <w:proofErr w:type="gramEnd"/>
      <w:r w:rsidRPr="005C18ED">
        <w:rPr>
          <w:rFonts w:ascii="Times New Roman" w:hAnsi="Times New Roman" w:cs="Times New Roman"/>
          <w:color w:val="auto"/>
          <w:sz w:val="28"/>
          <w:szCs w:val="28"/>
        </w:rPr>
        <w:t xml:space="preserve"> </w:t>
      </w:r>
      <w:proofErr w:type="gramStart"/>
      <w:r w:rsidRPr="005C18ED">
        <w:rPr>
          <w:rFonts w:ascii="Times New Roman" w:hAnsi="Times New Roman" w:cs="Times New Roman"/>
          <w:color w:val="auto"/>
          <w:sz w:val="28"/>
          <w:szCs w:val="28"/>
        </w:rPr>
        <w:t xml:space="preserve">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w:t>
      </w:r>
      <w:r w:rsidRPr="005C18ED">
        <w:rPr>
          <w:rFonts w:ascii="Times New Roman" w:hAnsi="Times New Roman" w:cs="Times New Roman"/>
          <w:color w:val="auto"/>
          <w:sz w:val="28"/>
          <w:szCs w:val="28"/>
          <w:lang w:bidi="ar-SA"/>
        </w:rPr>
        <w:t xml:space="preserve">02.05.2006 № 59-ФЗ </w:t>
      </w:r>
      <w:r w:rsidRPr="005C18ED">
        <w:rPr>
          <w:rFonts w:ascii="Times New Roman" w:hAnsi="Times New Roman" w:cs="Times New Roman"/>
          <w:color w:val="auto"/>
          <w:sz w:val="28"/>
          <w:szCs w:val="28"/>
        </w:rPr>
        <w:t>«Об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w:t>
      </w:r>
      <w:proofErr w:type="gramEnd"/>
      <w:r w:rsidRPr="005C18ED">
        <w:rPr>
          <w:rFonts w:ascii="Times New Roman" w:hAnsi="Times New Roman" w:cs="Times New Roman"/>
          <w:color w:val="auto"/>
          <w:sz w:val="28"/>
          <w:szCs w:val="28"/>
        </w:rPr>
        <w:t xml:space="preserve"> </w:t>
      </w:r>
      <w:proofErr w:type="gramStart"/>
      <w:r w:rsidRPr="005C18ED">
        <w:rPr>
          <w:rFonts w:ascii="Times New Roman" w:hAnsi="Times New Roman" w:cs="Times New Roman"/>
          <w:color w:val="auto"/>
          <w:sz w:val="28"/>
          <w:szCs w:val="28"/>
        </w:rPr>
        <w:t xml:space="preserve">постановлением Правительства Российской Федерации от 25.01.2013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 634 «О видах электронной подписи, использование которых допускается при обращении </w:t>
      </w:r>
      <w:r w:rsidRPr="005C18ED">
        <w:rPr>
          <w:rFonts w:ascii="Times New Roman" w:hAnsi="Times New Roman" w:cs="Times New Roman"/>
          <w:color w:val="auto"/>
          <w:sz w:val="28"/>
          <w:szCs w:val="28"/>
        </w:rPr>
        <w:lastRenderedPageBreak/>
        <w:t>за получением государственных и муниципальных услуг</w:t>
      </w:r>
      <w:proofErr w:type="gramEnd"/>
      <w:r w:rsidRPr="005C18ED">
        <w:rPr>
          <w:rFonts w:ascii="Times New Roman" w:hAnsi="Times New Roman" w:cs="Times New Roman"/>
          <w:color w:val="auto"/>
          <w:sz w:val="28"/>
          <w:szCs w:val="28"/>
        </w:rPr>
        <w:t xml:space="preserve">» (далее - усиленная неквалифицированная электронная подпись); </w:t>
      </w:r>
      <w:bookmarkStart w:id="60" w:name="bookmark113"/>
    </w:p>
    <w:p w:rsidR="00966311" w:rsidRPr="005C18ED" w:rsidRDefault="00966311" w:rsidP="00966311">
      <w:pPr>
        <w:ind w:firstLine="709"/>
        <w:jc w:val="both"/>
        <w:rPr>
          <w:rFonts w:ascii="Times New Roman" w:hAnsi="Times New Roman" w:cs="Times New Roman"/>
          <w:color w:val="auto"/>
          <w:sz w:val="28"/>
          <w:szCs w:val="28"/>
        </w:rPr>
      </w:pPr>
      <w:proofErr w:type="gramStart"/>
      <w:r w:rsidRPr="005C18ED">
        <w:rPr>
          <w:rFonts w:ascii="Times New Roman" w:hAnsi="Times New Roman" w:cs="Times New Roman"/>
          <w:color w:val="auto"/>
          <w:sz w:val="28"/>
          <w:szCs w:val="28"/>
        </w:rPr>
        <w:t>б</w:t>
      </w:r>
      <w:bookmarkEnd w:id="60"/>
      <w:r w:rsidRPr="005C18ED">
        <w:rPr>
          <w:rFonts w:ascii="Times New Roman" w:hAnsi="Times New Roman" w:cs="Times New Roman"/>
          <w:color w:val="auto"/>
          <w:sz w:val="28"/>
          <w:szCs w:val="28"/>
        </w:rPr>
        <w:t>)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администрацией Северо-Енисейского района,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w:t>
      </w:r>
      <w:proofErr w:type="gramEnd"/>
      <w:r w:rsidRPr="005C18ED">
        <w:rPr>
          <w:rFonts w:ascii="Times New Roman" w:hAnsi="Times New Roman" w:cs="Times New Roman"/>
          <w:color w:val="auto"/>
          <w:sz w:val="28"/>
          <w:szCs w:val="28"/>
        </w:rPr>
        <w:t xml:space="preserve">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bookmarkStart w:id="61" w:name="bookmark114"/>
      <w:bookmarkEnd w:id="61"/>
    </w:p>
    <w:p w:rsidR="00966311" w:rsidRPr="005C18ED" w:rsidRDefault="00966311" w:rsidP="00966311">
      <w:pPr>
        <w:ind w:firstLine="709"/>
        <w:jc w:val="both"/>
        <w:rPr>
          <w:rFonts w:ascii="Times New Roman" w:hAnsi="Times New Roman" w:cs="Times New Roman"/>
          <w:color w:val="auto"/>
          <w:sz w:val="28"/>
          <w:szCs w:val="28"/>
        </w:rPr>
      </w:pPr>
      <w:r w:rsidRPr="005C18ED">
        <w:rPr>
          <w:rFonts w:ascii="Times New Roman" w:hAnsi="Times New Roman" w:cs="Times New Roman"/>
          <w:color w:val="auto"/>
          <w:sz w:val="28"/>
          <w:szCs w:val="28"/>
        </w:rPr>
        <w:t>9.1.2.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66311" w:rsidRPr="005C18ED" w:rsidRDefault="00966311" w:rsidP="00966311">
      <w:pPr>
        <w:ind w:firstLine="709"/>
        <w:jc w:val="both"/>
        <w:rPr>
          <w:rFonts w:ascii="Times New Roman" w:hAnsi="Times New Roman" w:cs="Times New Roman"/>
          <w:color w:val="auto"/>
          <w:sz w:val="28"/>
          <w:szCs w:val="28"/>
        </w:rPr>
      </w:pPr>
      <w:r w:rsidRPr="005C18ED">
        <w:rPr>
          <w:rFonts w:ascii="Times New Roman" w:hAnsi="Times New Roman" w:cs="Times New Roman"/>
          <w:color w:val="auto"/>
          <w:sz w:val="28"/>
          <w:szCs w:val="28"/>
        </w:rPr>
        <w:t xml:space="preserve">В целях предоставления муниципальной услуги заявителю или его представителю обеспечивается в многофункциональных центрах доступ к Единому порталу в соответствии с постановлением Правительства Российской Федерации от 22.12.2012 № 1376 «Об утверждении </w:t>
      </w:r>
      <w:proofErr w:type="gramStart"/>
      <w:r w:rsidRPr="005C18ED">
        <w:rPr>
          <w:rFonts w:ascii="Times New Roman" w:hAnsi="Times New Roman" w:cs="Times New Roman"/>
          <w:color w:val="auto"/>
          <w:sz w:val="28"/>
          <w:szCs w:val="28"/>
        </w:rPr>
        <w:t>Правил организации деятельности многофункциональных центров предоставления государственных</w:t>
      </w:r>
      <w:proofErr w:type="gramEnd"/>
      <w:r w:rsidRPr="005C18ED">
        <w:rPr>
          <w:rFonts w:ascii="Times New Roman" w:hAnsi="Times New Roman" w:cs="Times New Roman"/>
          <w:color w:val="auto"/>
          <w:sz w:val="28"/>
          <w:szCs w:val="28"/>
        </w:rPr>
        <w:t xml:space="preserve"> и муниципальных услуг».</w:t>
      </w:r>
      <w:bookmarkStart w:id="62" w:name="bookmark115"/>
      <w:bookmarkEnd w:id="62"/>
    </w:p>
    <w:p w:rsidR="00966311" w:rsidRPr="005C18ED" w:rsidRDefault="00966311" w:rsidP="00966311">
      <w:pPr>
        <w:ind w:firstLine="709"/>
        <w:jc w:val="both"/>
        <w:rPr>
          <w:rFonts w:ascii="Times New Roman" w:hAnsi="Times New Roman" w:cs="Times New Roman"/>
          <w:color w:val="auto"/>
          <w:sz w:val="28"/>
          <w:szCs w:val="28"/>
        </w:rPr>
      </w:pPr>
      <w:r w:rsidRPr="005C18ED">
        <w:rPr>
          <w:rFonts w:ascii="Times New Roman" w:hAnsi="Times New Roman" w:cs="Times New Roman"/>
          <w:color w:val="auto"/>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и получения результата муниципальной услуги в многофункциональном центре.</w:t>
      </w:r>
    </w:p>
    <w:p w:rsidR="00966311" w:rsidRPr="005C18ED" w:rsidRDefault="00966311" w:rsidP="00966311">
      <w:pPr>
        <w:ind w:firstLine="709"/>
        <w:jc w:val="both"/>
        <w:rPr>
          <w:rFonts w:ascii="Times New Roman" w:hAnsi="Times New Roman" w:cs="Times New Roman"/>
          <w:color w:val="auto"/>
          <w:sz w:val="28"/>
          <w:szCs w:val="28"/>
        </w:rPr>
      </w:pPr>
      <w:r w:rsidRPr="005C18ED">
        <w:rPr>
          <w:rFonts w:ascii="Times New Roman" w:hAnsi="Times New Roman" w:cs="Times New Roman"/>
          <w:color w:val="auto"/>
          <w:sz w:val="28"/>
          <w:szCs w:val="28"/>
        </w:rPr>
        <w:t xml:space="preserve">9.1.3. Документы, прилагаемые заявителем к заявлению </w:t>
      </w:r>
      <w:r w:rsidR="00C719A8" w:rsidRPr="005C18ED">
        <w:rPr>
          <w:rFonts w:ascii="Times New Roman" w:hAnsi="Times New Roman" w:cs="Times New Roman"/>
          <w:color w:val="auto"/>
          <w:sz w:val="28"/>
          <w:szCs w:val="28"/>
        </w:rPr>
        <w:t>об установлении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r w:rsidRPr="005C18ED">
        <w:rPr>
          <w:rFonts w:ascii="Times New Roman" w:hAnsi="Times New Roman" w:cs="Times New Roman"/>
          <w:color w:val="auto"/>
          <w:sz w:val="28"/>
          <w:szCs w:val="28"/>
        </w:rPr>
        <w:t>, представляемые в электронной форме, направляются в следующих форматах:</w:t>
      </w:r>
      <w:bookmarkStart w:id="63" w:name="bookmark116"/>
    </w:p>
    <w:p w:rsidR="00966311" w:rsidRPr="005C18ED" w:rsidRDefault="00966311" w:rsidP="00966311">
      <w:pPr>
        <w:ind w:firstLine="709"/>
        <w:jc w:val="both"/>
        <w:rPr>
          <w:rFonts w:ascii="Times New Roman" w:hAnsi="Times New Roman" w:cs="Times New Roman"/>
          <w:color w:val="auto"/>
          <w:sz w:val="28"/>
          <w:szCs w:val="28"/>
        </w:rPr>
      </w:pPr>
      <w:r w:rsidRPr="005C18ED">
        <w:rPr>
          <w:rFonts w:ascii="Times New Roman" w:hAnsi="Times New Roman" w:cs="Times New Roman"/>
          <w:color w:val="auto"/>
          <w:sz w:val="28"/>
          <w:szCs w:val="28"/>
        </w:rPr>
        <w:t>а</w:t>
      </w:r>
      <w:bookmarkEnd w:id="63"/>
      <w:r w:rsidRPr="005C18ED">
        <w:rPr>
          <w:rFonts w:ascii="Times New Roman" w:hAnsi="Times New Roman" w:cs="Times New Roman"/>
          <w:color w:val="auto"/>
          <w:sz w:val="28"/>
          <w:szCs w:val="28"/>
        </w:rPr>
        <w:t xml:space="preserve">) </w:t>
      </w:r>
      <w:proofErr w:type="spellStart"/>
      <w:r w:rsidRPr="005C18ED">
        <w:rPr>
          <w:rFonts w:ascii="Times New Roman" w:hAnsi="Times New Roman" w:cs="Times New Roman"/>
          <w:color w:val="auto"/>
          <w:sz w:val="28"/>
          <w:szCs w:val="28"/>
        </w:rPr>
        <w:t>xml</w:t>
      </w:r>
      <w:proofErr w:type="spellEnd"/>
      <w:r w:rsidRPr="005C18ED">
        <w:rPr>
          <w:rFonts w:ascii="Times New Roman" w:hAnsi="Times New Roman" w:cs="Times New Roman"/>
          <w:color w:val="auto"/>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5C18ED">
        <w:rPr>
          <w:rFonts w:ascii="Times New Roman" w:hAnsi="Times New Roman" w:cs="Times New Roman"/>
          <w:color w:val="auto"/>
          <w:sz w:val="28"/>
          <w:szCs w:val="28"/>
        </w:rPr>
        <w:t>xml</w:t>
      </w:r>
      <w:proofErr w:type="spellEnd"/>
      <w:r w:rsidRPr="005C18ED">
        <w:rPr>
          <w:rFonts w:ascii="Times New Roman" w:hAnsi="Times New Roman" w:cs="Times New Roman"/>
          <w:color w:val="auto"/>
          <w:sz w:val="28"/>
          <w:szCs w:val="28"/>
        </w:rPr>
        <w:t>;</w:t>
      </w:r>
      <w:bookmarkStart w:id="64" w:name="bookmark117"/>
    </w:p>
    <w:p w:rsidR="00966311" w:rsidRPr="005C18ED" w:rsidRDefault="00966311" w:rsidP="00966311">
      <w:pPr>
        <w:ind w:firstLine="709"/>
        <w:jc w:val="both"/>
        <w:rPr>
          <w:rFonts w:ascii="Times New Roman" w:hAnsi="Times New Roman" w:cs="Times New Roman"/>
          <w:color w:val="auto"/>
          <w:sz w:val="28"/>
          <w:szCs w:val="28"/>
        </w:rPr>
      </w:pPr>
      <w:r w:rsidRPr="005C18ED">
        <w:rPr>
          <w:rFonts w:ascii="Times New Roman" w:hAnsi="Times New Roman" w:cs="Times New Roman"/>
          <w:color w:val="auto"/>
          <w:sz w:val="28"/>
          <w:szCs w:val="28"/>
        </w:rPr>
        <w:t>б</w:t>
      </w:r>
      <w:bookmarkEnd w:id="64"/>
      <w:r w:rsidRPr="005C18ED">
        <w:rPr>
          <w:rFonts w:ascii="Times New Roman" w:hAnsi="Times New Roman" w:cs="Times New Roman"/>
          <w:color w:val="auto"/>
          <w:sz w:val="28"/>
          <w:szCs w:val="28"/>
        </w:rPr>
        <w:t xml:space="preserve">) </w:t>
      </w:r>
      <w:proofErr w:type="spellStart"/>
      <w:r w:rsidRPr="005C18ED">
        <w:rPr>
          <w:rFonts w:ascii="Times New Roman" w:hAnsi="Times New Roman" w:cs="Times New Roman"/>
          <w:color w:val="auto"/>
          <w:sz w:val="28"/>
          <w:szCs w:val="28"/>
        </w:rPr>
        <w:t>doc</w:t>
      </w:r>
      <w:proofErr w:type="spellEnd"/>
      <w:r w:rsidRPr="005C18ED">
        <w:rPr>
          <w:rFonts w:ascii="Times New Roman" w:hAnsi="Times New Roman" w:cs="Times New Roman"/>
          <w:color w:val="auto"/>
          <w:sz w:val="28"/>
          <w:szCs w:val="28"/>
        </w:rPr>
        <w:t xml:space="preserve">, </w:t>
      </w:r>
      <w:proofErr w:type="spellStart"/>
      <w:r w:rsidRPr="005C18ED">
        <w:rPr>
          <w:rFonts w:ascii="Times New Roman" w:hAnsi="Times New Roman" w:cs="Times New Roman"/>
          <w:color w:val="auto"/>
          <w:sz w:val="28"/>
          <w:szCs w:val="28"/>
        </w:rPr>
        <w:t>docx</w:t>
      </w:r>
      <w:proofErr w:type="spellEnd"/>
      <w:r w:rsidRPr="005C18ED">
        <w:rPr>
          <w:rFonts w:ascii="Times New Roman" w:hAnsi="Times New Roman" w:cs="Times New Roman"/>
          <w:color w:val="auto"/>
          <w:sz w:val="28"/>
          <w:szCs w:val="28"/>
        </w:rPr>
        <w:t xml:space="preserve">, </w:t>
      </w:r>
      <w:proofErr w:type="spellStart"/>
      <w:r w:rsidRPr="005C18ED">
        <w:rPr>
          <w:rFonts w:ascii="Times New Roman" w:hAnsi="Times New Roman" w:cs="Times New Roman"/>
          <w:color w:val="auto"/>
          <w:sz w:val="28"/>
          <w:szCs w:val="28"/>
        </w:rPr>
        <w:t>odt</w:t>
      </w:r>
      <w:proofErr w:type="spellEnd"/>
      <w:r w:rsidRPr="005C18ED">
        <w:rPr>
          <w:rFonts w:ascii="Times New Roman" w:hAnsi="Times New Roman" w:cs="Times New Roman"/>
          <w:color w:val="auto"/>
          <w:sz w:val="28"/>
          <w:szCs w:val="28"/>
        </w:rPr>
        <w:t xml:space="preserve"> - для документов с текстовым содержанием, не включающим формулы;</w:t>
      </w:r>
      <w:bookmarkStart w:id="65" w:name="bookmark118"/>
    </w:p>
    <w:p w:rsidR="00966311" w:rsidRPr="005C18ED" w:rsidRDefault="00966311" w:rsidP="00966311">
      <w:pPr>
        <w:ind w:firstLine="709"/>
        <w:jc w:val="both"/>
        <w:rPr>
          <w:rFonts w:ascii="Times New Roman" w:hAnsi="Times New Roman" w:cs="Times New Roman"/>
          <w:color w:val="auto"/>
          <w:sz w:val="28"/>
          <w:szCs w:val="28"/>
        </w:rPr>
      </w:pPr>
      <w:r w:rsidRPr="005C18ED">
        <w:rPr>
          <w:rFonts w:ascii="Times New Roman" w:hAnsi="Times New Roman" w:cs="Times New Roman"/>
          <w:color w:val="auto"/>
          <w:sz w:val="28"/>
          <w:szCs w:val="28"/>
        </w:rPr>
        <w:t>в</w:t>
      </w:r>
      <w:bookmarkEnd w:id="65"/>
      <w:r w:rsidRPr="005C18ED">
        <w:rPr>
          <w:rFonts w:ascii="Times New Roman" w:hAnsi="Times New Roman" w:cs="Times New Roman"/>
          <w:color w:val="auto"/>
          <w:sz w:val="28"/>
          <w:szCs w:val="28"/>
        </w:rPr>
        <w:t xml:space="preserve">) </w:t>
      </w:r>
      <w:proofErr w:type="spellStart"/>
      <w:r w:rsidRPr="005C18ED">
        <w:rPr>
          <w:rFonts w:ascii="Times New Roman" w:hAnsi="Times New Roman" w:cs="Times New Roman"/>
          <w:color w:val="auto"/>
          <w:sz w:val="28"/>
          <w:szCs w:val="28"/>
        </w:rPr>
        <w:t>pdf</w:t>
      </w:r>
      <w:proofErr w:type="spellEnd"/>
      <w:r w:rsidRPr="005C18ED">
        <w:rPr>
          <w:rFonts w:ascii="Times New Roman" w:hAnsi="Times New Roman" w:cs="Times New Roman"/>
          <w:color w:val="auto"/>
          <w:sz w:val="28"/>
          <w:szCs w:val="28"/>
        </w:rPr>
        <w:t xml:space="preserve">, </w:t>
      </w:r>
      <w:proofErr w:type="spellStart"/>
      <w:r w:rsidRPr="005C18ED">
        <w:rPr>
          <w:rFonts w:ascii="Times New Roman" w:hAnsi="Times New Roman" w:cs="Times New Roman"/>
          <w:color w:val="auto"/>
          <w:sz w:val="28"/>
          <w:szCs w:val="28"/>
        </w:rPr>
        <w:t>jpg</w:t>
      </w:r>
      <w:proofErr w:type="spellEnd"/>
      <w:r w:rsidRPr="005C18ED">
        <w:rPr>
          <w:rFonts w:ascii="Times New Roman" w:hAnsi="Times New Roman" w:cs="Times New Roman"/>
          <w:color w:val="auto"/>
          <w:sz w:val="28"/>
          <w:szCs w:val="28"/>
        </w:rPr>
        <w:t xml:space="preserve">, </w:t>
      </w:r>
      <w:proofErr w:type="spellStart"/>
      <w:r w:rsidRPr="005C18ED">
        <w:rPr>
          <w:rFonts w:ascii="Times New Roman" w:hAnsi="Times New Roman" w:cs="Times New Roman"/>
          <w:color w:val="auto"/>
          <w:sz w:val="28"/>
          <w:szCs w:val="28"/>
        </w:rPr>
        <w:t>jpeg</w:t>
      </w:r>
      <w:proofErr w:type="spellEnd"/>
      <w:r w:rsidRPr="005C18ED">
        <w:rPr>
          <w:rFonts w:ascii="Times New Roman" w:hAnsi="Times New Roman" w:cs="Times New Roman"/>
          <w:color w:val="auto"/>
          <w:sz w:val="28"/>
          <w:szCs w:val="28"/>
        </w:rPr>
        <w:t xml:space="preserve">, </w:t>
      </w:r>
      <w:proofErr w:type="spellStart"/>
      <w:r w:rsidRPr="005C18ED">
        <w:rPr>
          <w:rFonts w:ascii="Times New Roman" w:hAnsi="Times New Roman" w:cs="Times New Roman"/>
          <w:color w:val="auto"/>
          <w:sz w:val="28"/>
          <w:szCs w:val="28"/>
        </w:rPr>
        <w:t>png</w:t>
      </w:r>
      <w:proofErr w:type="spellEnd"/>
      <w:r w:rsidRPr="005C18ED">
        <w:rPr>
          <w:rFonts w:ascii="Times New Roman" w:hAnsi="Times New Roman" w:cs="Times New Roman"/>
          <w:color w:val="auto"/>
          <w:sz w:val="28"/>
          <w:szCs w:val="28"/>
        </w:rPr>
        <w:t xml:space="preserve">, </w:t>
      </w:r>
      <w:proofErr w:type="spellStart"/>
      <w:r w:rsidRPr="005C18ED">
        <w:rPr>
          <w:rFonts w:ascii="Times New Roman" w:hAnsi="Times New Roman" w:cs="Times New Roman"/>
          <w:color w:val="auto"/>
          <w:sz w:val="28"/>
          <w:szCs w:val="28"/>
        </w:rPr>
        <w:t>bmp</w:t>
      </w:r>
      <w:proofErr w:type="spellEnd"/>
      <w:r w:rsidRPr="005C18ED">
        <w:rPr>
          <w:rFonts w:ascii="Times New Roman" w:hAnsi="Times New Roman" w:cs="Times New Roman"/>
          <w:color w:val="auto"/>
          <w:sz w:val="28"/>
          <w:szCs w:val="28"/>
        </w:rPr>
        <w:t xml:space="preserve">, </w:t>
      </w:r>
      <w:proofErr w:type="spellStart"/>
      <w:r w:rsidRPr="005C18ED">
        <w:rPr>
          <w:rFonts w:ascii="Times New Roman" w:hAnsi="Times New Roman" w:cs="Times New Roman"/>
          <w:color w:val="auto"/>
          <w:sz w:val="28"/>
          <w:szCs w:val="28"/>
        </w:rPr>
        <w:t>tiff</w:t>
      </w:r>
      <w:proofErr w:type="spellEnd"/>
      <w:r w:rsidRPr="005C18ED">
        <w:rPr>
          <w:rFonts w:ascii="Times New Roman" w:hAnsi="Times New Roman" w:cs="Times New Roman"/>
          <w:color w:val="auto"/>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bookmarkStart w:id="66" w:name="bookmark119"/>
    </w:p>
    <w:p w:rsidR="00966311" w:rsidRPr="005C18ED" w:rsidRDefault="00966311" w:rsidP="00966311">
      <w:pPr>
        <w:ind w:firstLine="709"/>
        <w:jc w:val="both"/>
        <w:rPr>
          <w:rFonts w:ascii="Times New Roman" w:hAnsi="Times New Roman" w:cs="Times New Roman"/>
          <w:color w:val="auto"/>
          <w:sz w:val="28"/>
          <w:szCs w:val="28"/>
        </w:rPr>
      </w:pPr>
      <w:r w:rsidRPr="005C18ED">
        <w:rPr>
          <w:rFonts w:ascii="Times New Roman" w:hAnsi="Times New Roman" w:cs="Times New Roman"/>
          <w:color w:val="auto"/>
          <w:sz w:val="28"/>
          <w:szCs w:val="28"/>
        </w:rPr>
        <w:t>г</w:t>
      </w:r>
      <w:bookmarkEnd w:id="66"/>
      <w:r w:rsidRPr="005C18ED">
        <w:rPr>
          <w:rFonts w:ascii="Times New Roman" w:hAnsi="Times New Roman" w:cs="Times New Roman"/>
          <w:color w:val="auto"/>
          <w:sz w:val="28"/>
          <w:szCs w:val="28"/>
        </w:rPr>
        <w:t xml:space="preserve">) </w:t>
      </w:r>
      <w:proofErr w:type="spellStart"/>
      <w:r w:rsidRPr="005C18ED">
        <w:rPr>
          <w:rFonts w:ascii="Times New Roman" w:hAnsi="Times New Roman" w:cs="Times New Roman"/>
          <w:color w:val="auto"/>
          <w:sz w:val="28"/>
          <w:szCs w:val="28"/>
        </w:rPr>
        <w:t>zip</w:t>
      </w:r>
      <w:proofErr w:type="spellEnd"/>
      <w:r w:rsidRPr="005C18ED">
        <w:rPr>
          <w:rFonts w:ascii="Times New Roman" w:hAnsi="Times New Roman" w:cs="Times New Roman"/>
          <w:color w:val="auto"/>
          <w:sz w:val="28"/>
          <w:szCs w:val="28"/>
        </w:rPr>
        <w:t>, гаг - для сжатых документов в один файл;</w:t>
      </w:r>
      <w:bookmarkStart w:id="67" w:name="bookmark120"/>
    </w:p>
    <w:p w:rsidR="00966311" w:rsidRPr="005C18ED" w:rsidRDefault="00966311" w:rsidP="00966311">
      <w:pPr>
        <w:ind w:firstLine="709"/>
        <w:jc w:val="both"/>
        <w:rPr>
          <w:rFonts w:ascii="Times New Roman" w:hAnsi="Times New Roman" w:cs="Times New Roman"/>
          <w:color w:val="auto"/>
          <w:sz w:val="28"/>
          <w:szCs w:val="28"/>
        </w:rPr>
      </w:pPr>
      <w:proofErr w:type="spellStart"/>
      <w:r w:rsidRPr="005C18ED">
        <w:rPr>
          <w:rFonts w:ascii="Times New Roman" w:hAnsi="Times New Roman" w:cs="Times New Roman"/>
          <w:color w:val="auto"/>
          <w:sz w:val="28"/>
          <w:szCs w:val="28"/>
        </w:rPr>
        <w:t>д</w:t>
      </w:r>
      <w:bookmarkEnd w:id="67"/>
      <w:proofErr w:type="spellEnd"/>
      <w:r w:rsidRPr="005C18ED">
        <w:rPr>
          <w:rFonts w:ascii="Times New Roman" w:hAnsi="Times New Roman" w:cs="Times New Roman"/>
          <w:color w:val="auto"/>
          <w:sz w:val="28"/>
          <w:szCs w:val="28"/>
        </w:rPr>
        <w:t xml:space="preserve">) </w:t>
      </w:r>
      <w:proofErr w:type="spellStart"/>
      <w:r w:rsidRPr="005C18ED">
        <w:rPr>
          <w:rFonts w:ascii="Times New Roman" w:hAnsi="Times New Roman" w:cs="Times New Roman"/>
          <w:color w:val="auto"/>
          <w:sz w:val="28"/>
          <w:szCs w:val="28"/>
        </w:rPr>
        <w:t>sig</w:t>
      </w:r>
      <w:proofErr w:type="spellEnd"/>
      <w:r w:rsidRPr="005C18ED">
        <w:rPr>
          <w:rFonts w:ascii="Times New Roman" w:hAnsi="Times New Roman" w:cs="Times New Roman"/>
          <w:color w:val="auto"/>
          <w:sz w:val="28"/>
          <w:szCs w:val="28"/>
        </w:rPr>
        <w:t xml:space="preserve"> - для открепленной усиленной квалифицированной электронной подписи.</w:t>
      </w:r>
      <w:bookmarkStart w:id="68" w:name="bookmark121"/>
      <w:bookmarkEnd w:id="68"/>
    </w:p>
    <w:p w:rsidR="00966311" w:rsidRPr="005C18ED" w:rsidRDefault="00966311" w:rsidP="00966311">
      <w:pPr>
        <w:ind w:firstLine="709"/>
        <w:jc w:val="both"/>
        <w:rPr>
          <w:rFonts w:ascii="Times New Roman" w:hAnsi="Times New Roman" w:cs="Times New Roman"/>
          <w:color w:val="auto"/>
          <w:sz w:val="28"/>
          <w:szCs w:val="28"/>
        </w:rPr>
      </w:pPr>
      <w:r w:rsidRPr="005C18ED">
        <w:rPr>
          <w:rFonts w:ascii="Times New Roman" w:hAnsi="Times New Roman" w:cs="Times New Roman"/>
          <w:color w:val="auto"/>
          <w:sz w:val="28"/>
          <w:szCs w:val="28"/>
        </w:rPr>
        <w:t>9.1.4. В случае</w:t>
      </w:r>
      <w:proofErr w:type="gramStart"/>
      <w:r w:rsidRPr="005C18ED">
        <w:rPr>
          <w:rFonts w:ascii="Times New Roman" w:hAnsi="Times New Roman" w:cs="Times New Roman"/>
          <w:color w:val="auto"/>
          <w:sz w:val="28"/>
          <w:szCs w:val="28"/>
        </w:rPr>
        <w:t>,</w:t>
      </w:r>
      <w:proofErr w:type="gramEnd"/>
      <w:r w:rsidRPr="005C18ED">
        <w:rPr>
          <w:rFonts w:ascii="Times New Roman" w:hAnsi="Times New Roman" w:cs="Times New Roman"/>
          <w:color w:val="auto"/>
          <w:sz w:val="28"/>
          <w:szCs w:val="28"/>
        </w:rPr>
        <w:t xml:space="preserve"> если оригиналы документов, прилагаемых к заявлению </w:t>
      </w:r>
      <w:r w:rsidR="00916033" w:rsidRPr="005C18ED">
        <w:rPr>
          <w:rFonts w:ascii="Times New Roman" w:hAnsi="Times New Roman" w:cs="Times New Roman"/>
          <w:color w:val="auto"/>
          <w:sz w:val="28"/>
          <w:szCs w:val="28"/>
        </w:rPr>
        <w:t xml:space="preserve">об установлении сервитута в отношении земельного участка, находящегося в </w:t>
      </w:r>
      <w:r w:rsidR="00916033" w:rsidRPr="005C18ED">
        <w:rPr>
          <w:rFonts w:ascii="Times New Roman" w:hAnsi="Times New Roman" w:cs="Times New Roman"/>
          <w:color w:val="auto"/>
          <w:sz w:val="28"/>
          <w:szCs w:val="28"/>
        </w:rPr>
        <w:lastRenderedPageBreak/>
        <w:t>муниципальной собственности или государственная собственность на который не разграничена</w:t>
      </w:r>
      <w:r w:rsidRPr="005C18ED">
        <w:rPr>
          <w:rFonts w:ascii="Times New Roman" w:hAnsi="Times New Roman" w:cs="Times New Roman"/>
          <w:color w:val="auto"/>
          <w:sz w:val="28"/>
          <w:szCs w:val="28"/>
        </w:rPr>
        <w:t xml:space="preserve">,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w:t>
      </w:r>
      <w:proofErr w:type="gramStart"/>
      <w:r w:rsidRPr="005C18ED">
        <w:rPr>
          <w:rFonts w:ascii="Times New Roman" w:hAnsi="Times New Roman" w:cs="Times New Roman"/>
          <w:color w:val="auto"/>
          <w:sz w:val="28"/>
          <w:szCs w:val="28"/>
        </w:rPr>
        <w:t>разрешении</w:t>
      </w:r>
      <w:proofErr w:type="gramEnd"/>
      <w:r w:rsidRPr="005C18ED">
        <w:rPr>
          <w:rFonts w:ascii="Times New Roman" w:hAnsi="Times New Roman" w:cs="Times New Roman"/>
          <w:color w:val="auto"/>
          <w:sz w:val="28"/>
          <w:szCs w:val="28"/>
        </w:rPr>
        <w:t xml:space="preserve"> 300 - 500 </w:t>
      </w:r>
      <w:proofErr w:type="spellStart"/>
      <w:r w:rsidRPr="005C18ED">
        <w:rPr>
          <w:rFonts w:ascii="Times New Roman" w:hAnsi="Times New Roman" w:cs="Times New Roman"/>
          <w:color w:val="auto"/>
          <w:sz w:val="28"/>
          <w:szCs w:val="28"/>
        </w:rPr>
        <w:t>dpi</w:t>
      </w:r>
      <w:proofErr w:type="spellEnd"/>
      <w:r w:rsidRPr="005C18ED">
        <w:rPr>
          <w:rFonts w:ascii="Times New Roman" w:hAnsi="Times New Roman" w:cs="Times New Roman"/>
          <w:color w:val="auto"/>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bookmarkStart w:id="69" w:name="bookmark122"/>
    </w:p>
    <w:p w:rsidR="00966311" w:rsidRPr="005C18ED" w:rsidRDefault="00966311" w:rsidP="00966311">
      <w:pPr>
        <w:ind w:firstLine="709"/>
        <w:jc w:val="both"/>
        <w:rPr>
          <w:rFonts w:ascii="Times New Roman" w:hAnsi="Times New Roman" w:cs="Times New Roman"/>
          <w:color w:val="auto"/>
          <w:sz w:val="28"/>
          <w:szCs w:val="28"/>
        </w:rPr>
      </w:pPr>
      <w:r w:rsidRPr="005C18ED">
        <w:rPr>
          <w:rFonts w:ascii="Times New Roman" w:hAnsi="Times New Roman" w:cs="Times New Roman"/>
          <w:color w:val="auto"/>
          <w:sz w:val="28"/>
          <w:szCs w:val="28"/>
        </w:rPr>
        <w:t>а</w:t>
      </w:r>
      <w:bookmarkEnd w:id="69"/>
      <w:r w:rsidRPr="005C18ED">
        <w:rPr>
          <w:rFonts w:ascii="Times New Roman" w:hAnsi="Times New Roman" w:cs="Times New Roman"/>
          <w:color w:val="auto"/>
          <w:sz w:val="28"/>
          <w:szCs w:val="28"/>
        </w:rPr>
        <w:t>) «черно-белый» (при отсутствии в документе графических изображений и (или) цветного текста);</w:t>
      </w:r>
      <w:bookmarkStart w:id="70" w:name="bookmark123"/>
    </w:p>
    <w:p w:rsidR="00966311" w:rsidRPr="005C18ED" w:rsidRDefault="00966311" w:rsidP="00966311">
      <w:pPr>
        <w:ind w:firstLine="709"/>
        <w:jc w:val="both"/>
        <w:rPr>
          <w:rFonts w:ascii="Times New Roman" w:hAnsi="Times New Roman" w:cs="Times New Roman"/>
          <w:color w:val="auto"/>
          <w:sz w:val="28"/>
          <w:szCs w:val="28"/>
        </w:rPr>
      </w:pPr>
      <w:r w:rsidRPr="005C18ED">
        <w:rPr>
          <w:rFonts w:ascii="Times New Roman" w:hAnsi="Times New Roman" w:cs="Times New Roman"/>
          <w:color w:val="auto"/>
          <w:sz w:val="28"/>
          <w:szCs w:val="28"/>
        </w:rPr>
        <w:t>б</w:t>
      </w:r>
      <w:bookmarkEnd w:id="70"/>
      <w:r w:rsidRPr="005C18ED">
        <w:rPr>
          <w:rFonts w:ascii="Times New Roman" w:hAnsi="Times New Roman" w:cs="Times New Roman"/>
          <w:color w:val="auto"/>
          <w:sz w:val="28"/>
          <w:szCs w:val="28"/>
        </w:rPr>
        <w:t>) «оттенки серого» (при наличии в документ с графических изображений, отличных от цветного графического изображения);</w:t>
      </w:r>
      <w:bookmarkStart w:id="71" w:name="bookmark124"/>
    </w:p>
    <w:p w:rsidR="00966311" w:rsidRPr="005C18ED" w:rsidRDefault="00966311" w:rsidP="00966311">
      <w:pPr>
        <w:ind w:firstLine="709"/>
        <w:jc w:val="both"/>
        <w:rPr>
          <w:rFonts w:ascii="Times New Roman" w:hAnsi="Times New Roman" w:cs="Times New Roman"/>
          <w:color w:val="auto"/>
          <w:sz w:val="28"/>
          <w:szCs w:val="28"/>
        </w:rPr>
      </w:pPr>
      <w:r w:rsidRPr="005C18ED">
        <w:rPr>
          <w:rFonts w:ascii="Times New Roman" w:hAnsi="Times New Roman" w:cs="Times New Roman"/>
          <w:color w:val="auto"/>
          <w:sz w:val="28"/>
          <w:szCs w:val="28"/>
        </w:rPr>
        <w:t>в</w:t>
      </w:r>
      <w:bookmarkEnd w:id="71"/>
      <w:r w:rsidRPr="005C18ED">
        <w:rPr>
          <w:rFonts w:ascii="Times New Roman" w:hAnsi="Times New Roman" w:cs="Times New Roman"/>
          <w:color w:val="auto"/>
          <w:sz w:val="28"/>
          <w:szCs w:val="28"/>
        </w:rPr>
        <w:t>) «цветной» или «режим полной цветопередачи» (при наличии в документе цветных графических изображений либо цветного текста).</w:t>
      </w:r>
    </w:p>
    <w:p w:rsidR="00966311" w:rsidRPr="005C18ED" w:rsidRDefault="00966311" w:rsidP="00966311">
      <w:pPr>
        <w:ind w:firstLine="709"/>
        <w:jc w:val="both"/>
        <w:rPr>
          <w:rFonts w:ascii="Times New Roman" w:hAnsi="Times New Roman" w:cs="Times New Roman"/>
          <w:color w:val="auto"/>
          <w:sz w:val="28"/>
          <w:szCs w:val="28"/>
        </w:rPr>
      </w:pPr>
      <w:r w:rsidRPr="005C18ED">
        <w:rPr>
          <w:rFonts w:ascii="Times New Roman" w:hAnsi="Times New Roman" w:cs="Times New Roman"/>
          <w:color w:val="auto"/>
          <w:sz w:val="28"/>
          <w:szCs w:val="28"/>
        </w:rPr>
        <w:t>Количество файлов должно соответствовать количеству документов, каждый из которых содержит текстовую и</w:t>
      </w:r>
      <w:r w:rsidR="00A22DC0" w:rsidRPr="005C18ED">
        <w:rPr>
          <w:rFonts w:ascii="Times New Roman" w:hAnsi="Times New Roman" w:cs="Times New Roman"/>
          <w:color w:val="auto"/>
          <w:sz w:val="28"/>
          <w:szCs w:val="28"/>
        </w:rPr>
        <w:t xml:space="preserve"> </w:t>
      </w:r>
      <w:r w:rsidRPr="005C18ED">
        <w:rPr>
          <w:rFonts w:ascii="Times New Roman" w:hAnsi="Times New Roman" w:cs="Times New Roman"/>
          <w:color w:val="auto"/>
          <w:sz w:val="28"/>
          <w:szCs w:val="28"/>
        </w:rPr>
        <w:t>(или) графическую информацию.</w:t>
      </w:r>
      <w:bookmarkStart w:id="72" w:name="bookmark125"/>
      <w:bookmarkEnd w:id="72"/>
    </w:p>
    <w:p w:rsidR="00966311" w:rsidRPr="005C18ED" w:rsidRDefault="00966311" w:rsidP="00966311">
      <w:pPr>
        <w:ind w:firstLine="709"/>
        <w:jc w:val="both"/>
        <w:rPr>
          <w:rFonts w:ascii="Times New Roman" w:hAnsi="Times New Roman" w:cs="Times New Roman"/>
          <w:color w:val="auto"/>
          <w:sz w:val="28"/>
          <w:szCs w:val="28"/>
        </w:rPr>
      </w:pPr>
      <w:r w:rsidRPr="005C18ED">
        <w:rPr>
          <w:rFonts w:ascii="Times New Roman" w:hAnsi="Times New Roman" w:cs="Times New Roman"/>
          <w:color w:val="auto"/>
          <w:sz w:val="28"/>
          <w:szCs w:val="28"/>
        </w:rPr>
        <w:t xml:space="preserve">9.2. Документы, прилагаемые заявителем к заявлению </w:t>
      </w:r>
      <w:r w:rsidR="003177B7" w:rsidRPr="005C18ED">
        <w:rPr>
          <w:rFonts w:ascii="Times New Roman" w:hAnsi="Times New Roman" w:cs="Times New Roman"/>
          <w:color w:val="auto"/>
          <w:sz w:val="28"/>
          <w:szCs w:val="28"/>
        </w:rPr>
        <w:t>об установлении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r w:rsidRPr="005C18ED">
        <w:rPr>
          <w:rFonts w:ascii="Times New Roman" w:hAnsi="Times New Roman" w:cs="Times New Roman"/>
          <w:color w:val="auto"/>
          <w:sz w:val="28"/>
          <w:szCs w:val="28"/>
        </w:rPr>
        <w:t>, представляемые в электронной форме, должны обеспечивать возможность идентифицировать документ и количество листов в документе.</w:t>
      </w:r>
    </w:p>
    <w:p w:rsidR="00966311" w:rsidRPr="005C18ED" w:rsidRDefault="00966311" w:rsidP="00966311">
      <w:pPr>
        <w:ind w:firstLine="709"/>
        <w:jc w:val="both"/>
        <w:rPr>
          <w:rFonts w:ascii="Times New Roman" w:hAnsi="Times New Roman" w:cs="Times New Roman"/>
          <w:color w:val="auto"/>
          <w:sz w:val="28"/>
          <w:szCs w:val="28"/>
        </w:rPr>
      </w:pPr>
      <w:r w:rsidRPr="005C18ED">
        <w:rPr>
          <w:rFonts w:ascii="Times New Roman" w:hAnsi="Times New Roman" w:cs="Times New Roman"/>
          <w:color w:val="auto"/>
          <w:sz w:val="28"/>
          <w:szCs w:val="28"/>
        </w:rPr>
        <w:t>Исчерпывающий перечень документов, необходимых для предоставления муниципальной услуги, подлежащих представлению заявителем самостоятельно:</w:t>
      </w:r>
      <w:bookmarkStart w:id="73" w:name="bookmark126"/>
    </w:p>
    <w:p w:rsidR="00966311" w:rsidRPr="005C18ED" w:rsidRDefault="00966311" w:rsidP="00966311">
      <w:pPr>
        <w:ind w:firstLine="709"/>
        <w:jc w:val="both"/>
        <w:rPr>
          <w:rFonts w:ascii="Times New Roman" w:hAnsi="Times New Roman" w:cs="Times New Roman"/>
          <w:color w:val="auto"/>
          <w:sz w:val="28"/>
          <w:szCs w:val="28"/>
        </w:rPr>
      </w:pPr>
      <w:r w:rsidRPr="005C18ED">
        <w:rPr>
          <w:rFonts w:ascii="Times New Roman" w:hAnsi="Times New Roman" w:cs="Times New Roman"/>
          <w:color w:val="auto"/>
          <w:sz w:val="28"/>
          <w:szCs w:val="28"/>
          <w:shd w:val="clear" w:color="auto" w:fill="FFFFFF"/>
        </w:rPr>
        <w:t>а</w:t>
      </w:r>
      <w:bookmarkEnd w:id="73"/>
      <w:r w:rsidRPr="005C18ED">
        <w:rPr>
          <w:rFonts w:ascii="Times New Roman" w:hAnsi="Times New Roman" w:cs="Times New Roman"/>
          <w:color w:val="auto"/>
          <w:sz w:val="28"/>
          <w:szCs w:val="28"/>
          <w:shd w:val="clear" w:color="auto" w:fill="FFFFFF"/>
        </w:rPr>
        <w:t xml:space="preserve">) </w:t>
      </w:r>
      <w:r w:rsidRPr="005C18ED">
        <w:rPr>
          <w:rFonts w:ascii="Times New Roman" w:hAnsi="Times New Roman" w:cs="Times New Roman"/>
          <w:color w:val="auto"/>
          <w:sz w:val="28"/>
          <w:szCs w:val="28"/>
        </w:rPr>
        <w:t xml:space="preserve">заявление </w:t>
      </w:r>
      <w:r w:rsidR="00D67511" w:rsidRPr="005C18ED">
        <w:rPr>
          <w:rFonts w:ascii="Times New Roman" w:hAnsi="Times New Roman" w:cs="Times New Roman"/>
          <w:color w:val="auto"/>
          <w:sz w:val="28"/>
          <w:szCs w:val="28"/>
        </w:rPr>
        <w:t xml:space="preserve">об </w:t>
      </w:r>
      <w:r w:rsidR="00D67511" w:rsidRPr="005C18ED">
        <w:rPr>
          <w:rFonts w:ascii="Times New Roman" w:hAnsi="Times New Roman" w:cs="Times New Roman"/>
          <w:color w:val="auto"/>
          <w:spacing w:val="-1"/>
          <w:sz w:val="28"/>
          <w:szCs w:val="28"/>
        </w:rPr>
        <w:t>установлении</w:t>
      </w:r>
      <w:r w:rsidR="00D67511" w:rsidRPr="005C18ED">
        <w:rPr>
          <w:rFonts w:ascii="Times New Roman" w:hAnsi="Times New Roman" w:cs="Times New Roman"/>
          <w:color w:val="auto"/>
          <w:sz w:val="28"/>
          <w:szCs w:val="28"/>
        </w:rPr>
        <w:t xml:space="preserve"> </w:t>
      </w:r>
      <w:r w:rsidR="00D67511" w:rsidRPr="005C18ED">
        <w:rPr>
          <w:rFonts w:ascii="Times New Roman" w:hAnsi="Times New Roman" w:cs="Times New Roman"/>
          <w:color w:val="auto"/>
          <w:spacing w:val="-1"/>
          <w:sz w:val="28"/>
          <w:szCs w:val="28"/>
        </w:rPr>
        <w:t>сервитута</w:t>
      </w:r>
      <w:r w:rsidR="00D67511" w:rsidRPr="005C18ED">
        <w:rPr>
          <w:rFonts w:ascii="Times New Roman" w:hAnsi="Times New Roman" w:cs="Times New Roman"/>
          <w:color w:val="auto"/>
          <w:sz w:val="28"/>
          <w:szCs w:val="28"/>
        </w:rPr>
        <w:t xml:space="preserve"> в </w:t>
      </w:r>
      <w:r w:rsidR="00D67511" w:rsidRPr="005C18ED">
        <w:rPr>
          <w:rFonts w:ascii="Times New Roman" w:hAnsi="Times New Roman" w:cs="Times New Roman"/>
          <w:color w:val="auto"/>
          <w:spacing w:val="-1"/>
          <w:sz w:val="28"/>
          <w:szCs w:val="28"/>
        </w:rPr>
        <w:t>отношении</w:t>
      </w:r>
      <w:r w:rsidR="00D67511" w:rsidRPr="005C18ED">
        <w:rPr>
          <w:rFonts w:ascii="Times New Roman" w:hAnsi="Times New Roman" w:cs="Times New Roman"/>
          <w:color w:val="auto"/>
          <w:sz w:val="28"/>
          <w:szCs w:val="28"/>
        </w:rPr>
        <w:t xml:space="preserve"> </w:t>
      </w:r>
      <w:r w:rsidR="00D67511" w:rsidRPr="005C18ED">
        <w:rPr>
          <w:rFonts w:ascii="Times New Roman" w:hAnsi="Times New Roman" w:cs="Times New Roman"/>
          <w:color w:val="auto"/>
          <w:spacing w:val="-1"/>
          <w:sz w:val="28"/>
          <w:szCs w:val="28"/>
        </w:rPr>
        <w:t>земельного</w:t>
      </w:r>
      <w:r w:rsidR="00D67511" w:rsidRPr="005C18ED">
        <w:rPr>
          <w:rFonts w:ascii="Times New Roman" w:hAnsi="Times New Roman" w:cs="Times New Roman"/>
          <w:color w:val="auto"/>
          <w:sz w:val="28"/>
          <w:szCs w:val="28"/>
        </w:rPr>
        <w:t xml:space="preserve"> </w:t>
      </w:r>
      <w:r w:rsidR="00D67511" w:rsidRPr="005C18ED">
        <w:rPr>
          <w:rFonts w:ascii="Times New Roman" w:hAnsi="Times New Roman" w:cs="Times New Roman"/>
          <w:color w:val="auto"/>
          <w:spacing w:val="-1"/>
          <w:sz w:val="28"/>
          <w:szCs w:val="28"/>
        </w:rPr>
        <w:t>участка,</w:t>
      </w:r>
      <w:r w:rsidR="00D67511" w:rsidRPr="005C18ED">
        <w:rPr>
          <w:rFonts w:ascii="Times New Roman" w:hAnsi="Times New Roman" w:cs="Times New Roman"/>
          <w:color w:val="auto"/>
          <w:spacing w:val="67"/>
          <w:sz w:val="28"/>
          <w:szCs w:val="28"/>
        </w:rPr>
        <w:t xml:space="preserve"> </w:t>
      </w:r>
      <w:r w:rsidR="00D67511" w:rsidRPr="005C18ED">
        <w:rPr>
          <w:rFonts w:ascii="Times New Roman" w:hAnsi="Times New Roman" w:cs="Times New Roman"/>
          <w:color w:val="auto"/>
          <w:spacing w:val="-1"/>
          <w:sz w:val="28"/>
          <w:szCs w:val="28"/>
        </w:rPr>
        <w:t>находящегося</w:t>
      </w:r>
      <w:r w:rsidR="00D67511" w:rsidRPr="005C18ED">
        <w:rPr>
          <w:rFonts w:ascii="Times New Roman" w:hAnsi="Times New Roman" w:cs="Times New Roman"/>
          <w:color w:val="auto"/>
          <w:sz w:val="28"/>
          <w:szCs w:val="28"/>
        </w:rPr>
        <w:t xml:space="preserve"> в </w:t>
      </w:r>
      <w:r w:rsidR="00D67511" w:rsidRPr="005C18ED">
        <w:rPr>
          <w:rFonts w:ascii="Times New Roman" w:hAnsi="Times New Roman" w:cs="Times New Roman"/>
          <w:color w:val="auto"/>
          <w:spacing w:val="-1"/>
          <w:sz w:val="28"/>
          <w:szCs w:val="28"/>
        </w:rPr>
        <w:t>муниципальной</w:t>
      </w:r>
      <w:r w:rsidR="00D67511" w:rsidRPr="005C18ED">
        <w:rPr>
          <w:rFonts w:ascii="Times New Roman" w:hAnsi="Times New Roman" w:cs="Times New Roman"/>
          <w:color w:val="auto"/>
          <w:sz w:val="28"/>
          <w:szCs w:val="28"/>
        </w:rPr>
        <w:t xml:space="preserve"> </w:t>
      </w:r>
      <w:r w:rsidR="00D67511" w:rsidRPr="005C18ED">
        <w:rPr>
          <w:rFonts w:ascii="Times New Roman" w:hAnsi="Times New Roman" w:cs="Times New Roman"/>
          <w:color w:val="auto"/>
          <w:spacing w:val="-1"/>
          <w:sz w:val="28"/>
          <w:szCs w:val="28"/>
        </w:rPr>
        <w:t>собственности</w:t>
      </w:r>
      <w:r w:rsidR="00D67511" w:rsidRPr="005C18ED">
        <w:rPr>
          <w:rFonts w:ascii="Times New Roman" w:hAnsi="Times New Roman" w:cs="Times New Roman"/>
          <w:color w:val="auto"/>
          <w:sz w:val="28"/>
          <w:szCs w:val="28"/>
        </w:rPr>
        <w:t xml:space="preserve"> </w:t>
      </w:r>
      <w:r w:rsidR="00D67511" w:rsidRPr="005C18ED">
        <w:rPr>
          <w:rFonts w:ascii="Times New Roman" w:hAnsi="Times New Roman" w:cs="Times New Roman"/>
          <w:color w:val="auto"/>
          <w:spacing w:val="-1"/>
          <w:sz w:val="28"/>
          <w:szCs w:val="28"/>
        </w:rPr>
        <w:t>или</w:t>
      </w:r>
      <w:r w:rsidR="00D67511" w:rsidRPr="005C18ED">
        <w:rPr>
          <w:rFonts w:ascii="Times New Roman" w:hAnsi="Times New Roman" w:cs="Times New Roman"/>
          <w:color w:val="auto"/>
          <w:spacing w:val="47"/>
          <w:sz w:val="28"/>
          <w:szCs w:val="28"/>
        </w:rPr>
        <w:t xml:space="preserve"> </w:t>
      </w:r>
      <w:r w:rsidR="00D67511" w:rsidRPr="005C18ED">
        <w:rPr>
          <w:rFonts w:ascii="Times New Roman" w:hAnsi="Times New Roman" w:cs="Times New Roman"/>
          <w:color w:val="auto"/>
          <w:spacing w:val="-1"/>
          <w:sz w:val="28"/>
          <w:szCs w:val="28"/>
        </w:rPr>
        <w:t>государственная</w:t>
      </w:r>
      <w:r w:rsidR="00D67511" w:rsidRPr="005C18ED">
        <w:rPr>
          <w:rFonts w:ascii="Times New Roman" w:hAnsi="Times New Roman" w:cs="Times New Roman"/>
          <w:color w:val="auto"/>
          <w:sz w:val="28"/>
          <w:szCs w:val="28"/>
        </w:rPr>
        <w:t xml:space="preserve"> </w:t>
      </w:r>
      <w:r w:rsidR="00D67511" w:rsidRPr="005C18ED">
        <w:rPr>
          <w:rFonts w:ascii="Times New Roman" w:hAnsi="Times New Roman" w:cs="Times New Roman"/>
          <w:color w:val="auto"/>
          <w:spacing w:val="-1"/>
          <w:sz w:val="28"/>
          <w:szCs w:val="28"/>
        </w:rPr>
        <w:t>собственность</w:t>
      </w:r>
      <w:r w:rsidR="00D67511" w:rsidRPr="005C18ED">
        <w:rPr>
          <w:rFonts w:ascii="Times New Roman" w:hAnsi="Times New Roman" w:cs="Times New Roman"/>
          <w:color w:val="auto"/>
          <w:sz w:val="28"/>
          <w:szCs w:val="28"/>
        </w:rPr>
        <w:t xml:space="preserve"> на </w:t>
      </w:r>
      <w:r w:rsidR="00D67511" w:rsidRPr="005C18ED">
        <w:rPr>
          <w:rFonts w:ascii="Times New Roman" w:hAnsi="Times New Roman" w:cs="Times New Roman"/>
          <w:color w:val="auto"/>
          <w:spacing w:val="-1"/>
          <w:sz w:val="28"/>
          <w:szCs w:val="28"/>
        </w:rPr>
        <w:t>который</w:t>
      </w:r>
      <w:r w:rsidR="00D67511" w:rsidRPr="005C18ED">
        <w:rPr>
          <w:rFonts w:ascii="Times New Roman" w:hAnsi="Times New Roman" w:cs="Times New Roman"/>
          <w:color w:val="auto"/>
          <w:sz w:val="28"/>
          <w:szCs w:val="28"/>
        </w:rPr>
        <w:t xml:space="preserve"> не </w:t>
      </w:r>
      <w:r w:rsidR="00D67511" w:rsidRPr="005C18ED">
        <w:rPr>
          <w:rFonts w:ascii="Times New Roman" w:hAnsi="Times New Roman" w:cs="Times New Roman"/>
          <w:color w:val="auto"/>
          <w:spacing w:val="-1"/>
          <w:sz w:val="28"/>
          <w:szCs w:val="28"/>
        </w:rPr>
        <w:t>разграничена</w:t>
      </w:r>
      <w:r w:rsidRPr="005C18ED">
        <w:rPr>
          <w:rFonts w:ascii="Times New Roman" w:hAnsi="Times New Roman" w:cs="Times New Roman"/>
          <w:color w:val="auto"/>
          <w:sz w:val="28"/>
          <w:szCs w:val="28"/>
        </w:rPr>
        <w:t>. В случае представления заявления в электронной форме посредством Единого портала в соответствии с подпунктом «а» подпункта 9.1.1. пункта 9.1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bookmarkStart w:id="74" w:name="bookmark127"/>
    </w:p>
    <w:p w:rsidR="00966311" w:rsidRPr="005C18ED" w:rsidRDefault="00966311" w:rsidP="00966311">
      <w:pPr>
        <w:ind w:firstLine="709"/>
        <w:jc w:val="both"/>
        <w:rPr>
          <w:rFonts w:ascii="Times New Roman" w:hAnsi="Times New Roman" w:cs="Times New Roman"/>
          <w:color w:val="auto"/>
          <w:sz w:val="28"/>
          <w:szCs w:val="28"/>
        </w:rPr>
      </w:pPr>
      <w:r w:rsidRPr="005C18ED">
        <w:rPr>
          <w:rFonts w:ascii="Times New Roman" w:hAnsi="Times New Roman" w:cs="Times New Roman"/>
          <w:color w:val="auto"/>
          <w:sz w:val="28"/>
          <w:szCs w:val="28"/>
        </w:rPr>
        <w:t>б)</w:t>
      </w:r>
      <w:r w:rsidR="00D67511" w:rsidRPr="005C18ED">
        <w:rPr>
          <w:rFonts w:ascii="Times New Roman" w:hAnsi="Times New Roman" w:cs="Times New Roman"/>
          <w:color w:val="auto"/>
          <w:sz w:val="28"/>
          <w:szCs w:val="28"/>
        </w:rPr>
        <w:t xml:space="preserve"> схема границ сервитута на кадастровом плане территории</w:t>
      </w:r>
      <w:r w:rsidRPr="005C18ED">
        <w:rPr>
          <w:rFonts w:ascii="Times New Roman" w:hAnsi="Times New Roman" w:cs="Times New Roman"/>
          <w:color w:val="auto"/>
          <w:sz w:val="28"/>
          <w:szCs w:val="28"/>
        </w:rPr>
        <w:t>;</w:t>
      </w:r>
    </w:p>
    <w:bookmarkEnd w:id="74"/>
    <w:p w:rsidR="00966311" w:rsidRPr="005C18ED" w:rsidRDefault="00D67511" w:rsidP="00966311">
      <w:pPr>
        <w:ind w:firstLine="709"/>
        <w:jc w:val="both"/>
        <w:rPr>
          <w:rFonts w:ascii="Times New Roman" w:hAnsi="Times New Roman" w:cs="Times New Roman"/>
          <w:color w:val="auto"/>
          <w:sz w:val="28"/>
          <w:szCs w:val="28"/>
        </w:rPr>
      </w:pPr>
      <w:r w:rsidRPr="005C18ED">
        <w:rPr>
          <w:rFonts w:ascii="Times New Roman" w:hAnsi="Times New Roman" w:cs="Times New Roman"/>
          <w:color w:val="auto"/>
          <w:sz w:val="28"/>
          <w:szCs w:val="28"/>
        </w:rPr>
        <w:t>в</w:t>
      </w:r>
      <w:r w:rsidR="00966311" w:rsidRPr="005C18ED">
        <w:rPr>
          <w:rFonts w:ascii="Times New Roman" w:hAnsi="Times New Roman" w:cs="Times New Roman"/>
          <w:color w:val="auto"/>
          <w:sz w:val="28"/>
          <w:szCs w:val="28"/>
        </w:rPr>
        <w:t>) документ, удостоверяющий личность заявителя или представителя заявителя (предоставляется в случае личного обращения в Уполномоченный орган, многофункциональный центр).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bookmarkStart w:id="75" w:name="bookmark128"/>
    </w:p>
    <w:bookmarkEnd w:id="75"/>
    <w:p w:rsidR="00966311" w:rsidRPr="005C18ED" w:rsidRDefault="00D67511" w:rsidP="00966311">
      <w:pPr>
        <w:ind w:firstLine="709"/>
        <w:jc w:val="both"/>
        <w:rPr>
          <w:rFonts w:ascii="Times New Roman" w:hAnsi="Times New Roman" w:cs="Times New Roman"/>
          <w:color w:val="auto"/>
          <w:sz w:val="28"/>
          <w:szCs w:val="28"/>
        </w:rPr>
      </w:pPr>
      <w:r w:rsidRPr="005C18ED">
        <w:rPr>
          <w:rFonts w:ascii="Times New Roman" w:hAnsi="Times New Roman" w:cs="Times New Roman"/>
          <w:color w:val="auto"/>
          <w:sz w:val="28"/>
          <w:szCs w:val="28"/>
        </w:rPr>
        <w:t>г</w:t>
      </w:r>
      <w:r w:rsidR="00966311" w:rsidRPr="005C18ED">
        <w:rPr>
          <w:rFonts w:ascii="Times New Roman" w:hAnsi="Times New Roman" w:cs="Times New Roman"/>
          <w:color w:val="auto"/>
          <w:sz w:val="28"/>
          <w:szCs w:val="28"/>
        </w:rPr>
        <w:t xml:space="preserve">)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Единого портала указанный документ, выданный организацией, удостоверяется усиленной квалифицированной электронной подписью правомочного должностного лица </w:t>
      </w:r>
      <w:r w:rsidR="00966311" w:rsidRPr="005C18ED">
        <w:rPr>
          <w:rFonts w:ascii="Times New Roman" w:hAnsi="Times New Roman" w:cs="Times New Roman"/>
          <w:color w:val="auto"/>
          <w:sz w:val="28"/>
          <w:szCs w:val="28"/>
        </w:rPr>
        <w:lastRenderedPageBreak/>
        <w:t xml:space="preserve">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proofErr w:type="spellStart"/>
      <w:r w:rsidR="00966311" w:rsidRPr="005C18ED">
        <w:rPr>
          <w:rFonts w:ascii="Times New Roman" w:hAnsi="Times New Roman" w:cs="Times New Roman"/>
          <w:color w:val="auto"/>
          <w:sz w:val="28"/>
          <w:szCs w:val="28"/>
        </w:rPr>
        <w:t>sig</w:t>
      </w:r>
      <w:proofErr w:type="spellEnd"/>
      <w:r w:rsidR="00966311" w:rsidRPr="005C18ED">
        <w:rPr>
          <w:rFonts w:ascii="Times New Roman" w:hAnsi="Times New Roman" w:cs="Times New Roman"/>
          <w:color w:val="auto"/>
          <w:sz w:val="28"/>
          <w:szCs w:val="28"/>
        </w:rPr>
        <w:t>;</w:t>
      </w:r>
      <w:bookmarkStart w:id="76" w:name="bookmark129"/>
    </w:p>
    <w:bookmarkEnd w:id="76"/>
    <w:p w:rsidR="00966311" w:rsidRPr="005C18ED" w:rsidRDefault="00966311" w:rsidP="00966311">
      <w:pPr>
        <w:ind w:firstLine="709"/>
        <w:jc w:val="both"/>
        <w:rPr>
          <w:rFonts w:ascii="Times New Roman" w:hAnsi="Times New Roman" w:cs="Times New Roman"/>
          <w:color w:val="auto"/>
          <w:sz w:val="28"/>
          <w:szCs w:val="28"/>
        </w:rPr>
      </w:pPr>
      <w:r w:rsidRPr="005C18ED">
        <w:rPr>
          <w:rFonts w:ascii="Times New Roman" w:hAnsi="Times New Roman" w:cs="Times New Roman"/>
          <w:color w:val="auto"/>
          <w:sz w:val="28"/>
          <w:szCs w:val="28"/>
        </w:rPr>
        <w:t>9.3. 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bookmarkStart w:id="77" w:name="bookmark135"/>
      <w:bookmarkEnd w:id="77"/>
    </w:p>
    <w:p w:rsidR="00966311" w:rsidRPr="005C18ED" w:rsidRDefault="00966311" w:rsidP="00966311">
      <w:pPr>
        <w:ind w:firstLine="709"/>
        <w:jc w:val="both"/>
        <w:rPr>
          <w:rFonts w:ascii="Times New Roman" w:hAnsi="Times New Roman" w:cs="Times New Roman"/>
          <w:color w:val="auto"/>
          <w:sz w:val="28"/>
          <w:szCs w:val="28"/>
        </w:rPr>
      </w:pPr>
      <w:r w:rsidRPr="005C18ED">
        <w:rPr>
          <w:rFonts w:ascii="Times New Roman" w:hAnsi="Times New Roman" w:cs="Times New Roman"/>
          <w:color w:val="auto"/>
          <w:sz w:val="28"/>
          <w:szCs w:val="28"/>
        </w:rPr>
        <w:t xml:space="preserve">9.3.1. </w:t>
      </w:r>
      <w:proofErr w:type="gramStart"/>
      <w:r w:rsidRPr="005C18ED">
        <w:rPr>
          <w:rFonts w:ascii="Times New Roman" w:hAnsi="Times New Roman" w:cs="Times New Roman"/>
          <w:color w:val="auto"/>
          <w:sz w:val="28"/>
          <w:szCs w:val="28"/>
        </w:rPr>
        <w:t>Исчерпывающий перечень необходимых для предоставления муниципальной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w:t>
      </w:r>
      <w:proofErr w:type="gramEnd"/>
      <w:r w:rsidRPr="005C18ED">
        <w:rPr>
          <w:rFonts w:ascii="Times New Roman" w:hAnsi="Times New Roman" w:cs="Times New Roman"/>
          <w:color w:val="auto"/>
          <w:sz w:val="28"/>
          <w:szCs w:val="28"/>
        </w:rPr>
        <w:t xml:space="preserve"> </w:t>
      </w:r>
      <w:proofErr w:type="gramStart"/>
      <w:r w:rsidRPr="005C18ED">
        <w:rPr>
          <w:rFonts w:ascii="Times New Roman" w:hAnsi="Times New Roman" w:cs="Times New Roman"/>
          <w:color w:val="auto"/>
          <w:sz w:val="28"/>
          <w:szCs w:val="28"/>
        </w:rPr>
        <w:t>которых</w:t>
      </w:r>
      <w:proofErr w:type="gramEnd"/>
      <w:r w:rsidRPr="005C18ED">
        <w:rPr>
          <w:rFonts w:ascii="Times New Roman" w:hAnsi="Times New Roman" w:cs="Times New Roman"/>
          <w:color w:val="auto"/>
          <w:sz w:val="28"/>
          <w:szCs w:val="28"/>
        </w:rPr>
        <w:t>, находятся указанные документы, и которые заявитель вправе представить по собственной инициативе:</w:t>
      </w:r>
      <w:bookmarkStart w:id="78" w:name="bookmark136"/>
    </w:p>
    <w:p w:rsidR="00966311" w:rsidRPr="005C18ED" w:rsidRDefault="00966311" w:rsidP="00966311">
      <w:pPr>
        <w:ind w:firstLine="709"/>
        <w:jc w:val="both"/>
        <w:rPr>
          <w:rFonts w:ascii="Times New Roman" w:hAnsi="Times New Roman" w:cs="Times New Roman"/>
          <w:color w:val="auto"/>
          <w:sz w:val="28"/>
          <w:szCs w:val="28"/>
        </w:rPr>
      </w:pPr>
      <w:r w:rsidRPr="005C18ED">
        <w:rPr>
          <w:rFonts w:ascii="Times New Roman" w:hAnsi="Times New Roman" w:cs="Times New Roman"/>
          <w:color w:val="auto"/>
          <w:sz w:val="28"/>
          <w:szCs w:val="28"/>
        </w:rPr>
        <w:t>а</w:t>
      </w:r>
      <w:bookmarkEnd w:id="78"/>
      <w:r w:rsidRPr="005C18ED">
        <w:rPr>
          <w:rFonts w:ascii="Times New Roman" w:hAnsi="Times New Roman" w:cs="Times New Roman"/>
          <w:color w:val="auto"/>
          <w:sz w:val="28"/>
          <w:szCs w:val="28"/>
        </w:rPr>
        <w:t>) сведения из Единого государственного реестра юридических лиц (при обращении заявителя, являющегося юридическим лицом);</w:t>
      </w:r>
      <w:bookmarkStart w:id="79" w:name="bookmark137"/>
    </w:p>
    <w:p w:rsidR="00966311" w:rsidRPr="005C18ED" w:rsidRDefault="00966311" w:rsidP="00966311">
      <w:pPr>
        <w:ind w:firstLine="709"/>
        <w:jc w:val="both"/>
        <w:rPr>
          <w:rFonts w:ascii="Times New Roman" w:hAnsi="Times New Roman" w:cs="Times New Roman"/>
          <w:color w:val="auto"/>
          <w:sz w:val="28"/>
          <w:szCs w:val="28"/>
        </w:rPr>
      </w:pPr>
      <w:r w:rsidRPr="005C18ED">
        <w:rPr>
          <w:rFonts w:ascii="Times New Roman" w:hAnsi="Times New Roman" w:cs="Times New Roman"/>
          <w:color w:val="auto"/>
          <w:sz w:val="28"/>
          <w:szCs w:val="28"/>
        </w:rPr>
        <w:t>б</w:t>
      </w:r>
      <w:bookmarkEnd w:id="79"/>
      <w:r w:rsidRPr="005C18ED">
        <w:rPr>
          <w:rFonts w:ascii="Times New Roman" w:hAnsi="Times New Roman" w:cs="Times New Roman"/>
          <w:color w:val="auto"/>
          <w:sz w:val="28"/>
          <w:szCs w:val="28"/>
        </w:rPr>
        <w:t>) 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bookmarkStart w:id="80" w:name="bookmark138"/>
    </w:p>
    <w:p w:rsidR="00966311" w:rsidRPr="005C18ED" w:rsidRDefault="00966311" w:rsidP="00966311">
      <w:pPr>
        <w:ind w:firstLine="709"/>
        <w:jc w:val="both"/>
        <w:rPr>
          <w:rFonts w:ascii="Times New Roman" w:hAnsi="Times New Roman" w:cs="Times New Roman"/>
          <w:color w:val="auto"/>
          <w:sz w:val="28"/>
          <w:szCs w:val="28"/>
        </w:rPr>
      </w:pPr>
      <w:r w:rsidRPr="005C18ED">
        <w:rPr>
          <w:rFonts w:ascii="Times New Roman" w:hAnsi="Times New Roman" w:cs="Times New Roman"/>
          <w:color w:val="auto"/>
          <w:sz w:val="28"/>
          <w:szCs w:val="28"/>
        </w:rPr>
        <w:t>в</w:t>
      </w:r>
      <w:bookmarkEnd w:id="80"/>
      <w:r w:rsidRPr="005C18ED">
        <w:rPr>
          <w:rFonts w:ascii="Times New Roman" w:hAnsi="Times New Roman" w:cs="Times New Roman"/>
          <w:color w:val="auto"/>
          <w:sz w:val="28"/>
          <w:szCs w:val="28"/>
        </w:rPr>
        <w:t>) выписка из Единого государственного реестра недвижимости в отношении земельных участков</w:t>
      </w:r>
      <w:bookmarkStart w:id="81" w:name="bookmark139"/>
      <w:r w:rsidRPr="005C18ED">
        <w:rPr>
          <w:rFonts w:ascii="Times New Roman" w:hAnsi="Times New Roman" w:cs="Times New Roman"/>
          <w:color w:val="auto"/>
          <w:sz w:val="28"/>
          <w:szCs w:val="28"/>
        </w:rPr>
        <w:t>.</w:t>
      </w:r>
    </w:p>
    <w:p w:rsidR="00966311" w:rsidRPr="005C18ED" w:rsidRDefault="00966311" w:rsidP="00966311">
      <w:pPr>
        <w:ind w:firstLine="567"/>
        <w:jc w:val="both"/>
        <w:rPr>
          <w:rFonts w:ascii="Times New Roman" w:hAnsi="Times New Roman" w:cs="Times New Roman"/>
          <w:color w:val="auto"/>
          <w:sz w:val="28"/>
          <w:szCs w:val="28"/>
        </w:rPr>
      </w:pPr>
      <w:bookmarkStart w:id="82" w:name="bookmark144"/>
      <w:bookmarkStart w:id="83" w:name="bookmark145"/>
      <w:bookmarkStart w:id="84" w:name="bookmark147"/>
      <w:bookmarkEnd w:id="81"/>
    </w:p>
    <w:p w:rsidR="00966311" w:rsidRPr="005C18ED" w:rsidRDefault="00966311" w:rsidP="00966311">
      <w:pPr>
        <w:ind w:firstLine="567"/>
        <w:jc w:val="center"/>
        <w:rPr>
          <w:rFonts w:ascii="Times New Roman" w:hAnsi="Times New Roman" w:cs="Times New Roman"/>
          <w:color w:val="auto"/>
          <w:sz w:val="28"/>
          <w:szCs w:val="28"/>
        </w:rPr>
      </w:pPr>
      <w:r w:rsidRPr="005C18ED">
        <w:rPr>
          <w:rFonts w:ascii="Times New Roman" w:hAnsi="Times New Roman" w:cs="Times New Roman"/>
          <w:color w:val="auto"/>
          <w:sz w:val="28"/>
          <w:szCs w:val="28"/>
        </w:rPr>
        <w:t>10. Исчерпывающий перечень оснований отказа в приеме документов</w:t>
      </w:r>
      <w:bookmarkStart w:id="85" w:name="bookmark148"/>
      <w:bookmarkEnd w:id="82"/>
      <w:bookmarkEnd w:id="83"/>
      <w:bookmarkEnd w:id="84"/>
      <w:bookmarkEnd w:id="85"/>
    </w:p>
    <w:p w:rsidR="00966311" w:rsidRPr="005C18ED" w:rsidRDefault="00966311" w:rsidP="00966311">
      <w:pPr>
        <w:ind w:firstLine="567"/>
        <w:jc w:val="both"/>
        <w:rPr>
          <w:rFonts w:ascii="Times New Roman" w:hAnsi="Times New Roman" w:cs="Times New Roman"/>
          <w:color w:val="auto"/>
          <w:sz w:val="28"/>
          <w:szCs w:val="28"/>
        </w:rPr>
      </w:pPr>
    </w:p>
    <w:p w:rsidR="00966311" w:rsidRPr="005C18ED" w:rsidRDefault="00966311" w:rsidP="00966311">
      <w:pPr>
        <w:ind w:firstLine="709"/>
        <w:jc w:val="both"/>
        <w:rPr>
          <w:rFonts w:ascii="Times New Roman" w:hAnsi="Times New Roman" w:cs="Times New Roman"/>
          <w:color w:val="auto"/>
          <w:sz w:val="28"/>
          <w:szCs w:val="28"/>
        </w:rPr>
      </w:pPr>
      <w:r w:rsidRPr="005C18ED">
        <w:rPr>
          <w:rFonts w:ascii="Times New Roman" w:hAnsi="Times New Roman" w:cs="Times New Roman"/>
          <w:color w:val="auto"/>
          <w:sz w:val="28"/>
          <w:szCs w:val="28"/>
        </w:rPr>
        <w:t>10.</w:t>
      </w:r>
      <w:r w:rsidR="002B2D69">
        <w:rPr>
          <w:rFonts w:ascii="Times New Roman" w:hAnsi="Times New Roman" w:cs="Times New Roman"/>
          <w:color w:val="auto"/>
          <w:sz w:val="28"/>
          <w:szCs w:val="28"/>
        </w:rPr>
        <w:t>1</w:t>
      </w:r>
      <w:r w:rsidRPr="005C18ED">
        <w:rPr>
          <w:rFonts w:ascii="Times New Roman" w:hAnsi="Times New Roman" w:cs="Times New Roman"/>
          <w:color w:val="auto"/>
          <w:sz w:val="28"/>
          <w:szCs w:val="28"/>
        </w:rPr>
        <w:t xml:space="preserve">. В заявлении отсутствуют сведения, необходимые для оказания услуги, а именно: </w:t>
      </w:r>
    </w:p>
    <w:p w:rsidR="00966311" w:rsidRPr="005C18ED" w:rsidRDefault="00966311" w:rsidP="00966311">
      <w:pPr>
        <w:ind w:firstLine="709"/>
        <w:jc w:val="both"/>
        <w:rPr>
          <w:rFonts w:ascii="Times New Roman" w:hAnsi="Times New Roman" w:cs="Times New Roman"/>
          <w:color w:val="auto"/>
          <w:sz w:val="28"/>
          <w:szCs w:val="28"/>
        </w:rPr>
      </w:pPr>
      <w:r w:rsidRPr="005C18ED">
        <w:rPr>
          <w:rFonts w:ascii="Times New Roman" w:hAnsi="Times New Roman" w:cs="Times New Roman"/>
          <w:color w:val="auto"/>
          <w:sz w:val="28"/>
          <w:szCs w:val="28"/>
        </w:rPr>
        <w:t>а) фамилия, имя и (при наличии) отчество, место жительства заявителя, реквизиты документа, удостоверяющего личность заявителя (для гражданина);</w:t>
      </w:r>
    </w:p>
    <w:p w:rsidR="00966311" w:rsidRPr="005C18ED" w:rsidRDefault="00966311" w:rsidP="00966311">
      <w:pPr>
        <w:ind w:firstLine="709"/>
        <w:jc w:val="both"/>
        <w:rPr>
          <w:rFonts w:ascii="Times New Roman" w:hAnsi="Times New Roman" w:cs="Times New Roman"/>
          <w:color w:val="auto"/>
          <w:sz w:val="28"/>
          <w:szCs w:val="28"/>
        </w:rPr>
      </w:pPr>
      <w:r w:rsidRPr="005C18ED">
        <w:rPr>
          <w:rFonts w:ascii="Times New Roman" w:hAnsi="Times New Roman" w:cs="Times New Roman"/>
          <w:color w:val="auto"/>
          <w:sz w:val="28"/>
          <w:szCs w:val="28"/>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966311" w:rsidRPr="005C18ED" w:rsidRDefault="00966311" w:rsidP="00966311">
      <w:pPr>
        <w:ind w:firstLine="709"/>
        <w:jc w:val="both"/>
        <w:rPr>
          <w:rFonts w:ascii="Times New Roman" w:hAnsi="Times New Roman" w:cs="Times New Roman"/>
          <w:color w:val="auto"/>
          <w:sz w:val="28"/>
          <w:szCs w:val="28"/>
        </w:rPr>
      </w:pPr>
      <w:r w:rsidRPr="005C18ED">
        <w:rPr>
          <w:rFonts w:ascii="Times New Roman" w:hAnsi="Times New Roman" w:cs="Times New Roman"/>
          <w:color w:val="auto"/>
          <w:sz w:val="28"/>
          <w:szCs w:val="28"/>
        </w:rPr>
        <w:t>в) почтовый адрес и (или) адрес электронной почты для связи с заявителем.</w:t>
      </w:r>
    </w:p>
    <w:p w:rsidR="00966311" w:rsidRPr="005C18ED" w:rsidRDefault="00966311" w:rsidP="00966311">
      <w:pPr>
        <w:ind w:firstLine="709"/>
        <w:jc w:val="both"/>
        <w:rPr>
          <w:rFonts w:ascii="Times New Roman" w:hAnsi="Times New Roman" w:cs="Times New Roman"/>
          <w:color w:val="auto"/>
          <w:sz w:val="28"/>
          <w:szCs w:val="28"/>
        </w:rPr>
      </w:pPr>
      <w:r w:rsidRPr="005C18ED">
        <w:rPr>
          <w:rFonts w:ascii="Times New Roman" w:hAnsi="Times New Roman" w:cs="Times New Roman"/>
          <w:color w:val="auto"/>
          <w:sz w:val="28"/>
          <w:szCs w:val="28"/>
        </w:rPr>
        <w:t>10.</w:t>
      </w:r>
      <w:r w:rsidR="002B2D69">
        <w:rPr>
          <w:rFonts w:ascii="Times New Roman" w:hAnsi="Times New Roman" w:cs="Times New Roman"/>
          <w:color w:val="auto"/>
          <w:sz w:val="28"/>
          <w:szCs w:val="28"/>
        </w:rPr>
        <w:t>2</w:t>
      </w:r>
      <w:r w:rsidRPr="005C18ED">
        <w:rPr>
          <w:rFonts w:ascii="Times New Roman" w:hAnsi="Times New Roman" w:cs="Times New Roman"/>
          <w:color w:val="auto"/>
          <w:sz w:val="28"/>
          <w:szCs w:val="28"/>
        </w:rPr>
        <w:t>. К заявлению не приложены следующие документы:</w:t>
      </w:r>
    </w:p>
    <w:p w:rsidR="00966311" w:rsidRPr="005C18ED" w:rsidRDefault="00966311" w:rsidP="00966311">
      <w:pPr>
        <w:ind w:firstLine="709"/>
        <w:jc w:val="both"/>
        <w:rPr>
          <w:rFonts w:ascii="Times New Roman" w:hAnsi="Times New Roman" w:cs="Times New Roman"/>
          <w:color w:val="auto"/>
          <w:sz w:val="28"/>
          <w:szCs w:val="28"/>
        </w:rPr>
      </w:pPr>
      <w:r w:rsidRPr="005C18ED">
        <w:rPr>
          <w:rFonts w:ascii="Times New Roman" w:hAnsi="Times New Roman" w:cs="Times New Roman"/>
          <w:color w:val="auto"/>
          <w:sz w:val="28"/>
          <w:szCs w:val="28"/>
        </w:rPr>
        <w:t>а)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966311" w:rsidRPr="005C18ED" w:rsidRDefault="00966311" w:rsidP="00966311">
      <w:pPr>
        <w:ind w:firstLine="709"/>
        <w:jc w:val="both"/>
        <w:rPr>
          <w:rFonts w:ascii="Times New Roman" w:hAnsi="Times New Roman" w:cs="Times New Roman"/>
          <w:color w:val="auto"/>
          <w:sz w:val="28"/>
          <w:szCs w:val="28"/>
        </w:rPr>
      </w:pPr>
      <w:r w:rsidRPr="005C18ED">
        <w:rPr>
          <w:rFonts w:ascii="Times New Roman" w:hAnsi="Times New Roman" w:cs="Times New Roman"/>
          <w:color w:val="auto"/>
          <w:sz w:val="28"/>
          <w:szCs w:val="28"/>
        </w:rPr>
        <w:t>10.</w:t>
      </w:r>
      <w:r w:rsidR="002B2D69">
        <w:rPr>
          <w:rFonts w:ascii="Times New Roman" w:hAnsi="Times New Roman" w:cs="Times New Roman"/>
          <w:color w:val="auto"/>
          <w:sz w:val="28"/>
          <w:szCs w:val="28"/>
        </w:rPr>
        <w:t>3</w:t>
      </w:r>
      <w:r w:rsidRPr="005C18ED">
        <w:rPr>
          <w:rFonts w:ascii="Times New Roman" w:hAnsi="Times New Roman" w:cs="Times New Roman"/>
          <w:color w:val="auto"/>
          <w:sz w:val="28"/>
          <w:szCs w:val="28"/>
        </w:rPr>
        <w:t xml:space="preserve">. Представленные документы утратили силу на момент обращения </w:t>
      </w:r>
      <w:r w:rsidRPr="005C18ED">
        <w:rPr>
          <w:rFonts w:ascii="Times New Roman" w:hAnsi="Times New Roman" w:cs="Times New Roman"/>
          <w:color w:val="auto"/>
          <w:sz w:val="28"/>
          <w:szCs w:val="28"/>
        </w:rPr>
        <w:lastRenderedPageBreak/>
        <w:t>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966311" w:rsidRPr="005C18ED" w:rsidRDefault="00966311" w:rsidP="006F70B3">
      <w:pPr>
        <w:ind w:firstLine="709"/>
        <w:jc w:val="both"/>
        <w:rPr>
          <w:rFonts w:ascii="Times New Roman" w:hAnsi="Times New Roman" w:cs="Times New Roman"/>
          <w:color w:val="auto"/>
          <w:sz w:val="28"/>
          <w:szCs w:val="28"/>
        </w:rPr>
      </w:pPr>
      <w:r w:rsidRPr="005C18ED">
        <w:rPr>
          <w:rFonts w:ascii="Times New Roman" w:hAnsi="Times New Roman" w:cs="Times New Roman"/>
          <w:color w:val="auto"/>
          <w:sz w:val="28"/>
          <w:szCs w:val="28"/>
        </w:rPr>
        <w:t>10.</w:t>
      </w:r>
      <w:r w:rsidR="002B2D69">
        <w:rPr>
          <w:rFonts w:ascii="Times New Roman" w:hAnsi="Times New Roman" w:cs="Times New Roman"/>
          <w:color w:val="auto"/>
          <w:sz w:val="28"/>
          <w:szCs w:val="28"/>
        </w:rPr>
        <w:t>4</w:t>
      </w:r>
      <w:r w:rsidRPr="005C18ED">
        <w:rPr>
          <w:rFonts w:ascii="Times New Roman" w:hAnsi="Times New Roman" w:cs="Times New Roman"/>
          <w:color w:val="auto"/>
          <w:sz w:val="28"/>
          <w:szCs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966311" w:rsidRPr="005C18ED" w:rsidRDefault="00966311" w:rsidP="006F70B3">
      <w:pPr>
        <w:ind w:firstLine="709"/>
        <w:jc w:val="both"/>
        <w:rPr>
          <w:rFonts w:ascii="Times New Roman" w:hAnsi="Times New Roman" w:cs="Times New Roman"/>
          <w:color w:val="auto"/>
          <w:sz w:val="28"/>
          <w:szCs w:val="28"/>
        </w:rPr>
      </w:pPr>
      <w:r w:rsidRPr="005C18ED">
        <w:rPr>
          <w:rFonts w:ascii="Times New Roman" w:hAnsi="Times New Roman" w:cs="Times New Roman"/>
          <w:color w:val="auto"/>
          <w:sz w:val="28"/>
          <w:szCs w:val="28"/>
        </w:rPr>
        <w:t>10.</w:t>
      </w:r>
      <w:r w:rsidR="002B2D69">
        <w:rPr>
          <w:rFonts w:ascii="Times New Roman" w:hAnsi="Times New Roman" w:cs="Times New Roman"/>
          <w:color w:val="auto"/>
          <w:sz w:val="28"/>
          <w:szCs w:val="28"/>
        </w:rPr>
        <w:t>5</w:t>
      </w:r>
      <w:r w:rsidRPr="005C18ED">
        <w:rPr>
          <w:rFonts w:ascii="Times New Roman" w:hAnsi="Times New Roman" w:cs="Times New Roman"/>
          <w:color w:val="auto"/>
          <w:sz w:val="28"/>
          <w:szCs w:val="28"/>
        </w:rPr>
        <w:t>.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66311" w:rsidRPr="005C18ED" w:rsidRDefault="00966311" w:rsidP="006F70B3">
      <w:pPr>
        <w:ind w:firstLine="709"/>
        <w:jc w:val="both"/>
        <w:rPr>
          <w:rFonts w:ascii="Times New Roman" w:hAnsi="Times New Roman" w:cs="Times New Roman"/>
          <w:color w:val="auto"/>
          <w:sz w:val="28"/>
          <w:szCs w:val="28"/>
        </w:rPr>
      </w:pPr>
      <w:r w:rsidRPr="005C18ED">
        <w:rPr>
          <w:rFonts w:ascii="Times New Roman" w:hAnsi="Times New Roman" w:cs="Times New Roman"/>
          <w:color w:val="auto"/>
          <w:sz w:val="28"/>
          <w:szCs w:val="28"/>
        </w:rPr>
        <w:t>10.</w:t>
      </w:r>
      <w:r w:rsidR="002B2D69">
        <w:rPr>
          <w:rFonts w:ascii="Times New Roman" w:hAnsi="Times New Roman" w:cs="Times New Roman"/>
          <w:color w:val="auto"/>
          <w:sz w:val="28"/>
          <w:szCs w:val="28"/>
        </w:rPr>
        <w:t>6</w:t>
      </w:r>
      <w:r w:rsidRPr="005C18ED">
        <w:rPr>
          <w:rFonts w:ascii="Times New Roman" w:hAnsi="Times New Roman" w:cs="Times New Roman"/>
          <w:color w:val="auto"/>
          <w:sz w:val="28"/>
          <w:szCs w:val="28"/>
        </w:rPr>
        <w:t>. Заявление и документы, необходимые для предоставления услуги, поданы в электронной форме с нарушением установленных требований.</w:t>
      </w:r>
    </w:p>
    <w:p w:rsidR="00966311" w:rsidRPr="005C18ED" w:rsidRDefault="00966311" w:rsidP="006F70B3">
      <w:pPr>
        <w:ind w:firstLine="709"/>
        <w:jc w:val="both"/>
        <w:rPr>
          <w:rFonts w:ascii="Times New Roman" w:hAnsi="Times New Roman" w:cs="Times New Roman"/>
          <w:color w:val="auto"/>
          <w:sz w:val="28"/>
          <w:szCs w:val="28"/>
        </w:rPr>
      </w:pPr>
      <w:r w:rsidRPr="005C18ED">
        <w:rPr>
          <w:rFonts w:ascii="Times New Roman" w:hAnsi="Times New Roman" w:cs="Times New Roman"/>
          <w:color w:val="auto"/>
          <w:sz w:val="28"/>
          <w:szCs w:val="28"/>
        </w:rPr>
        <w:t>10.</w:t>
      </w:r>
      <w:r w:rsidR="002B2D69">
        <w:rPr>
          <w:rFonts w:ascii="Times New Roman" w:hAnsi="Times New Roman" w:cs="Times New Roman"/>
          <w:color w:val="auto"/>
          <w:sz w:val="28"/>
          <w:szCs w:val="28"/>
        </w:rPr>
        <w:t>7</w:t>
      </w:r>
      <w:r w:rsidRPr="005C18ED">
        <w:rPr>
          <w:rFonts w:ascii="Times New Roman" w:hAnsi="Times New Roman" w:cs="Times New Roman"/>
          <w:color w:val="auto"/>
          <w:sz w:val="28"/>
          <w:szCs w:val="28"/>
        </w:rPr>
        <w:t>. Выявлено 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p>
    <w:p w:rsidR="00966311" w:rsidRPr="005C18ED" w:rsidRDefault="00966311" w:rsidP="006F70B3">
      <w:pPr>
        <w:ind w:firstLine="709"/>
        <w:jc w:val="both"/>
        <w:rPr>
          <w:rFonts w:ascii="Times New Roman" w:hAnsi="Times New Roman" w:cs="Times New Roman"/>
          <w:color w:val="auto"/>
          <w:sz w:val="28"/>
          <w:szCs w:val="28"/>
        </w:rPr>
      </w:pPr>
      <w:bookmarkStart w:id="86" w:name="bookmark157"/>
      <w:bookmarkStart w:id="87" w:name="bookmark158"/>
      <w:bookmarkStart w:id="88" w:name="bookmark160"/>
      <w:r w:rsidRPr="005C18ED">
        <w:rPr>
          <w:rFonts w:ascii="Times New Roman" w:hAnsi="Times New Roman" w:cs="Times New Roman"/>
          <w:color w:val="auto"/>
          <w:sz w:val="28"/>
          <w:szCs w:val="28"/>
        </w:rPr>
        <w:t>10.</w:t>
      </w:r>
      <w:r w:rsidR="002B2D69">
        <w:rPr>
          <w:rFonts w:ascii="Times New Roman" w:hAnsi="Times New Roman" w:cs="Times New Roman"/>
          <w:color w:val="auto"/>
          <w:sz w:val="28"/>
          <w:szCs w:val="28"/>
        </w:rPr>
        <w:t>8</w:t>
      </w:r>
      <w:r w:rsidRPr="005C18ED">
        <w:rPr>
          <w:rFonts w:ascii="Times New Roman" w:hAnsi="Times New Roman" w:cs="Times New Roman"/>
          <w:color w:val="auto"/>
          <w:sz w:val="28"/>
          <w:szCs w:val="28"/>
        </w:rPr>
        <w:t>. Решение об отказе в приеме документов, указанных в пункте 9.2 настоящего Административного регламента, оформляется по форме согласно приложению №</w:t>
      </w:r>
      <w:r w:rsidR="00D40EC6" w:rsidRPr="005C18ED">
        <w:rPr>
          <w:rFonts w:ascii="Times New Roman" w:hAnsi="Times New Roman" w:cs="Times New Roman"/>
          <w:color w:val="auto"/>
          <w:sz w:val="28"/>
          <w:szCs w:val="28"/>
        </w:rPr>
        <w:t>7</w:t>
      </w:r>
      <w:r w:rsidRPr="005C18ED">
        <w:rPr>
          <w:rFonts w:ascii="Times New Roman" w:hAnsi="Times New Roman" w:cs="Times New Roman"/>
          <w:color w:val="auto"/>
          <w:sz w:val="28"/>
          <w:szCs w:val="28"/>
        </w:rPr>
        <w:t xml:space="preserve"> к настоящему Административному регламенту.</w:t>
      </w:r>
    </w:p>
    <w:p w:rsidR="00966311" w:rsidRPr="005C18ED" w:rsidRDefault="00966311" w:rsidP="00966311">
      <w:pPr>
        <w:ind w:firstLine="567"/>
        <w:jc w:val="both"/>
        <w:rPr>
          <w:rFonts w:ascii="Times New Roman" w:hAnsi="Times New Roman" w:cs="Times New Roman"/>
          <w:color w:val="auto"/>
          <w:sz w:val="28"/>
          <w:szCs w:val="28"/>
        </w:rPr>
      </w:pPr>
      <w:proofErr w:type="gramStart"/>
      <w:r w:rsidRPr="005C18ED">
        <w:rPr>
          <w:rFonts w:ascii="Times New Roman" w:hAnsi="Times New Roman" w:cs="Times New Roman"/>
          <w:color w:val="auto"/>
          <w:sz w:val="28"/>
          <w:szCs w:val="28"/>
        </w:rPr>
        <w:t xml:space="preserve">Решение об отказе в приеме документов, указанных в пункте 9.2 настоящего Административного регламента, направляется заявителю способом, определенным заявителем в заявлении </w:t>
      </w:r>
      <w:r w:rsidR="00D65007" w:rsidRPr="005C18ED">
        <w:rPr>
          <w:rFonts w:ascii="Times New Roman" w:hAnsi="Times New Roman" w:cs="Times New Roman"/>
          <w:color w:val="auto"/>
          <w:sz w:val="28"/>
          <w:szCs w:val="28"/>
        </w:rPr>
        <w:t>об установлении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r w:rsidRPr="005C18ED">
        <w:rPr>
          <w:rFonts w:ascii="Times New Roman" w:hAnsi="Times New Roman" w:cs="Times New Roman"/>
          <w:color w:val="auto"/>
          <w:sz w:val="28"/>
          <w:szCs w:val="28"/>
        </w:rPr>
        <w:t>, не позднее рабочего дня, следующего за днем регистрации такого заявления, либо выдается в день личного обращения за получением указанного решения в многофункциональный</w:t>
      </w:r>
      <w:proofErr w:type="gramEnd"/>
      <w:r w:rsidRPr="005C18ED">
        <w:rPr>
          <w:rFonts w:ascii="Times New Roman" w:hAnsi="Times New Roman" w:cs="Times New Roman"/>
          <w:color w:val="auto"/>
          <w:sz w:val="28"/>
          <w:szCs w:val="28"/>
        </w:rPr>
        <w:t xml:space="preserve"> центр или Уполномоченный орган.</w:t>
      </w:r>
    </w:p>
    <w:p w:rsidR="00966311" w:rsidRPr="005C18ED" w:rsidRDefault="00966311" w:rsidP="00966311">
      <w:pPr>
        <w:ind w:firstLine="567"/>
        <w:jc w:val="both"/>
        <w:rPr>
          <w:rFonts w:ascii="Times New Roman" w:hAnsi="Times New Roman" w:cs="Times New Roman"/>
          <w:color w:val="auto"/>
          <w:sz w:val="28"/>
          <w:szCs w:val="28"/>
        </w:rPr>
      </w:pPr>
      <w:r w:rsidRPr="005C18ED">
        <w:rPr>
          <w:rFonts w:ascii="Times New Roman" w:hAnsi="Times New Roman" w:cs="Times New Roman"/>
          <w:color w:val="auto"/>
          <w:sz w:val="28"/>
          <w:szCs w:val="28"/>
        </w:rPr>
        <w:t>Отказ в приеме документов, указанных в пункте 9.2 настоящего Административного регламента, не препятствует повторному обращению заявителя в Уполномоченный орган.</w:t>
      </w:r>
    </w:p>
    <w:p w:rsidR="00966311" w:rsidRPr="005C18ED" w:rsidRDefault="00966311" w:rsidP="00966311">
      <w:pPr>
        <w:ind w:firstLine="567"/>
        <w:jc w:val="both"/>
        <w:rPr>
          <w:rFonts w:ascii="Times New Roman" w:hAnsi="Times New Roman" w:cs="Times New Roman"/>
          <w:color w:val="auto"/>
          <w:sz w:val="28"/>
          <w:szCs w:val="28"/>
        </w:rPr>
      </w:pPr>
    </w:p>
    <w:p w:rsidR="00966311" w:rsidRPr="005C18ED" w:rsidRDefault="00966311" w:rsidP="00966311">
      <w:pPr>
        <w:shd w:val="clear" w:color="auto" w:fill="FFFFFF" w:themeFill="background1"/>
        <w:ind w:firstLine="567"/>
        <w:jc w:val="center"/>
        <w:rPr>
          <w:rFonts w:ascii="Times New Roman" w:hAnsi="Times New Roman" w:cs="Times New Roman"/>
          <w:color w:val="auto"/>
          <w:sz w:val="28"/>
          <w:szCs w:val="28"/>
        </w:rPr>
      </w:pPr>
      <w:r w:rsidRPr="005C18ED">
        <w:rPr>
          <w:rFonts w:ascii="Times New Roman" w:hAnsi="Times New Roman" w:cs="Times New Roman"/>
          <w:color w:val="auto"/>
          <w:sz w:val="28"/>
          <w:szCs w:val="28"/>
        </w:rPr>
        <w:t>11. Исчерпывающий перечень оснований для отказа в предоставлении муниципальной услуги</w:t>
      </w:r>
      <w:bookmarkStart w:id="89" w:name="bookmark161"/>
      <w:bookmarkEnd w:id="86"/>
      <w:bookmarkEnd w:id="87"/>
      <w:bookmarkEnd w:id="88"/>
      <w:bookmarkEnd w:id="89"/>
    </w:p>
    <w:p w:rsidR="00966311" w:rsidRPr="005C18ED" w:rsidRDefault="00966311" w:rsidP="00966311">
      <w:pPr>
        <w:shd w:val="clear" w:color="auto" w:fill="FFFFFF" w:themeFill="background1"/>
        <w:ind w:firstLine="567"/>
        <w:jc w:val="both"/>
        <w:rPr>
          <w:rFonts w:ascii="Times New Roman" w:hAnsi="Times New Roman" w:cs="Times New Roman"/>
          <w:color w:val="auto"/>
          <w:sz w:val="28"/>
          <w:szCs w:val="28"/>
        </w:rPr>
      </w:pPr>
    </w:p>
    <w:p w:rsidR="00966311" w:rsidRPr="005C18ED" w:rsidRDefault="00966311" w:rsidP="00966311">
      <w:pPr>
        <w:ind w:firstLine="709"/>
        <w:jc w:val="both"/>
        <w:rPr>
          <w:rFonts w:ascii="Times New Roman" w:hAnsi="Times New Roman" w:cs="Times New Roman"/>
          <w:color w:val="auto"/>
          <w:sz w:val="28"/>
          <w:szCs w:val="28"/>
        </w:rPr>
      </w:pPr>
      <w:r w:rsidRPr="005C18ED">
        <w:rPr>
          <w:rFonts w:ascii="Times New Roman" w:hAnsi="Times New Roman" w:cs="Times New Roman"/>
          <w:color w:val="auto"/>
          <w:sz w:val="28"/>
          <w:szCs w:val="28"/>
        </w:rPr>
        <w:t xml:space="preserve">11.1. </w:t>
      </w:r>
      <w:r w:rsidR="00A22DC0" w:rsidRPr="005C18ED">
        <w:rPr>
          <w:rFonts w:ascii="Times New Roman" w:hAnsi="Times New Roman" w:cs="Times New Roman"/>
          <w:color w:val="auto"/>
          <w:sz w:val="28"/>
          <w:szCs w:val="28"/>
        </w:rPr>
        <w:t>Установлено, что планируемое на условиях сервитута использование земельного участка не допускается в соответствии с федеральными законами</w:t>
      </w:r>
      <w:r w:rsidRPr="005C18ED">
        <w:rPr>
          <w:rFonts w:ascii="Times New Roman" w:hAnsi="Times New Roman" w:cs="Times New Roman"/>
          <w:color w:val="auto"/>
          <w:sz w:val="28"/>
          <w:szCs w:val="28"/>
        </w:rPr>
        <w:t>;</w:t>
      </w:r>
    </w:p>
    <w:p w:rsidR="00966311" w:rsidRPr="005C18ED" w:rsidRDefault="00966311" w:rsidP="00966311">
      <w:pPr>
        <w:ind w:firstLine="709"/>
        <w:jc w:val="both"/>
        <w:rPr>
          <w:rFonts w:ascii="Times New Roman" w:hAnsi="Times New Roman" w:cs="Times New Roman"/>
          <w:color w:val="auto"/>
          <w:sz w:val="28"/>
          <w:szCs w:val="28"/>
        </w:rPr>
      </w:pPr>
      <w:r w:rsidRPr="005C18ED">
        <w:rPr>
          <w:rFonts w:ascii="Times New Roman" w:hAnsi="Times New Roman" w:cs="Times New Roman"/>
          <w:color w:val="auto"/>
          <w:sz w:val="28"/>
          <w:szCs w:val="28"/>
        </w:rPr>
        <w:t xml:space="preserve">11.2. </w:t>
      </w:r>
      <w:r w:rsidR="006F70B3" w:rsidRPr="005C18ED">
        <w:rPr>
          <w:rFonts w:ascii="Times New Roman" w:hAnsi="Times New Roman" w:cs="Times New Roman"/>
          <w:color w:val="auto"/>
          <w:sz w:val="28"/>
          <w:szCs w:val="28"/>
        </w:rPr>
        <w:t>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r w:rsidRPr="005C18ED">
        <w:rPr>
          <w:rFonts w:ascii="Times New Roman" w:hAnsi="Times New Roman" w:cs="Times New Roman"/>
          <w:color w:val="auto"/>
          <w:sz w:val="28"/>
          <w:szCs w:val="28"/>
        </w:rPr>
        <w:t>;</w:t>
      </w:r>
    </w:p>
    <w:p w:rsidR="00966311" w:rsidRPr="005C18ED" w:rsidRDefault="00966311" w:rsidP="00966311">
      <w:pPr>
        <w:ind w:firstLine="567"/>
        <w:jc w:val="center"/>
        <w:rPr>
          <w:rFonts w:ascii="Times New Roman" w:hAnsi="Times New Roman" w:cs="Times New Roman"/>
          <w:color w:val="auto"/>
          <w:sz w:val="28"/>
          <w:szCs w:val="28"/>
        </w:rPr>
      </w:pPr>
      <w:bookmarkStart w:id="90" w:name="bookmark165"/>
      <w:bookmarkStart w:id="91" w:name="bookmark166"/>
      <w:bookmarkStart w:id="92" w:name="bookmark168"/>
    </w:p>
    <w:p w:rsidR="00966311" w:rsidRPr="005C18ED" w:rsidRDefault="00966311" w:rsidP="00966311">
      <w:pPr>
        <w:ind w:firstLine="567"/>
        <w:jc w:val="center"/>
        <w:rPr>
          <w:rFonts w:ascii="Times New Roman" w:hAnsi="Times New Roman" w:cs="Times New Roman"/>
          <w:color w:val="auto"/>
          <w:sz w:val="28"/>
          <w:szCs w:val="28"/>
        </w:rPr>
      </w:pPr>
      <w:r w:rsidRPr="005C18ED">
        <w:rPr>
          <w:rFonts w:ascii="Times New Roman" w:hAnsi="Times New Roman" w:cs="Times New Roman"/>
          <w:color w:val="auto"/>
          <w:sz w:val="28"/>
          <w:szCs w:val="28"/>
        </w:rPr>
        <w:t>12. Порядок, размер и основания взимания государственной пошлины или иной оплаты, взимаемой за предоставление муниципальной услуги</w:t>
      </w:r>
      <w:bookmarkStart w:id="93" w:name="bookmark169"/>
      <w:bookmarkEnd w:id="90"/>
      <w:bookmarkEnd w:id="91"/>
      <w:bookmarkEnd w:id="92"/>
      <w:bookmarkEnd w:id="93"/>
    </w:p>
    <w:p w:rsidR="00966311" w:rsidRPr="005C18ED" w:rsidRDefault="00966311" w:rsidP="00966311">
      <w:pPr>
        <w:ind w:firstLine="567"/>
        <w:jc w:val="both"/>
        <w:rPr>
          <w:rFonts w:ascii="Times New Roman" w:hAnsi="Times New Roman" w:cs="Times New Roman"/>
          <w:color w:val="auto"/>
          <w:sz w:val="28"/>
          <w:szCs w:val="28"/>
        </w:rPr>
      </w:pPr>
    </w:p>
    <w:p w:rsidR="00966311" w:rsidRPr="005C18ED" w:rsidRDefault="00966311" w:rsidP="00966311">
      <w:pPr>
        <w:ind w:firstLine="709"/>
        <w:jc w:val="both"/>
        <w:rPr>
          <w:rFonts w:ascii="Times New Roman" w:hAnsi="Times New Roman" w:cs="Times New Roman"/>
          <w:color w:val="auto"/>
          <w:sz w:val="28"/>
          <w:szCs w:val="28"/>
        </w:rPr>
      </w:pPr>
      <w:r w:rsidRPr="005C18ED">
        <w:rPr>
          <w:rFonts w:ascii="Times New Roman" w:hAnsi="Times New Roman" w:cs="Times New Roman"/>
          <w:color w:val="auto"/>
          <w:sz w:val="28"/>
          <w:szCs w:val="28"/>
        </w:rPr>
        <w:t>12.1. Предоставление муниципальной услуги осуществляется без взимания платы.</w:t>
      </w:r>
      <w:bookmarkStart w:id="94" w:name="bookmark170"/>
      <w:bookmarkEnd w:id="94"/>
    </w:p>
    <w:p w:rsidR="00966311" w:rsidRPr="005C18ED" w:rsidRDefault="00966311" w:rsidP="00966311">
      <w:pPr>
        <w:ind w:firstLine="567"/>
        <w:jc w:val="center"/>
        <w:rPr>
          <w:rFonts w:ascii="Times New Roman" w:hAnsi="Times New Roman" w:cs="Times New Roman"/>
          <w:bCs/>
          <w:color w:val="auto"/>
          <w:sz w:val="28"/>
          <w:szCs w:val="28"/>
        </w:rPr>
      </w:pPr>
      <w:r w:rsidRPr="005C18ED">
        <w:rPr>
          <w:rFonts w:ascii="Times New Roman" w:hAnsi="Times New Roman" w:cs="Times New Roman"/>
          <w:iCs/>
          <w:color w:val="auto"/>
          <w:sz w:val="28"/>
          <w:szCs w:val="28"/>
        </w:rPr>
        <w:t xml:space="preserve">13. </w:t>
      </w:r>
      <w:r w:rsidRPr="005C18ED">
        <w:rPr>
          <w:rFonts w:ascii="Times New Roman" w:hAnsi="Times New Roman" w:cs="Times New Roman"/>
          <w:bCs/>
          <w:color w:val="auto"/>
          <w:sz w:val="28"/>
          <w:szCs w:val="28"/>
        </w:rPr>
        <w:t xml:space="preserve">Максимальный срок ожидания в очереди при подаче заявителем </w:t>
      </w:r>
      <w:r w:rsidRPr="005C18ED">
        <w:rPr>
          <w:rFonts w:ascii="Times New Roman" w:hAnsi="Times New Roman" w:cs="Times New Roman"/>
          <w:bCs/>
          <w:color w:val="auto"/>
          <w:sz w:val="28"/>
          <w:szCs w:val="28"/>
        </w:rPr>
        <w:lastRenderedPageBreak/>
        <w:t>заявления о предоставлении муниципальной услуги и при получении результата предоставления муниципальной услуги</w:t>
      </w:r>
    </w:p>
    <w:p w:rsidR="00966311" w:rsidRPr="005C18ED" w:rsidRDefault="00966311" w:rsidP="00966311">
      <w:pPr>
        <w:ind w:firstLine="567"/>
        <w:jc w:val="both"/>
        <w:rPr>
          <w:rFonts w:ascii="Times New Roman" w:hAnsi="Times New Roman" w:cs="Times New Roman"/>
          <w:color w:val="auto"/>
          <w:sz w:val="28"/>
          <w:szCs w:val="28"/>
        </w:rPr>
      </w:pPr>
    </w:p>
    <w:p w:rsidR="00966311" w:rsidRPr="005C18ED" w:rsidRDefault="00966311" w:rsidP="00966311">
      <w:pPr>
        <w:ind w:firstLine="709"/>
        <w:jc w:val="both"/>
        <w:rPr>
          <w:rFonts w:ascii="Times New Roman" w:hAnsi="Times New Roman" w:cs="Times New Roman"/>
          <w:color w:val="auto"/>
          <w:sz w:val="28"/>
          <w:szCs w:val="28"/>
        </w:rPr>
      </w:pPr>
      <w:r w:rsidRPr="005C18ED">
        <w:rPr>
          <w:rFonts w:ascii="Times New Roman" w:hAnsi="Times New Roman" w:cs="Times New Roman"/>
          <w:color w:val="auto"/>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bookmarkStart w:id="95" w:name="bookmark174"/>
      <w:bookmarkStart w:id="96" w:name="bookmark172"/>
      <w:bookmarkStart w:id="97" w:name="bookmark173"/>
      <w:bookmarkStart w:id="98" w:name="bookmark175"/>
      <w:bookmarkEnd w:id="95"/>
    </w:p>
    <w:p w:rsidR="00966311" w:rsidRPr="005C18ED" w:rsidRDefault="00966311" w:rsidP="00966311">
      <w:pPr>
        <w:ind w:firstLine="567"/>
        <w:jc w:val="both"/>
        <w:rPr>
          <w:rFonts w:ascii="Times New Roman" w:hAnsi="Times New Roman" w:cs="Times New Roman"/>
          <w:color w:val="auto"/>
          <w:sz w:val="28"/>
          <w:szCs w:val="28"/>
        </w:rPr>
      </w:pPr>
    </w:p>
    <w:p w:rsidR="00966311" w:rsidRPr="005C18ED" w:rsidRDefault="00966311" w:rsidP="00966311">
      <w:pPr>
        <w:ind w:firstLine="567"/>
        <w:jc w:val="center"/>
        <w:rPr>
          <w:rFonts w:ascii="Times New Roman" w:hAnsi="Times New Roman" w:cs="Times New Roman"/>
          <w:color w:val="auto"/>
          <w:sz w:val="28"/>
          <w:szCs w:val="28"/>
        </w:rPr>
      </w:pPr>
      <w:r w:rsidRPr="005C18ED">
        <w:rPr>
          <w:rFonts w:ascii="Times New Roman" w:hAnsi="Times New Roman" w:cs="Times New Roman"/>
          <w:color w:val="auto"/>
          <w:sz w:val="28"/>
          <w:szCs w:val="28"/>
        </w:rPr>
        <w:t>14. Срок регистрации заявления о предоставлении муниципальной услуги, в том числе в электронной форме</w:t>
      </w:r>
      <w:bookmarkStart w:id="99" w:name="bookmark176"/>
      <w:bookmarkEnd w:id="96"/>
      <w:bookmarkEnd w:id="97"/>
      <w:bookmarkEnd w:id="98"/>
      <w:bookmarkEnd w:id="99"/>
    </w:p>
    <w:p w:rsidR="00966311" w:rsidRPr="005C18ED" w:rsidRDefault="00966311" w:rsidP="00966311">
      <w:pPr>
        <w:ind w:firstLine="567"/>
        <w:jc w:val="both"/>
        <w:rPr>
          <w:rFonts w:ascii="Times New Roman" w:hAnsi="Times New Roman" w:cs="Times New Roman"/>
          <w:color w:val="auto"/>
          <w:sz w:val="28"/>
          <w:szCs w:val="28"/>
        </w:rPr>
      </w:pPr>
    </w:p>
    <w:p w:rsidR="00966311" w:rsidRPr="005C18ED" w:rsidRDefault="00966311" w:rsidP="00966311">
      <w:pPr>
        <w:ind w:firstLine="709"/>
        <w:jc w:val="both"/>
        <w:rPr>
          <w:rFonts w:ascii="Times New Roman" w:hAnsi="Times New Roman" w:cs="Times New Roman"/>
          <w:color w:val="auto"/>
          <w:sz w:val="28"/>
          <w:szCs w:val="28"/>
        </w:rPr>
      </w:pPr>
      <w:r w:rsidRPr="005C18ED">
        <w:rPr>
          <w:rFonts w:ascii="Times New Roman" w:hAnsi="Times New Roman" w:cs="Times New Roman"/>
          <w:color w:val="auto"/>
          <w:sz w:val="28"/>
          <w:szCs w:val="28"/>
        </w:rPr>
        <w:t xml:space="preserve">14.1. Регистрация заявления </w:t>
      </w:r>
      <w:r w:rsidR="00046F60" w:rsidRPr="005C18ED">
        <w:rPr>
          <w:rFonts w:ascii="Times New Roman" w:hAnsi="Times New Roman" w:cs="Times New Roman"/>
          <w:color w:val="auto"/>
          <w:sz w:val="28"/>
          <w:szCs w:val="28"/>
        </w:rPr>
        <w:t>об установлении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r w:rsidRPr="005C18ED">
        <w:rPr>
          <w:rFonts w:ascii="Times New Roman" w:hAnsi="Times New Roman" w:cs="Times New Roman"/>
          <w:color w:val="auto"/>
          <w:sz w:val="28"/>
          <w:szCs w:val="28"/>
        </w:rPr>
        <w:t>, представленного в Уполномоченный орган заявителем способами, указанными в пункте 9.1 настоящего Административного регламента, осуществляется не позднее одного рабочего дня, следующего за днем его поступления в Уполномоченный орган.</w:t>
      </w:r>
      <w:bookmarkStart w:id="100" w:name="bookmark177"/>
      <w:bookmarkEnd w:id="100"/>
    </w:p>
    <w:p w:rsidR="00966311" w:rsidRPr="005C18ED" w:rsidRDefault="00966311" w:rsidP="00966311">
      <w:pPr>
        <w:ind w:firstLine="709"/>
        <w:jc w:val="both"/>
        <w:rPr>
          <w:rFonts w:ascii="Times New Roman" w:hAnsi="Times New Roman" w:cs="Times New Roman"/>
          <w:color w:val="auto"/>
          <w:sz w:val="28"/>
          <w:szCs w:val="28"/>
        </w:rPr>
      </w:pPr>
      <w:r w:rsidRPr="005C18ED">
        <w:rPr>
          <w:rFonts w:ascii="Times New Roman" w:hAnsi="Times New Roman" w:cs="Times New Roman"/>
          <w:color w:val="auto"/>
          <w:sz w:val="28"/>
          <w:szCs w:val="28"/>
        </w:rPr>
        <w:t xml:space="preserve">14.2. </w:t>
      </w:r>
      <w:proofErr w:type="gramStart"/>
      <w:r w:rsidRPr="005C18ED">
        <w:rPr>
          <w:rFonts w:ascii="Times New Roman" w:hAnsi="Times New Roman" w:cs="Times New Roman"/>
          <w:color w:val="auto"/>
          <w:sz w:val="28"/>
          <w:szCs w:val="28"/>
          <w:shd w:val="clear" w:color="auto" w:fill="FFFFFF"/>
        </w:rPr>
        <w:t xml:space="preserve">В случае представления заявления </w:t>
      </w:r>
      <w:r w:rsidR="00B30507" w:rsidRPr="005C18ED">
        <w:rPr>
          <w:rFonts w:ascii="Times New Roman" w:hAnsi="Times New Roman" w:cs="Times New Roman"/>
          <w:color w:val="auto"/>
          <w:sz w:val="28"/>
          <w:szCs w:val="28"/>
        </w:rPr>
        <w:t>об установлении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r w:rsidRPr="005C18ED">
        <w:rPr>
          <w:rFonts w:ascii="Times New Roman" w:hAnsi="Times New Roman" w:cs="Times New Roman"/>
          <w:color w:val="auto"/>
          <w:sz w:val="28"/>
          <w:szCs w:val="28"/>
          <w:shd w:val="clear" w:color="auto" w:fill="FFFFFF"/>
        </w:rPr>
        <w:t xml:space="preserve"> в электронной форме способом, указанным в подпункте «а» пункта </w:t>
      </w:r>
      <w:bookmarkStart w:id="101" w:name="bookmark178"/>
      <w:bookmarkEnd w:id="101"/>
      <w:r w:rsidRPr="005C18ED">
        <w:rPr>
          <w:rFonts w:ascii="Times New Roman" w:hAnsi="Times New Roman" w:cs="Times New Roman"/>
          <w:color w:val="auto"/>
          <w:sz w:val="28"/>
          <w:szCs w:val="28"/>
          <w:shd w:val="clear" w:color="auto" w:fill="FFFFFF"/>
        </w:rPr>
        <w:t xml:space="preserve">9.1 </w:t>
      </w:r>
      <w:r w:rsidRPr="005C18ED">
        <w:rPr>
          <w:rFonts w:ascii="Times New Roman" w:hAnsi="Times New Roman" w:cs="Times New Roman"/>
          <w:color w:val="auto"/>
          <w:sz w:val="28"/>
          <w:szCs w:val="28"/>
        </w:rPr>
        <w:t xml:space="preserve">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w:t>
      </w:r>
      <w:r w:rsidR="00473E1A" w:rsidRPr="005C18ED">
        <w:rPr>
          <w:rFonts w:ascii="Times New Roman" w:hAnsi="Times New Roman" w:cs="Times New Roman"/>
          <w:color w:val="auto"/>
          <w:sz w:val="28"/>
          <w:szCs w:val="28"/>
        </w:rPr>
        <w:t>об установлении сервитута в отношении земельного участка, находящегося в муниципальной собственности</w:t>
      </w:r>
      <w:proofErr w:type="gramEnd"/>
      <w:r w:rsidR="00473E1A" w:rsidRPr="005C18ED">
        <w:rPr>
          <w:rFonts w:ascii="Times New Roman" w:hAnsi="Times New Roman" w:cs="Times New Roman"/>
          <w:color w:val="auto"/>
          <w:sz w:val="28"/>
          <w:szCs w:val="28"/>
        </w:rPr>
        <w:t xml:space="preserve"> или государственная </w:t>
      </w:r>
      <w:proofErr w:type="gramStart"/>
      <w:r w:rsidR="00473E1A" w:rsidRPr="005C18ED">
        <w:rPr>
          <w:rFonts w:ascii="Times New Roman" w:hAnsi="Times New Roman" w:cs="Times New Roman"/>
          <w:color w:val="auto"/>
          <w:sz w:val="28"/>
          <w:szCs w:val="28"/>
        </w:rPr>
        <w:t>собственность</w:t>
      </w:r>
      <w:proofErr w:type="gramEnd"/>
      <w:r w:rsidR="00473E1A" w:rsidRPr="005C18ED">
        <w:rPr>
          <w:rFonts w:ascii="Times New Roman" w:hAnsi="Times New Roman" w:cs="Times New Roman"/>
          <w:color w:val="auto"/>
          <w:sz w:val="28"/>
          <w:szCs w:val="28"/>
        </w:rPr>
        <w:t xml:space="preserve"> на который не разграничена</w:t>
      </w:r>
      <w:r w:rsidRPr="005C18ED">
        <w:rPr>
          <w:rFonts w:ascii="Times New Roman" w:hAnsi="Times New Roman" w:cs="Times New Roman"/>
          <w:color w:val="auto"/>
          <w:sz w:val="28"/>
          <w:szCs w:val="28"/>
        </w:rPr>
        <w:t xml:space="preserve"> считается первый рабочий день, следующий за днем представления заявителем указанного заявления.</w:t>
      </w:r>
      <w:bookmarkStart w:id="102" w:name="bookmark181"/>
      <w:bookmarkStart w:id="103" w:name="bookmark179"/>
      <w:bookmarkStart w:id="104" w:name="bookmark180"/>
      <w:bookmarkStart w:id="105" w:name="bookmark182"/>
      <w:bookmarkEnd w:id="102"/>
    </w:p>
    <w:p w:rsidR="00966311" w:rsidRPr="005C18ED" w:rsidRDefault="00966311" w:rsidP="00966311">
      <w:pPr>
        <w:ind w:firstLine="567"/>
        <w:jc w:val="both"/>
        <w:rPr>
          <w:rFonts w:ascii="Times New Roman" w:hAnsi="Times New Roman" w:cs="Times New Roman"/>
          <w:color w:val="auto"/>
          <w:sz w:val="28"/>
          <w:szCs w:val="28"/>
        </w:rPr>
      </w:pPr>
    </w:p>
    <w:p w:rsidR="00966311" w:rsidRPr="005C18ED" w:rsidRDefault="00966311" w:rsidP="00966311">
      <w:pPr>
        <w:ind w:firstLine="567"/>
        <w:jc w:val="center"/>
        <w:rPr>
          <w:rFonts w:ascii="Times New Roman" w:hAnsi="Times New Roman" w:cs="Times New Roman"/>
          <w:color w:val="auto"/>
          <w:sz w:val="28"/>
          <w:szCs w:val="28"/>
        </w:rPr>
      </w:pPr>
      <w:r w:rsidRPr="005C18ED">
        <w:rPr>
          <w:rFonts w:ascii="Times New Roman" w:hAnsi="Times New Roman" w:cs="Times New Roman"/>
          <w:color w:val="auto"/>
          <w:sz w:val="28"/>
          <w:szCs w:val="28"/>
        </w:rPr>
        <w:t>15. Требования к помещениям, в которых предоставляется муниципальная услуга</w:t>
      </w:r>
      <w:bookmarkEnd w:id="103"/>
      <w:bookmarkEnd w:id="104"/>
      <w:bookmarkEnd w:id="105"/>
    </w:p>
    <w:p w:rsidR="00966311" w:rsidRPr="005C18ED" w:rsidRDefault="00966311" w:rsidP="00966311">
      <w:pPr>
        <w:ind w:firstLine="567"/>
        <w:jc w:val="both"/>
        <w:rPr>
          <w:rFonts w:ascii="Times New Roman" w:hAnsi="Times New Roman" w:cs="Times New Roman"/>
          <w:color w:val="auto"/>
          <w:sz w:val="28"/>
          <w:szCs w:val="28"/>
        </w:rPr>
      </w:pPr>
    </w:p>
    <w:p w:rsidR="00966311" w:rsidRPr="005C18ED" w:rsidRDefault="00966311" w:rsidP="00966311">
      <w:pPr>
        <w:ind w:firstLine="709"/>
        <w:jc w:val="both"/>
        <w:rPr>
          <w:rFonts w:ascii="Times New Roman" w:hAnsi="Times New Roman" w:cs="Times New Roman"/>
          <w:color w:val="auto"/>
          <w:sz w:val="28"/>
          <w:szCs w:val="28"/>
        </w:rPr>
      </w:pPr>
      <w:bookmarkStart w:id="106" w:name="bookmark199"/>
      <w:bookmarkStart w:id="107" w:name="bookmark200"/>
      <w:bookmarkStart w:id="108" w:name="bookmark202"/>
      <w:r w:rsidRPr="005C18ED">
        <w:rPr>
          <w:rFonts w:ascii="Times New Roman" w:hAnsi="Times New Roman" w:cs="Times New Roman"/>
          <w:color w:val="auto"/>
          <w:sz w:val="28"/>
          <w:szCs w:val="28"/>
        </w:rPr>
        <w:t>15.1.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66311" w:rsidRPr="005C18ED" w:rsidRDefault="00966311" w:rsidP="00966311">
      <w:pPr>
        <w:ind w:firstLine="709"/>
        <w:jc w:val="both"/>
        <w:rPr>
          <w:rFonts w:ascii="Times New Roman" w:hAnsi="Times New Roman" w:cs="Times New Roman"/>
          <w:color w:val="auto"/>
          <w:sz w:val="28"/>
          <w:szCs w:val="28"/>
        </w:rPr>
      </w:pPr>
      <w:r w:rsidRPr="005C18ED">
        <w:rPr>
          <w:rFonts w:ascii="Times New Roman" w:hAnsi="Times New Roman" w:cs="Times New Roman"/>
          <w:color w:val="auto"/>
          <w:sz w:val="28"/>
          <w:szCs w:val="28"/>
        </w:rPr>
        <w:t>Центральный вход в здание, в котором располагается орган, предоставляющий муниципальную услугу, оборудован информационной табличкой (вывеской), содержащей наименование органа местного самоуправления – администрация Северо-Енисейского района.</w:t>
      </w:r>
    </w:p>
    <w:p w:rsidR="00966311" w:rsidRPr="005C18ED" w:rsidRDefault="00966311" w:rsidP="00966311">
      <w:pPr>
        <w:ind w:firstLine="709"/>
        <w:jc w:val="both"/>
        <w:rPr>
          <w:rFonts w:ascii="Times New Roman" w:hAnsi="Times New Roman" w:cs="Times New Roman"/>
          <w:color w:val="auto"/>
          <w:sz w:val="28"/>
          <w:szCs w:val="28"/>
        </w:rPr>
      </w:pPr>
      <w:r w:rsidRPr="005C18ED">
        <w:rPr>
          <w:rFonts w:ascii="Times New Roman" w:hAnsi="Times New Roman" w:cs="Times New Roman"/>
          <w:color w:val="auto"/>
          <w:sz w:val="28"/>
          <w:szCs w:val="28"/>
        </w:rPr>
        <w:t>Здание, в котором предоставляется муниципальная услуга, находится вблизи автобусной остановки.</w:t>
      </w:r>
    </w:p>
    <w:p w:rsidR="00966311" w:rsidRPr="005C18ED" w:rsidRDefault="00966311" w:rsidP="00966311">
      <w:pPr>
        <w:ind w:firstLine="709"/>
        <w:jc w:val="both"/>
        <w:rPr>
          <w:rFonts w:ascii="Times New Roman" w:hAnsi="Times New Roman" w:cs="Times New Roman"/>
          <w:color w:val="auto"/>
          <w:sz w:val="28"/>
          <w:szCs w:val="28"/>
        </w:rPr>
      </w:pPr>
      <w:r w:rsidRPr="005C18ED">
        <w:rPr>
          <w:rFonts w:ascii="Times New Roman" w:hAnsi="Times New Roman" w:cs="Times New Roman"/>
          <w:color w:val="auto"/>
          <w:sz w:val="28"/>
          <w:szCs w:val="28"/>
        </w:rPr>
        <w:t>Для информирования Заявителей в здании предусмотрено место для информационного стенда с указанием наименования</w:t>
      </w:r>
      <w:r w:rsidR="002F2D62">
        <w:rPr>
          <w:rFonts w:ascii="Times New Roman" w:hAnsi="Times New Roman" w:cs="Times New Roman"/>
          <w:color w:val="auto"/>
          <w:sz w:val="28"/>
          <w:szCs w:val="28"/>
        </w:rPr>
        <w:t xml:space="preserve"> </w:t>
      </w:r>
      <w:r w:rsidRPr="005C18ED">
        <w:rPr>
          <w:rFonts w:ascii="Times New Roman" w:hAnsi="Times New Roman" w:cs="Times New Roman"/>
          <w:color w:val="auto"/>
          <w:sz w:val="28"/>
          <w:szCs w:val="28"/>
        </w:rPr>
        <w:t>органа, оказывающего муниципальную услугу и номера кабинета, в котором он расположен.</w:t>
      </w:r>
    </w:p>
    <w:p w:rsidR="00966311" w:rsidRPr="005C18ED" w:rsidRDefault="00966311" w:rsidP="00966311">
      <w:pPr>
        <w:ind w:firstLine="709"/>
        <w:jc w:val="both"/>
        <w:rPr>
          <w:rFonts w:ascii="Times New Roman" w:hAnsi="Times New Roman" w:cs="Times New Roman"/>
          <w:color w:val="auto"/>
          <w:sz w:val="28"/>
          <w:szCs w:val="28"/>
        </w:rPr>
      </w:pPr>
      <w:r w:rsidRPr="005C18ED">
        <w:rPr>
          <w:rFonts w:ascii="Times New Roman" w:hAnsi="Times New Roman" w:cs="Times New Roman"/>
          <w:color w:val="auto"/>
          <w:sz w:val="28"/>
          <w:szCs w:val="28"/>
        </w:rPr>
        <w:lastRenderedPageBreak/>
        <w:t>Вход в кабинет, в котором расположен орган, оказывающий муниципальную услугу, оборудован информационной вывеской с указанием:</w:t>
      </w:r>
    </w:p>
    <w:p w:rsidR="00966311" w:rsidRPr="005C18ED" w:rsidRDefault="00966311" w:rsidP="00966311">
      <w:pPr>
        <w:ind w:firstLine="709"/>
        <w:jc w:val="both"/>
        <w:rPr>
          <w:rFonts w:ascii="Times New Roman" w:hAnsi="Times New Roman" w:cs="Times New Roman"/>
          <w:color w:val="auto"/>
          <w:sz w:val="28"/>
          <w:szCs w:val="28"/>
        </w:rPr>
      </w:pPr>
      <w:r w:rsidRPr="005C18ED">
        <w:rPr>
          <w:rFonts w:ascii="Times New Roman" w:hAnsi="Times New Roman" w:cs="Times New Roman"/>
          <w:color w:val="auto"/>
          <w:sz w:val="28"/>
          <w:szCs w:val="28"/>
        </w:rPr>
        <w:t>а) фамилии, имени, отчества начальника органа, оказывающего муниципальную услугу, и его специалистов;</w:t>
      </w:r>
    </w:p>
    <w:p w:rsidR="00966311" w:rsidRPr="005C18ED" w:rsidRDefault="00966311" w:rsidP="00966311">
      <w:pPr>
        <w:ind w:firstLine="709"/>
        <w:jc w:val="both"/>
        <w:rPr>
          <w:rFonts w:ascii="Times New Roman" w:hAnsi="Times New Roman" w:cs="Times New Roman"/>
          <w:color w:val="auto"/>
          <w:sz w:val="28"/>
          <w:szCs w:val="28"/>
        </w:rPr>
      </w:pPr>
      <w:r w:rsidRPr="005C18ED">
        <w:rPr>
          <w:rFonts w:ascii="Times New Roman" w:hAnsi="Times New Roman" w:cs="Times New Roman"/>
          <w:color w:val="auto"/>
          <w:sz w:val="28"/>
          <w:szCs w:val="28"/>
        </w:rPr>
        <w:t>б) часов приема начальника органа, оказывающего муниципальную услугу, и его специалистов.</w:t>
      </w:r>
    </w:p>
    <w:p w:rsidR="00966311" w:rsidRPr="005C18ED" w:rsidRDefault="00966311" w:rsidP="00966311">
      <w:pPr>
        <w:ind w:firstLine="709"/>
        <w:jc w:val="both"/>
        <w:rPr>
          <w:rFonts w:ascii="Times New Roman" w:hAnsi="Times New Roman" w:cs="Times New Roman"/>
          <w:color w:val="auto"/>
          <w:sz w:val="28"/>
          <w:szCs w:val="28"/>
        </w:rPr>
      </w:pPr>
      <w:r w:rsidRPr="005C18ED">
        <w:rPr>
          <w:rFonts w:ascii="Times New Roman" w:hAnsi="Times New Roman" w:cs="Times New Roman"/>
          <w:color w:val="auto"/>
          <w:sz w:val="28"/>
          <w:szCs w:val="28"/>
        </w:rPr>
        <w:t xml:space="preserve">15.2. В целях обеспечения беспрепятственного доступа инвалидов и иных лиц из числа </w:t>
      </w:r>
      <w:proofErr w:type="spellStart"/>
      <w:r w:rsidRPr="005C18ED">
        <w:rPr>
          <w:rFonts w:ascii="Times New Roman" w:hAnsi="Times New Roman" w:cs="Times New Roman"/>
          <w:color w:val="auto"/>
          <w:sz w:val="28"/>
          <w:szCs w:val="28"/>
        </w:rPr>
        <w:t>маломобильных</w:t>
      </w:r>
      <w:proofErr w:type="spellEnd"/>
      <w:r w:rsidRPr="005C18ED">
        <w:rPr>
          <w:rFonts w:ascii="Times New Roman" w:hAnsi="Times New Roman" w:cs="Times New Roman"/>
          <w:color w:val="auto"/>
          <w:sz w:val="28"/>
          <w:szCs w:val="28"/>
        </w:rPr>
        <w:t xml:space="preserve"> групп населения к зданию, в котором оказывается муниципальная услуга, в здании администрации Северо-Енисейского района созданы следующие условия:</w:t>
      </w:r>
    </w:p>
    <w:p w:rsidR="00966311" w:rsidRPr="005C18ED" w:rsidRDefault="00966311" w:rsidP="00966311">
      <w:pPr>
        <w:ind w:firstLine="709"/>
        <w:jc w:val="both"/>
        <w:rPr>
          <w:rFonts w:ascii="Times New Roman" w:hAnsi="Times New Roman" w:cs="Times New Roman"/>
          <w:color w:val="auto"/>
          <w:sz w:val="28"/>
          <w:szCs w:val="28"/>
        </w:rPr>
      </w:pPr>
      <w:r w:rsidRPr="005C18ED">
        <w:rPr>
          <w:rFonts w:ascii="Times New Roman" w:hAnsi="Times New Roman" w:cs="Times New Roman"/>
          <w:color w:val="auto"/>
          <w:sz w:val="28"/>
          <w:szCs w:val="28"/>
        </w:rPr>
        <w:t xml:space="preserve">на автостоянке, которая расположена рядом с администрацией района, выделено одно </w:t>
      </w:r>
      <w:proofErr w:type="spellStart"/>
      <w:r w:rsidRPr="005C18ED">
        <w:rPr>
          <w:rFonts w:ascii="Times New Roman" w:hAnsi="Times New Roman" w:cs="Times New Roman"/>
          <w:color w:val="auto"/>
          <w:sz w:val="28"/>
          <w:szCs w:val="28"/>
        </w:rPr>
        <w:t>машиноместо</w:t>
      </w:r>
      <w:proofErr w:type="spellEnd"/>
      <w:r w:rsidRPr="005C18ED">
        <w:rPr>
          <w:rFonts w:ascii="Times New Roman" w:hAnsi="Times New Roman" w:cs="Times New Roman"/>
          <w:color w:val="auto"/>
          <w:sz w:val="28"/>
          <w:szCs w:val="28"/>
        </w:rPr>
        <w:t xml:space="preserve"> для специальных автотранспортных средств инвалидов;</w:t>
      </w:r>
    </w:p>
    <w:p w:rsidR="00966311" w:rsidRPr="005C18ED" w:rsidRDefault="00966311" w:rsidP="00966311">
      <w:pPr>
        <w:ind w:firstLine="709"/>
        <w:jc w:val="both"/>
        <w:rPr>
          <w:rFonts w:ascii="Times New Roman" w:hAnsi="Times New Roman" w:cs="Times New Roman"/>
          <w:color w:val="auto"/>
          <w:sz w:val="28"/>
          <w:szCs w:val="28"/>
        </w:rPr>
      </w:pPr>
      <w:r w:rsidRPr="005C18ED">
        <w:rPr>
          <w:rFonts w:ascii="Times New Roman" w:hAnsi="Times New Roman" w:cs="Times New Roman"/>
          <w:color w:val="auto"/>
          <w:sz w:val="28"/>
          <w:szCs w:val="28"/>
        </w:rPr>
        <w:t>со стороны северного крыла здания запасной выход № 1 (напротив автостоянки) размещена кнопка «вызова» специалиста с выводом в кабинет № 5;</w:t>
      </w:r>
    </w:p>
    <w:p w:rsidR="00966311" w:rsidRPr="005C18ED" w:rsidRDefault="00966311" w:rsidP="00966311">
      <w:pPr>
        <w:ind w:firstLine="709"/>
        <w:jc w:val="both"/>
        <w:rPr>
          <w:rFonts w:ascii="Times New Roman" w:hAnsi="Times New Roman" w:cs="Times New Roman"/>
          <w:color w:val="auto"/>
          <w:sz w:val="28"/>
          <w:szCs w:val="28"/>
        </w:rPr>
      </w:pPr>
      <w:r w:rsidRPr="005C18ED">
        <w:rPr>
          <w:rFonts w:ascii="Times New Roman" w:hAnsi="Times New Roman" w:cs="Times New Roman"/>
          <w:color w:val="auto"/>
          <w:sz w:val="28"/>
          <w:szCs w:val="28"/>
        </w:rPr>
        <w:t>внутри здания со стороны запасного выхода № 1 подъем по лестнице оборудован съемным пандусом;</w:t>
      </w:r>
    </w:p>
    <w:p w:rsidR="00966311" w:rsidRPr="005C18ED" w:rsidRDefault="00966311" w:rsidP="00966311">
      <w:pPr>
        <w:ind w:firstLine="709"/>
        <w:jc w:val="both"/>
        <w:rPr>
          <w:rFonts w:ascii="Times New Roman" w:hAnsi="Times New Roman" w:cs="Times New Roman"/>
          <w:color w:val="auto"/>
          <w:sz w:val="28"/>
          <w:szCs w:val="28"/>
        </w:rPr>
      </w:pPr>
      <w:r w:rsidRPr="005C18ED">
        <w:rPr>
          <w:rFonts w:ascii="Times New Roman" w:hAnsi="Times New Roman" w:cs="Times New Roman"/>
          <w:color w:val="auto"/>
          <w:sz w:val="28"/>
          <w:szCs w:val="28"/>
        </w:rPr>
        <w:t>кабинет, в котором оказывается муниципальная услуга, расположен на первом этаже здания;</w:t>
      </w:r>
    </w:p>
    <w:p w:rsidR="00966311" w:rsidRPr="005C18ED" w:rsidRDefault="00966311" w:rsidP="00966311">
      <w:pPr>
        <w:ind w:firstLine="709"/>
        <w:jc w:val="both"/>
        <w:rPr>
          <w:rFonts w:ascii="Times New Roman" w:hAnsi="Times New Roman" w:cs="Times New Roman"/>
          <w:color w:val="auto"/>
          <w:sz w:val="28"/>
          <w:szCs w:val="28"/>
        </w:rPr>
      </w:pPr>
      <w:r w:rsidRPr="005C18ED">
        <w:rPr>
          <w:rFonts w:ascii="Times New Roman" w:hAnsi="Times New Roman" w:cs="Times New Roman"/>
          <w:color w:val="auto"/>
          <w:sz w:val="28"/>
          <w:szCs w:val="28"/>
        </w:rPr>
        <w:t xml:space="preserve">в случае необходимости инвалидам обеспечивается дублирование необходимой для инвалидов звуковой и зрительной информации, а также допуск </w:t>
      </w:r>
      <w:proofErr w:type="spellStart"/>
      <w:r w:rsidRPr="005C18ED">
        <w:rPr>
          <w:rFonts w:ascii="Times New Roman" w:hAnsi="Times New Roman" w:cs="Times New Roman"/>
          <w:color w:val="auto"/>
          <w:sz w:val="28"/>
          <w:szCs w:val="28"/>
        </w:rPr>
        <w:t>сурдопереводчика</w:t>
      </w:r>
      <w:proofErr w:type="spellEnd"/>
      <w:r w:rsidRPr="005C18ED">
        <w:rPr>
          <w:rFonts w:ascii="Times New Roman" w:hAnsi="Times New Roman" w:cs="Times New Roman"/>
          <w:color w:val="auto"/>
          <w:sz w:val="28"/>
          <w:szCs w:val="28"/>
        </w:rPr>
        <w:t xml:space="preserve"> и </w:t>
      </w:r>
      <w:proofErr w:type="spellStart"/>
      <w:r w:rsidRPr="005C18ED">
        <w:rPr>
          <w:rFonts w:ascii="Times New Roman" w:hAnsi="Times New Roman" w:cs="Times New Roman"/>
          <w:color w:val="auto"/>
          <w:sz w:val="28"/>
          <w:szCs w:val="28"/>
        </w:rPr>
        <w:t>тифлосурдопереводчика</w:t>
      </w:r>
      <w:proofErr w:type="spellEnd"/>
      <w:r w:rsidRPr="005C18ED">
        <w:rPr>
          <w:rFonts w:ascii="Times New Roman" w:hAnsi="Times New Roman" w:cs="Times New Roman"/>
          <w:color w:val="auto"/>
          <w:sz w:val="28"/>
          <w:szCs w:val="28"/>
        </w:rPr>
        <w:t>. Также допускаются собаки-проводники, при наличии документа установленной формы, подтверждающего их специальное обучение;</w:t>
      </w:r>
    </w:p>
    <w:p w:rsidR="00966311" w:rsidRPr="005C18ED" w:rsidRDefault="00966311" w:rsidP="00966311">
      <w:pPr>
        <w:ind w:firstLine="709"/>
        <w:jc w:val="both"/>
        <w:rPr>
          <w:rFonts w:ascii="Times New Roman" w:hAnsi="Times New Roman" w:cs="Times New Roman"/>
          <w:color w:val="auto"/>
          <w:sz w:val="28"/>
          <w:szCs w:val="28"/>
        </w:rPr>
      </w:pPr>
      <w:proofErr w:type="gramStart"/>
      <w:r w:rsidRPr="005C18ED">
        <w:rPr>
          <w:rFonts w:ascii="Times New Roman" w:hAnsi="Times New Roman" w:cs="Times New Roman"/>
          <w:color w:val="auto"/>
          <w:sz w:val="28"/>
          <w:szCs w:val="28"/>
        </w:rPr>
        <w:t>при необходимости специалисты органа, оказывающего муниципальную услугу, оказывают инвалидам помощь, необходимую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действий, а также специалистами администрации обеспечивается сопровождение инвалидов, имеющих стойкие нарушения функции зрения и самостоятельного передвижения, по территории</w:t>
      </w:r>
      <w:proofErr w:type="gramEnd"/>
      <w:r w:rsidRPr="005C18ED">
        <w:rPr>
          <w:rFonts w:ascii="Times New Roman" w:hAnsi="Times New Roman" w:cs="Times New Roman"/>
          <w:color w:val="auto"/>
          <w:sz w:val="28"/>
          <w:szCs w:val="28"/>
        </w:rPr>
        <w:t xml:space="preserve"> здания, в котором оказывается муниципальная услуга и прилегающей территории.</w:t>
      </w:r>
    </w:p>
    <w:p w:rsidR="00966311" w:rsidRPr="005C18ED" w:rsidRDefault="00966311" w:rsidP="00966311">
      <w:pPr>
        <w:ind w:firstLine="709"/>
        <w:jc w:val="both"/>
        <w:rPr>
          <w:rFonts w:ascii="Times New Roman" w:hAnsi="Times New Roman" w:cs="Times New Roman"/>
          <w:color w:val="auto"/>
          <w:sz w:val="28"/>
          <w:szCs w:val="28"/>
        </w:rPr>
      </w:pPr>
    </w:p>
    <w:p w:rsidR="00966311" w:rsidRPr="005C18ED" w:rsidRDefault="00966311" w:rsidP="00966311">
      <w:pPr>
        <w:ind w:firstLine="567"/>
        <w:jc w:val="center"/>
        <w:rPr>
          <w:rFonts w:ascii="Times New Roman" w:hAnsi="Times New Roman" w:cs="Times New Roman"/>
          <w:color w:val="auto"/>
          <w:sz w:val="28"/>
          <w:szCs w:val="28"/>
        </w:rPr>
      </w:pPr>
      <w:r w:rsidRPr="005C18ED">
        <w:rPr>
          <w:rFonts w:ascii="Times New Roman" w:hAnsi="Times New Roman" w:cs="Times New Roman"/>
          <w:color w:val="auto"/>
          <w:sz w:val="28"/>
          <w:szCs w:val="28"/>
        </w:rPr>
        <w:t>16. Показатели доступности и качества муниципальной услуги</w:t>
      </w:r>
      <w:bookmarkStart w:id="109" w:name="bookmark203"/>
      <w:bookmarkEnd w:id="106"/>
      <w:bookmarkEnd w:id="107"/>
      <w:bookmarkEnd w:id="108"/>
      <w:bookmarkEnd w:id="109"/>
    </w:p>
    <w:p w:rsidR="00966311" w:rsidRPr="005C18ED" w:rsidRDefault="00966311" w:rsidP="00966311">
      <w:pPr>
        <w:ind w:firstLine="567"/>
        <w:jc w:val="both"/>
        <w:rPr>
          <w:rFonts w:ascii="Times New Roman" w:hAnsi="Times New Roman" w:cs="Times New Roman"/>
          <w:color w:val="auto"/>
          <w:sz w:val="28"/>
          <w:szCs w:val="28"/>
        </w:rPr>
      </w:pPr>
    </w:p>
    <w:p w:rsidR="00966311" w:rsidRPr="005C18ED" w:rsidRDefault="00966311" w:rsidP="00966311">
      <w:pPr>
        <w:ind w:firstLine="709"/>
        <w:jc w:val="both"/>
        <w:rPr>
          <w:rFonts w:ascii="Times New Roman" w:hAnsi="Times New Roman" w:cs="Times New Roman"/>
          <w:color w:val="auto"/>
          <w:sz w:val="28"/>
          <w:szCs w:val="28"/>
        </w:rPr>
      </w:pPr>
      <w:r w:rsidRPr="005C18ED">
        <w:rPr>
          <w:rFonts w:ascii="Times New Roman" w:hAnsi="Times New Roman" w:cs="Times New Roman"/>
          <w:color w:val="auto"/>
          <w:sz w:val="28"/>
          <w:szCs w:val="28"/>
        </w:rPr>
        <w:t>16.1. Основными показателями доступности предоставления муниципальной услуги являются:</w:t>
      </w:r>
      <w:bookmarkStart w:id="110" w:name="bookmark204"/>
    </w:p>
    <w:p w:rsidR="00966311" w:rsidRPr="005C18ED" w:rsidRDefault="00966311" w:rsidP="00966311">
      <w:pPr>
        <w:ind w:firstLine="709"/>
        <w:jc w:val="both"/>
        <w:rPr>
          <w:rFonts w:ascii="Times New Roman" w:hAnsi="Times New Roman" w:cs="Times New Roman"/>
          <w:color w:val="auto"/>
          <w:sz w:val="28"/>
          <w:szCs w:val="28"/>
        </w:rPr>
      </w:pPr>
      <w:r w:rsidRPr="005C18ED">
        <w:rPr>
          <w:rFonts w:ascii="Times New Roman" w:hAnsi="Times New Roman" w:cs="Times New Roman"/>
          <w:color w:val="auto"/>
          <w:sz w:val="28"/>
          <w:szCs w:val="28"/>
        </w:rPr>
        <w:t>а</w:t>
      </w:r>
      <w:bookmarkEnd w:id="110"/>
      <w:r w:rsidRPr="005C18ED">
        <w:rPr>
          <w:rFonts w:ascii="Times New Roman" w:hAnsi="Times New Roman" w:cs="Times New Roman"/>
          <w:color w:val="auto"/>
          <w:sz w:val="28"/>
          <w:szCs w:val="28"/>
        </w:rPr>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bookmarkStart w:id="111" w:name="bookmark205"/>
    </w:p>
    <w:p w:rsidR="00966311" w:rsidRPr="005C18ED" w:rsidRDefault="00966311" w:rsidP="00966311">
      <w:pPr>
        <w:ind w:firstLine="709"/>
        <w:jc w:val="both"/>
        <w:rPr>
          <w:rFonts w:ascii="Times New Roman" w:hAnsi="Times New Roman" w:cs="Times New Roman"/>
          <w:color w:val="auto"/>
          <w:sz w:val="28"/>
          <w:szCs w:val="28"/>
        </w:rPr>
      </w:pPr>
      <w:r w:rsidRPr="005C18ED">
        <w:rPr>
          <w:rFonts w:ascii="Times New Roman" w:hAnsi="Times New Roman" w:cs="Times New Roman"/>
          <w:color w:val="auto"/>
          <w:sz w:val="28"/>
          <w:szCs w:val="28"/>
        </w:rPr>
        <w:t>б</w:t>
      </w:r>
      <w:bookmarkEnd w:id="111"/>
      <w:r w:rsidRPr="005C18ED">
        <w:rPr>
          <w:rFonts w:ascii="Times New Roman" w:hAnsi="Times New Roman" w:cs="Times New Roman"/>
          <w:color w:val="auto"/>
          <w:sz w:val="28"/>
          <w:szCs w:val="28"/>
        </w:rPr>
        <w:t>) возможность получения заявителем уведомлений о предоставлении муниципальной услуги с помощью Единого портала;</w:t>
      </w:r>
      <w:bookmarkStart w:id="112" w:name="bookmark206"/>
    </w:p>
    <w:p w:rsidR="00966311" w:rsidRPr="005C18ED" w:rsidRDefault="00966311" w:rsidP="00966311">
      <w:pPr>
        <w:ind w:firstLine="709"/>
        <w:jc w:val="both"/>
        <w:rPr>
          <w:rFonts w:ascii="Times New Roman" w:hAnsi="Times New Roman" w:cs="Times New Roman"/>
          <w:color w:val="auto"/>
          <w:sz w:val="28"/>
          <w:szCs w:val="28"/>
        </w:rPr>
      </w:pPr>
      <w:r w:rsidRPr="005C18ED">
        <w:rPr>
          <w:rFonts w:ascii="Times New Roman" w:hAnsi="Times New Roman" w:cs="Times New Roman"/>
          <w:color w:val="auto"/>
          <w:sz w:val="28"/>
          <w:szCs w:val="28"/>
        </w:rPr>
        <w:t>в</w:t>
      </w:r>
      <w:bookmarkEnd w:id="112"/>
      <w:r w:rsidRPr="005C18ED">
        <w:rPr>
          <w:rFonts w:ascii="Times New Roman" w:hAnsi="Times New Roman" w:cs="Times New Roman"/>
          <w:color w:val="auto"/>
          <w:sz w:val="28"/>
          <w:szCs w:val="28"/>
        </w:rPr>
        <w:t xml:space="preserve">) возможность получения информации о ходе предоставления </w:t>
      </w:r>
      <w:r w:rsidRPr="005C18ED">
        <w:rPr>
          <w:rFonts w:ascii="Times New Roman" w:hAnsi="Times New Roman" w:cs="Times New Roman"/>
          <w:color w:val="auto"/>
          <w:sz w:val="28"/>
          <w:szCs w:val="28"/>
        </w:rPr>
        <w:lastRenderedPageBreak/>
        <w:t>муниципальной услуги, в том числе с использованием информационно-коммуникационных технологий.</w:t>
      </w:r>
      <w:bookmarkStart w:id="113" w:name="bookmark207"/>
      <w:bookmarkEnd w:id="113"/>
    </w:p>
    <w:p w:rsidR="00966311" w:rsidRPr="005C18ED" w:rsidRDefault="00966311" w:rsidP="00966311">
      <w:pPr>
        <w:ind w:firstLine="709"/>
        <w:jc w:val="both"/>
        <w:rPr>
          <w:rFonts w:ascii="Times New Roman" w:hAnsi="Times New Roman" w:cs="Times New Roman"/>
          <w:color w:val="auto"/>
          <w:sz w:val="28"/>
          <w:szCs w:val="28"/>
        </w:rPr>
      </w:pPr>
      <w:r w:rsidRPr="005C18ED">
        <w:rPr>
          <w:rFonts w:ascii="Times New Roman" w:hAnsi="Times New Roman" w:cs="Times New Roman"/>
          <w:color w:val="auto"/>
          <w:sz w:val="28"/>
          <w:szCs w:val="28"/>
        </w:rPr>
        <w:t>16.2. Основными показателями качества предоставления муниципальной услуги являются:</w:t>
      </w:r>
      <w:bookmarkStart w:id="114" w:name="bookmark208"/>
    </w:p>
    <w:p w:rsidR="00966311" w:rsidRPr="005C18ED" w:rsidRDefault="00966311" w:rsidP="00966311">
      <w:pPr>
        <w:ind w:firstLine="709"/>
        <w:jc w:val="both"/>
        <w:rPr>
          <w:rFonts w:ascii="Times New Roman" w:hAnsi="Times New Roman" w:cs="Times New Roman"/>
          <w:color w:val="auto"/>
          <w:sz w:val="28"/>
          <w:szCs w:val="28"/>
        </w:rPr>
      </w:pPr>
      <w:r w:rsidRPr="005C18ED">
        <w:rPr>
          <w:rFonts w:ascii="Times New Roman" w:hAnsi="Times New Roman" w:cs="Times New Roman"/>
          <w:color w:val="auto"/>
          <w:sz w:val="28"/>
          <w:szCs w:val="28"/>
        </w:rPr>
        <w:t>а</w:t>
      </w:r>
      <w:bookmarkEnd w:id="114"/>
      <w:r w:rsidRPr="005C18ED">
        <w:rPr>
          <w:rFonts w:ascii="Times New Roman" w:hAnsi="Times New Roman" w:cs="Times New Roman"/>
          <w:color w:val="auto"/>
          <w:sz w:val="28"/>
          <w:szCs w:val="28"/>
        </w:rPr>
        <w:t>) своевременность предоставления муниципальной услуги в соответствии со стандартом её предоставления, установленным настоящим Административным регламентом;</w:t>
      </w:r>
      <w:bookmarkStart w:id="115" w:name="bookmark209"/>
    </w:p>
    <w:p w:rsidR="00966311" w:rsidRPr="005C18ED" w:rsidRDefault="00966311" w:rsidP="00966311">
      <w:pPr>
        <w:ind w:firstLine="709"/>
        <w:jc w:val="both"/>
        <w:rPr>
          <w:rFonts w:ascii="Times New Roman" w:hAnsi="Times New Roman" w:cs="Times New Roman"/>
          <w:color w:val="auto"/>
          <w:sz w:val="28"/>
          <w:szCs w:val="28"/>
        </w:rPr>
      </w:pPr>
      <w:r w:rsidRPr="005C18ED">
        <w:rPr>
          <w:rFonts w:ascii="Times New Roman" w:hAnsi="Times New Roman" w:cs="Times New Roman"/>
          <w:color w:val="auto"/>
          <w:sz w:val="28"/>
          <w:szCs w:val="28"/>
        </w:rPr>
        <w:t>б</w:t>
      </w:r>
      <w:bookmarkEnd w:id="115"/>
      <w:r w:rsidRPr="005C18ED">
        <w:rPr>
          <w:rFonts w:ascii="Times New Roman" w:hAnsi="Times New Roman" w:cs="Times New Roman"/>
          <w:color w:val="auto"/>
          <w:sz w:val="28"/>
          <w:szCs w:val="28"/>
        </w:rPr>
        <w:t>) минимально возможное количество взаимодействий гражданина с должностными лицами, участвующими в предоставлении муниципальной услуги;</w:t>
      </w:r>
      <w:bookmarkStart w:id="116" w:name="bookmark210"/>
    </w:p>
    <w:p w:rsidR="00966311" w:rsidRPr="005C18ED" w:rsidRDefault="00966311" w:rsidP="00966311">
      <w:pPr>
        <w:ind w:firstLine="709"/>
        <w:jc w:val="both"/>
        <w:rPr>
          <w:rFonts w:ascii="Times New Roman" w:hAnsi="Times New Roman" w:cs="Times New Roman"/>
          <w:color w:val="auto"/>
          <w:sz w:val="28"/>
          <w:szCs w:val="28"/>
        </w:rPr>
      </w:pPr>
      <w:r w:rsidRPr="005C18ED">
        <w:rPr>
          <w:rFonts w:ascii="Times New Roman" w:hAnsi="Times New Roman" w:cs="Times New Roman"/>
          <w:color w:val="auto"/>
          <w:sz w:val="28"/>
          <w:szCs w:val="28"/>
        </w:rPr>
        <w:t>в</w:t>
      </w:r>
      <w:bookmarkEnd w:id="116"/>
      <w:r w:rsidRPr="005C18ED">
        <w:rPr>
          <w:rFonts w:ascii="Times New Roman" w:hAnsi="Times New Roman" w:cs="Times New Roman"/>
          <w:color w:val="auto"/>
          <w:sz w:val="28"/>
          <w:szCs w:val="28"/>
        </w:rPr>
        <w:t>) отсутствие обоснованных жалоб на действия (бездействие) сотрудников и их некорректное (невнимательное) отношение к заявителям;</w:t>
      </w:r>
      <w:bookmarkStart w:id="117" w:name="bookmark211"/>
    </w:p>
    <w:p w:rsidR="00966311" w:rsidRPr="005C18ED" w:rsidRDefault="00966311" w:rsidP="00966311">
      <w:pPr>
        <w:ind w:firstLine="709"/>
        <w:jc w:val="both"/>
        <w:rPr>
          <w:rFonts w:ascii="Times New Roman" w:hAnsi="Times New Roman" w:cs="Times New Roman"/>
          <w:color w:val="auto"/>
          <w:sz w:val="28"/>
          <w:szCs w:val="28"/>
        </w:rPr>
      </w:pPr>
      <w:r w:rsidRPr="005C18ED">
        <w:rPr>
          <w:rFonts w:ascii="Times New Roman" w:hAnsi="Times New Roman" w:cs="Times New Roman"/>
          <w:color w:val="auto"/>
          <w:sz w:val="28"/>
          <w:szCs w:val="28"/>
        </w:rPr>
        <w:t>г</w:t>
      </w:r>
      <w:bookmarkEnd w:id="117"/>
      <w:r w:rsidRPr="005C18ED">
        <w:rPr>
          <w:rFonts w:ascii="Times New Roman" w:hAnsi="Times New Roman" w:cs="Times New Roman"/>
          <w:color w:val="auto"/>
          <w:sz w:val="28"/>
          <w:szCs w:val="28"/>
        </w:rPr>
        <w:t>) отсутствие нарушений установленных сроков в процессе предоставления муниципальной услуги;</w:t>
      </w:r>
      <w:bookmarkStart w:id="118" w:name="bookmark212"/>
    </w:p>
    <w:p w:rsidR="00966311" w:rsidRPr="005C18ED" w:rsidRDefault="00966311" w:rsidP="00966311">
      <w:pPr>
        <w:ind w:firstLine="709"/>
        <w:jc w:val="both"/>
        <w:rPr>
          <w:rFonts w:ascii="Times New Roman" w:hAnsi="Times New Roman" w:cs="Times New Roman"/>
          <w:color w:val="auto"/>
          <w:sz w:val="28"/>
          <w:szCs w:val="28"/>
        </w:rPr>
      </w:pPr>
      <w:proofErr w:type="spellStart"/>
      <w:r w:rsidRPr="005C18ED">
        <w:rPr>
          <w:rFonts w:ascii="Times New Roman" w:hAnsi="Times New Roman" w:cs="Times New Roman"/>
          <w:color w:val="auto"/>
          <w:sz w:val="28"/>
          <w:szCs w:val="28"/>
        </w:rPr>
        <w:t>д</w:t>
      </w:r>
      <w:bookmarkEnd w:id="118"/>
      <w:proofErr w:type="spellEnd"/>
      <w:r w:rsidRPr="005C18ED">
        <w:rPr>
          <w:rFonts w:ascii="Times New Roman" w:hAnsi="Times New Roman" w:cs="Times New Roman"/>
          <w:color w:val="auto"/>
          <w:sz w:val="28"/>
          <w:szCs w:val="28"/>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5C18ED">
        <w:rPr>
          <w:rFonts w:ascii="Times New Roman" w:hAnsi="Times New Roman" w:cs="Times New Roman"/>
          <w:color w:val="auto"/>
          <w:sz w:val="28"/>
          <w:szCs w:val="28"/>
        </w:rPr>
        <w:t>итогам</w:t>
      </w:r>
      <w:proofErr w:type="gramEnd"/>
      <w:r w:rsidRPr="005C18ED">
        <w:rPr>
          <w:rFonts w:ascii="Times New Roman" w:hAnsi="Times New Roman" w:cs="Times New Roman"/>
          <w:color w:val="auto"/>
          <w:sz w:val="28"/>
          <w:szCs w:val="28"/>
        </w:rPr>
        <w:t xml:space="preserve"> рассмотрения которых вынесены решения об удовлетворении (частичном удовлетворении) требований заявителей.</w:t>
      </w:r>
      <w:bookmarkStart w:id="119" w:name="bookmark215"/>
      <w:bookmarkStart w:id="120" w:name="bookmark213"/>
      <w:bookmarkStart w:id="121" w:name="bookmark214"/>
      <w:bookmarkStart w:id="122" w:name="bookmark216"/>
      <w:bookmarkEnd w:id="119"/>
    </w:p>
    <w:p w:rsidR="00966311" w:rsidRPr="005C18ED" w:rsidRDefault="00966311" w:rsidP="00966311">
      <w:pPr>
        <w:ind w:firstLine="567"/>
        <w:jc w:val="both"/>
        <w:rPr>
          <w:rFonts w:ascii="Times New Roman" w:hAnsi="Times New Roman" w:cs="Times New Roman"/>
          <w:color w:val="auto"/>
          <w:sz w:val="28"/>
          <w:szCs w:val="28"/>
        </w:rPr>
      </w:pPr>
    </w:p>
    <w:p w:rsidR="00966311" w:rsidRPr="005C18ED" w:rsidRDefault="00966311" w:rsidP="00966311">
      <w:pPr>
        <w:ind w:firstLine="567"/>
        <w:jc w:val="center"/>
        <w:rPr>
          <w:rFonts w:ascii="Times New Roman" w:hAnsi="Times New Roman" w:cs="Times New Roman"/>
          <w:color w:val="auto"/>
          <w:sz w:val="28"/>
          <w:szCs w:val="28"/>
        </w:rPr>
      </w:pPr>
      <w:r w:rsidRPr="005C18ED">
        <w:rPr>
          <w:rFonts w:ascii="Times New Roman" w:hAnsi="Times New Roman" w:cs="Times New Roman"/>
          <w:color w:val="auto"/>
          <w:sz w:val="28"/>
          <w:szCs w:val="28"/>
        </w:rPr>
        <w:t>17. Иные требования к предоставлению муниципальной услуги</w:t>
      </w:r>
      <w:bookmarkStart w:id="123" w:name="bookmark217"/>
      <w:bookmarkEnd w:id="120"/>
      <w:bookmarkEnd w:id="121"/>
      <w:bookmarkEnd w:id="122"/>
      <w:bookmarkEnd w:id="123"/>
    </w:p>
    <w:p w:rsidR="00966311" w:rsidRPr="005C18ED" w:rsidRDefault="00966311" w:rsidP="00966311">
      <w:pPr>
        <w:ind w:firstLine="567"/>
        <w:jc w:val="both"/>
        <w:rPr>
          <w:rFonts w:ascii="Times New Roman" w:hAnsi="Times New Roman" w:cs="Times New Roman"/>
          <w:color w:val="auto"/>
          <w:sz w:val="28"/>
          <w:szCs w:val="28"/>
        </w:rPr>
      </w:pPr>
    </w:p>
    <w:p w:rsidR="00966311" w:rsidRPr="005C18ED" w:rsidRDefault="00966311" w:rsidP="00966311">
      <w:pPr>
        <w:ind w:firstLine="709"/>
        <w:jc w:val="both"/>
        <w:rPr>
          <w:rFonts w:ascii="Times New Roman" w:hAnsi="Times New Roman" w:cs="Times New Roman"/>
          <w:color w:val="auto"/>
          <w:sz w:val="28"/>
          <w:szCs w:val="28"/>
        </w:rPr>
      </w:pPr>
      <w:r w:rsidRPr="005C18ED">
        <w:rPr>
          <w:rFonts w:ascii="Times New Roman" w:hAnsi="Times New Roman" w:cs="Times New Roman"/>
          <w:color w:val="auto"/>
          <w:sz w:val="28"/>
          <w:szCs w:val="28"/>
        </w:rPr>
        <w:t>17.1.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bookmarkStart w:id="124" w:name="bookmark218"/>
      <w:bookmarkEnd w:id="124"/>
      <w:r w:rsidRPr="005C18ED">
        <w:rPr>
          <w:rFonts w:ascii="Times New Roman" w:hAnsi="Times New Roman" w:cs="Times New Roman"/>
          <w:color w:val="auto"/>
          <w:sz w:val="28"/>
          <w:szCs w:val="28"/>
        </w:rPr>
        <w:t>.</w:t>
      </w:r>
    </w:p>
    <w:p w:rsidR="00966311" w:rsidRPr="005C18ED" w:rsidRDefault="00966311" w:rsidP="00966311">
      <w:pPr>
        <w:ind w:firstLine="709"/>
        <w:jc w:val="both"/>
        <w:rPr>
          <w:rFonts w:ascii="Times New Roman" w:hAnsi="Times New Roman" w:cs="Times New Roman"/>
          <w:color w:val="auto"/>
          <w:sz w:val="28"/>
          <w:szCs w:val="28"/>
        </w:rPr>
      </w:pPr>
      <w:r w:rsidRPr="005C18ED">
        <w:rPr>
          <w:rFonts w:ascii="Times New Roman" w:hAnsi="Times New Roman" w:cs="Times New Roman"/>
          <w:color w:val="auto"/>
          <w:sz w:val="28"/>
          <w:szCs w:val="28"/>
        </w:rPr>
        <w:t>17.1.1. Услуги, необходимые и обязательные для предоставления муниципальной услуги, отсутствуют.</w:t>
      </w:r>
      <w:bookmarkStart w:id="125" w:name="bookmark219"/>
      <w:bookmarkEnd w:id="125"/>
    </w:p>
    <w:p w:rsidR="00966311" w:rsidRPr="005C18ED" w:rsidRDefault="00966311" w:rsidP="00966311">
      <w:pPr>
        <w:ind w:firstLine="709"/>
        <w:jc w:val="both"/>
        <w:rPr>
          <w:rFonts w:ascii="Times New Roman" w:hAnsi="Times New Roman" w:cs="Times New Roman"/>
          <w:color w:val="auto"/>
          <w:sz w:val="28"/>
          <w:szCs w:val="28"/>
        </w:rPr>
      </w:pPr>
      <w:r w:rsidRPr="005C18ED">
        <w:rPr>
          <w:rFonts w:ascii="Times New Roman" w:hAnsi="Times New Roman" w:cs="Times New Roman"/>
          <w:color w:val="auto"/>
          <w:sz w:val="28"/>
          <w:szCs w:val="28"/>
        </w:rPr>
        <w:t>17.2. При предоставлении муниципальной услуги запрещается требовать от заявителя:</w:t>
      </w:r>
      <w:bookmarkStart w:id="126" w:name="bookmark220"/>
    </w:p>
    <w:p w:rsidR="00966311" w:rsidRPr="005C18ED" w:rsidRDefault="00966311" w:rsidP="00966311">
      <w:pPr>
        <w:ind w:firstLine="709"/>
        <w:jc w:val="both"/>
        <w:rPr>
          <w:rFonts w:ascii="Times New Roman" w:hAnsi="Times New Roman" w:cs="Times New Roman"/>
          <w:color w:val="auto"/>
          <w:sz w:val="28"/>
          <w:szCs w:val="28"/>
        </w:rPr>
      </w:pPr>
      <w:r w:rsidRPr="005C18ED">
        <w:rPr>
          <w:rFonts w:ascii="Times New Roman" w:hAnsi="Times New Roman" w:cs="Times New Roman"/>
          <w:color w:val="auto"/>
          <w:sz w:val="28"/>
          <w:szCs w:val="28"/>
        </w:rPr>
        <w:t>а</w:t>
      </w:r>
      <w:bookmarkEnd w:id="126"/>
      <w:r w:rsidRPr="005C18ED">
        <w:rPr>
          <w:rFonts w:ascii="Times New Roman" w:hAnsi="Times New Roman" w:cs="Times New Roman"/>
          <w:color w:val="auto"/>
          <w:sz w:val="28"/>
          <w:szCs w:val="28"/>
        </w:rPr>
        <w:t>) представления документов и информации или осуществления действий,</w:t>
      </w:r>
      <w:r w:rsidRPr="005C18ED">
        <w:rPr>
          <w:rFonts w:ascii="Times New Roman" w:hAnsi="Times New Roman" w:cs="Times New Roman"/>
          <w:color w:val="auto"/>
          <w:spacing w:val="1"/>
          <w:sz w:val="28"/>
          <w:szCs w:val="28"/>
        </w:rPr>
        <w:t xml:space="preserve"> </w:t>
      </w:r>
      <w:r w:rsidRPr="005C18ED">
        <w:rPr>
          <w:rFonts w:ascii="Times New Roman" w:hAnsi="Times New Roman" w:cs="Times New Roman"/>
          <w:color w:val="auto"/>
          <w:sz w:val="28"/>
          <w:szCs w:val="28"/>
        </w:rPr>
        <w:t>представление или осуществление которых не предусмотрено нормативными</w:t>
      </w:r>
      <w:r w:rsidRPr="005C18ED">
        <w:rPr>
          <w:rFonts w:ascii="Times New Roman" w:hAnsi="Times New Roman" w:cs="Times New Roman"/>
          <w:color w:val="auto"/>
          <w:spacing w:val="1"/>
          <w:sz w:val="28"/>
          <w:szCs w:val="28"/>
        </w:rPr>
        <w:t xml:space="preserve"> </w:t>
      </w:r>
      <w:r w:rsidRPr="005C18ED">
        <w:rPr>
          <w:rFonts w:ascii="Times New Roman" w:hAnsi="Times New Roman" w:cs="Times New Roman"/>
          <w:color w:val="auto"/>
          <w:sz w:val="28"/>
          <w:szCs w:val="28"/>
        </w:rPr>
        <w:t>правовыми</w:t>
      </w:r>
      <w:r w:rsidRPr="005C18ED">
        <w:rPr>
          <w:rFonts w:ascii="Times New Roman" w:hAnsi="Times New Roman" w:cs="Times New Roman"/>
          <w:color w:val="auto"/>
          <w:spacing w:val="1"/>
          <w:sz w:val="28"/>
          <w:szCs w:val="28"/>
        </w:rPr>
        <w:t xml:space="preserve"> </w:t>
      </w:r>
      <w:r w:rsidRPr="005C18ED">
        <w:rPr>
          <w:rFonts w:ascii="Times New Roman" w:hAnsi="Times New Roman" w:cs="Times New Roman"/>
          <w:color w:val="auto"/>
          <w:sz w:val="28"/>
          <w:szCs w:val="28"/>
        </w:rPr>
        <w:t>актами,</w:t>
      </w:r>
      <w:r w:rsidRPr="005C18ED">
        <w:rPr>
          <w:rFonts w:ascii="Times New Roman" w:hAnsi="Times New Roman" w:cs="Times New Roman"/>
          <w:color w:val="auto"/>
          <w:spacing w:val="1"/>
          <w:sz w:val="28"/>
          <w:szCs w:val="28"/>
        </w:rPr>
        <w:t xml:space="preserve"> </w:t>
      </w:r>
      <w:r w:rsidRPr="005C18ED">
        <w:rPr>
          <w:rFonts w:ascii="Times New Roman" w:hAnsi="Times New Roman" w:cs="Times New Roman"/>
          <w:color w:val="auto"/>
          <w:sz w:val="28"/>
          <w:szCs w:val="28"/>
        </w:rPr>
        <w:t>регулирующими</w:t>
      </w:r>
      <w:r w:rsidRPr="005C18ED">
        <w:rPr>
          <w:rFonts w:ascii="Times New Roman" w:hAnsi="Times New Roman" w:cs="Times New Roman"/>
          <w:color w:val="auto"/>
          <w:spacing w:val="1"/>
          <w:sz w:val="28"/>
          <w:szCs w:val="28"/>
        </w:rPr>
        <w:t xml:space="preserve"> </w:t>
      </w:r>
      <w:r w:rsidRPr="005C18ED">
        <w:rPr>
          <w:rFonts w:ascii="Times New Roman" w:hAnsi="Times New Roman" w:cs="Times New Roman"/>
          <w:color w:val="auto"/>
          <w:sz w:val="28"/>
          <w:szCs w:val="28"/>
        </w:rPr>
        <w:t>отношения,</w:t>
      </w:r>
      <w:r w:rsidRPr="005C18ED">
        <w:rPr>
          <w:rFonts w:ascii="Times New Roman" w:hAnsi="Times New Roman" w:cs="Times New Roman"/>
          <w:color w:val="auto"/>
          <w:spacing w:val="1"/>
          <w:sz w:val="28"/>
          <w:szCs w:val="28"/>
        </w:rPr>
        <w:t xml:space="preserve"> </w:t>
      </w:r>
      <w:r w:rsidRPr="005C18ED">
        <w:rPr>
          <w:rFonts w:ascii="Times New Roman" w:hAnsi="Times New Roman" w:cs="Times New Roman"/>
          <w:color w:val="auto"/>
          <w:sz w:val="28"/>
          <w:szCs w:val="28"/>
        </w:rPr>
        <w:t>возникающие</w:t>
      </w:r>
      <w:r w:rsidRPr="005C18ED">
        <w:rPr>
          <w:rFonts w:ascii="Times New Roman" w:hAnsi="Times New Roman" w:cs="Times New Roman"/>
          <w:color w:val="auto"/>
          <w:spacing w:val="1"/>
          <w:sz w:val="28"/>
          <w:szCs w:val="28"/>
        </w:rPr>
        <w:t xml:space="preserve"> </w:t>
      </w:r>
      <w:r w:rsidRPr="005C18ED">
        <w:rPr>
          <w:rFonts w:ascii="Times New Roman" w:hAnsi="Times New Roman" w:cs="Times New Roman"/>
          <w:color w:val="auto"/>
          <w:sz w:val="28"/>
          <w:szCs w:val="28"/>
        </w:rPr>
        <w:t>в</w:t>
      </w:r>
      <w:r w:rsidRPr="005C18ED">
        <w:rPr>
          <w:rFonts w:ascii="Times New Roman" w:hAnsi="Times New Roman" w:cs="Times New Roman"/>
          <w:color w:val="auto"/>
          <w:spacing w:val="1"/>
          <w:sz w:val="28"/>
          <w:szCs w:val="28"/>
        </w:rPr>
        <w:t xml:space="preserve"> </w:t>
      </w:r>
      <w:r w:rsidRPr="005C18ED">
        <w:rPr>
          <w:rFonts w:ascii="Times New Roman" w:hAnsi="Times New Roman" w:cs="Times New Roman"/>
          <w:color w:val="auto"/>
          <w:sz w:val="28"/>
          <w:szCs w:val="28"/>
        </w:rPr>
        <w:t>связи</w:t>
      </w:r>
      <w:r w:rsidRPr="005C18ED">
        <w:rPr>
          <w:rFonts w:ascii="Times New Roman" w:hAnsi="Times New Roman" w:cs="Times New Roman"/>
          <w:color w:val="auto"/>
          <w:spacing w:val="1"/>
          <w:sz w:val="28"/>
          <w:szCs w:val="28"/>
        </w:rPr>
        <w:t xml:space="preserve"> </w:t>
      </w:r>
      <w:r w:rsidRPr="005C18ED">
        <w:rPr>
          <w:rFonts w:ascii="Times New Roman" w:hAnsi="Times New Roman" w:cs="Times New Roman"/>
          <w:color w:val="auto"/>
          <w:sz w:val="28"/>
          <w:szCs w:val="28"/>
        </w:rPr>
        <w:t>с</w:t>
      </w:r>
      <w:r w:rsidRPr="005C18ED">
        <w:rPr>
          <w:rFonts w:ascii="Times New Roman" w:hAnsi="Times New Roman" w:cs="Times New Roman"/>
          <w:color w:val="auto"/>
          <w:spacing w:val="1"/>
          <w:sz w:val="28"/>
          <w:szCs w:val="28"/>
        </w:rPr>
        <w:t xml:space="preserve"> </w:t>
      </w:r>
      <w:r w:rsidRPr="005C18ED">
        <w:rPr>
          <w:rFonts w:ascii="Times New Roman" w:hAnsi="Times New Roman" w:cs="Times New Roman"/>
          <w:color w:val="auto"/>
          <w:sz w:val="28"/>
          <w:szCs w:val="28"/>
        </w:rPr>
        <w:t>предоставлением</w:t>
      </w:r>
      <w:r w:rsidRPr="005C18ED">
        <w:rPr>
          <w:rFonts w:ascii="Times New Roman" w:hAnsi="Times New Roman" w:cs="Times New Roman"/>
          <w:color w:val="auto"/>
          <w:spacing w:val="-1"/>
          <w:sz w:val="28"/>
          <w:szCs w:val="28"/>
        </w:rPr>
        <w:t xml:space="preserve"> </w:t>
      </w:r>
      <w:r w:rsidRPr="005C18ED">
        <w:rPr>
          <w:rFonts w:ascii="Times New Roman" w:hAnsi="Times New Roman" w:cs="Times New Roman"/>
          <w:color w:val="auto"/>
          <w:sz w:val="28"/>
          <w:szCs w:val="28"/>
        </w:rPr>
        <w:t>муниципальных</w:t>
      </w:r>
      <w:r w:rsidRPr="005C18ED">
        <w:rPr>
          <w:rFonts w:ascii="Times New Roman" w:hAnsi="Times New Roman" w:cs="Times New Roman"/>
          <w:color w:val="auto"/>
          <w:spacing w:val="-1"/>
          <w:sz w:val="28"/>
          <w:szCs w:val="28"/>
        </w:rPr>
        <w:t xml:space="preserve"> </w:t>
      </w:r>
      <w:r w:rsidRPr="005C18ED">
        <w:rPr>
          <w:rFonts w:ascii="Times New Roman" w:hAnsi="Times New Roman" w:cs="Times New Roman"/>
          <w:color w:val="auto"/>
          <w:sz w:val="28"/>
          <w:szCs w:val="28"/>
        </w:rPr>
        <w:t>услуг;</w:t>
      </w:r>
      <w:bookmarkStart w:id="127" w:name="bookmark221"/>
    </w:p>
    <w:p w:rsidR="00966311" w:rsidRPr="005C18ED" w:rsidRDefault="00966311" w:rsidP="00966311">
      <w:pPr>
        <w:ind w:firstLine="709"/>
        <w:jc w:val="both"/>
        <w:rPr>
          <w:rFonts w:ascii="Times New Roman" w:hAnsi="Times New Roman" w:cs="Times New Roman"/>
          <w:color w:val="auto"/>
          <w:sz w:val="28"/>
          <w:szCs w:val="28"/>
        </w:rPr>
      </w:pPr>
      <w:proofErr w:type="gramStart"/>
      <w:r w:rsidRPr="005C18ED">
        <w:rPr>
          <w:rFonts w:ascii="Times New Roman" w:hAnsi="Times New Roman" w:cs="Times New Roman"/>
          <w:color w:val="auto"/>
          <w:sz w:val="28"/>
          <w:szCs w:val="28"/>
        </w:rPr>
        <w:t>б</w:t>
      </w:r>
      <w:bookmarkEnd w:id="127"/>
      <w:r w:rsidRPr="005C18ED">
        <w:rPr>
          <w:rFonts w:ascii="Times New Roman" w:hAnsi="Times New Roman" w:cs="Times New Roman"/>
          <w:color w:val="auto"/>
          <w:sz w:val="28"/>
          <w:szCs w:val="28"/>
        </w:rPr>
        <w:t xml:space="preserve">) </w:t>
      </w:r>
      <w:bookmarkStart w:id="128" w:name="bookmark222"/>
      <w:r w:rsidRPr="005C18ED">
        <w:rPr>
          <w:rFonts w:ascii="Times New Roman" w:hAnsi="Times New Roman" w:cs="Times New Roman"/>
          <w:color w:val="auto"/>
          <w:sz w:val="28"/>
          <w:szCs w:val="28"/>
        </w:rPr>
        <w:t>представления документов и информации, в том числе подтверждающих внесение заявителем платы за предоставление государственных (муниципальных) услуг, которые находятся в распоряжении органов, предоставляющих</w:t>
      </w:r>
      <w:r w:rsidRPr="005C18ED">
        <w:rPr>
          <w:rFonts w:ascii="Times New Roman" w:hAnsi="Times New Roman" w:cs="Times New Roman"/>
          <w:color w:val="auto"/>
          <w:spacing w:val="1"/>
          <w:sz w:val="28"/>
          <w:szCs w:val="28"/>
        </w:rPr>
        <w:t xml:space="preserve"> </w:t>
      </w:r>
      <w:r w:rsidRPr="005C18ED">
        <w:rPr>
          <w:rFonts w:ascii="Times New Roman" w:hAnsi="Times New Roman" w:cs="Times New Roman"/>
          <w:color w:val="auto"/>
          <w:sz w:val="28"/>
          <w:szCs w:val="28"/>
        </w:rPr>
        <w:t>государственные</w:t>
      </w:r>
      <w:r w:rsidRPr="005C18ED">
        <w:rPr>
          <w:rFonts w:ascii="Times New Roman" w:hAnsi="Times New Roman" w:cs="Times New Roman"/>
          <w:color w:val="auto"/>
          <w:spacing w:val="1"/>
          <w:sz w:val="28"/>
          <w:szCs w:val="28"/>
        </w:rPr>
        <w:t xml:space="preserve"> </w:t>
      </w:r>
      <w:r w:rsidRPr="005C18ED">
        <w:rPr>
          <w:rFonts w:ascii="Times New Roman" w:hAnsi="Times New Roman" w:cs="Times New Roman"/>
          <w:color w:val="auto"/>
          <w:sz w:val="28"/>
          <w:szCs w:val="28"/>
        </w:rPr>
        <w:t>услуги,</w:t>
      </w:r>
      <w:r w:rsidRPr="005C18ED">
        <w:rPr>
          <w:rFonts w:ascii="Times New Roman" w:hAnsi="Times New Roman" w:cs="Times New Roman"/>
          <w:color w:val="auto"/>
          <w:spacing w:val="1"/>
          <w:sz w:val="28"/>
          <w:szCs w:val="28"/>
        </w:rPr>
        <w:t xml:space="preserve"> </w:t>
      </w:r>
      <w:r w:rsidRPr="005C18ED">
        <w:rPr>
          <w:rFonts w:ascii="Times New Roman" w:hAnsi="Times New Roman" w:cs="Times New Roman"/>
          <w:color w:val="auto"/>
          <w:sz w:val="28"/>
          <w:szCs w:val="28"/>
        </w:rPr>
        <w:t>органов,</w:t>
      </w:r>
      <w:r w:rsidRPr="005C18ED">
        <w:rPr>
          <w:rFonts w:ascii="Times New Roman" w:hAnsi="Times New Roman" w:cs="Times New Roman"/>
          <w:color w:val="auto"/>
          <w:spacing w:val="1"/>
          <w:sz w:val="28"/>
          <w:szCs w:val="28"/>
        </w:rPr>
        <w:t xml:space="preserve"> </w:t>
      </w:r>
      <w:r w:rsidRPr="005C18ED">
        <w:rPr>
          <w:rFonts w:ascii="Times New Roman" w:hAnsi="Times New Roman" w:cs="Times New Roman"/>
          <w:color w:val="auto"/>
          <w:sz w:val="28"/>
          <w:szCs w:val="28"/>
        </w:rPr>
        <w:t>предоставляющих</w:t>
      </w:r>
      <w:r w:rsidRPr="005C18ED">
        <w:rPr>
          <w:rFonts w:ascii="Times New Roman" w:hAnsi="Times New Roman" w:cs="Times New Roman"/>
          <w:color w:val="auto"/>
          <w:spacing w:val="1"/>
          <w:sz w:val="28"/>
          <w:szCs w:val="28"/>
        </w:rPr>
        <w:t xml:space="preserve"> </w:t>
      </w:r>
      <w:r w:rsidRPr="005C18ED">
        <w:rPr>
          <w:rFonts w:ascii="Times New Roman" w:hAnsi="Times New Roman" w:cs="Times New Roman"/>
          <w:color w:val="auto"/>
          <w:sz w:val="28"/>
          <w:szCs w:val="28"/>
        </w:rPr>
        <w:t>муниципальные</w:t>
      </w:r>
      <w:r w:rsidRPr="005C18ED">
        <w:rPr>
          <w:rFonts w:ascii="Times New Roman" w:hAnsi="Times New Roman" w:cs="Times New Roman"/>
          <w:color w:val="auto"/>
          <w:spacing w:val="1"/>
          <w:sz w:val="28"/>
          <w:szCs w:val="28"/>
        </w:rPr>
        <w:t xml:space="preserve"> </w:t>
      </w:r>
      <w:r w:rsidRPr="005C18ED">
        <w:rPr>
          <w:rFonts w:ascii="Times New Roman" w:hAnsi="Times New Roman" w:cs="Times New Roman"/>
          <w:color w:val="auto"/>
          <w:sz w:val="28"/>
          <w:szCs w:val="28"/>
        </w:rPr>
        <w:t>услуги,</w:t>
      </w:r>
      <w:r w:rsidRPr="005C18ED">
        <w:rPr>
          <w:rFonts w:ascii="Times New Roman" w:hAnsi="Times New Roman" w:cs="Times New Roman"/>
          <w:color w:val="auto"/>
          <w:spacing w:val="1"/>
          <w:sz w:val="28"/>
          <w:szCs w:val="28"/>
        </w:rPr>
        <w:t xml:space="preserve"> </w:t>
      </w:r>
      <w:r w:rsidRPr="005C18ED">
        <w:rPr>
          <w:rFonts w:ascii="Times New Roman" w:hAnsi="Times New Roman" w:cs="Times New Roman"/>
          <w:color w:val="auto"/>
          <w:sz w:val="28"/>
          <w:szCs w:val="28"/>
        </w:rPr>
        <w:t>иных</w:t>
      </w:r>
      <w:r w:rsidRPr="005C18ED">
        <w:rPr>
          <w:rFonts w:ascii="Times New Roman" w:hAnsi="Times New Roman" w:cs="Times New Roman"/>
          <w:color w:val="auto"/>
          <w:spacing w:val="1"/>
          <w:sz w:val="28"/>
          <w:szCs w:val="28"/>
        </w:rPr>
        <w:t xml:space="preserve"> </w:t>
      </w:r>
      <w:r w:rsidRPr="005C18ED">
        <w:rPr>
          <w:rFonts w:ascii="Times New Roman" w:hAnsi="Times New Roman" w:cs="Times New Roman"/>
          <w:color w:val="auto"/>
          <w:sz w:val="28"/>
          <w:szCs w:val="28"/>
        </w:rPr>
        <w:t>государственных</w:t>
      </w:r>
      <w:r w:rsidRPr="005C18ED">
        <w:rPr>
          <w:rFonts w:ascii="Times New Roman" w:hAnsi="Times New Roman" w:cs="Times New Roman"/>
          <w:color w:val="auto"/>
          <w:spacing w:val="1"/>
          <w:sz w:val="28"/>
          <w:szCs w:val="28"/>
        </w:rPr>
        <w:t xml:space="preserve"> </w:t>
      </w:r>
      <w:r w:rsidRPr="005C18ED">
        <w:rPr>
          <w:rFonts w:ascii="Times New Roman" w:hAnsi="Times New Roman" w:cs="Times New Roman"/>
          <w:color w:val="auto"/>
          <w:sz w:val="28"/>
          <w:szCs w:val="28"/>
        </w:rPr>
        <w:t>органов,</w:t>
      </w:r>
      <w:r w:rsidRPr="005C18ED">
        <w:rPr>
          <w:rFonts w:ascii="Times New Roman" w:hAnsi="Times New Roman" w:cs="Times New Roman"/>
          <w:color w:val="auto"/>
          <w:spacing w:val="1"/>
          <w:sz w:val="28"/>
          <w:szCs w:val="28"/>
        </w:rPr>
        <w:t xml:space="preserve"> </w:t>
      </w:r>
      <w:r w:rsidRPr="005C18ED">
        <w:rPr>
          <w:rFonts w:ascii="Times New Roman" w:hAnsi="Times New Roman" w:cs="Times New Roman"/>
          <w:color w:val="auto"/>
          <w:sz w:val="28"/>
          <w:szCs w:val="28"/>
        </w:rPr>
        <w:t>органов</w:t>
      </w:r>
      <w:r w:rsidRPr="005C18ED">
        <w:rPr>
          <w:rFonts w:ascii="Times New Roman" w:hAnsi="Times New Roman" w:cs="Times New Roman"/>
          <w:color w:val="auto"/>
          <w:spacing w:val="1"/>
          <w:sz w:val="28"/>
          <w:szCs w:val="28"/>
        </w:rPr>
        <w:t xml:space="preserve"> </w:t>
      </w:r>
      <w:r w:rsidRPr="005C18ED">
        <w:rPr>
          <w:rFonts w:ascii="Times New Roman" w:hAnsi="Times New Roman" w:cs="Times New Roman"/>
          <w:color w:val="auto"/>
          <w:sz w:val="28"/>
          <w:szCs w:val="28"/>
        </w:rPr>
        <w:t>местного</w:t>
      </w:r>
      <w:r w:rsidRPr="005C18ED">
        <w:rPr>
          <w:rFonts w:ascii="Times New Roman" w:hAnsi="Times New Roman" w:cs="Times New Roman"/>
          <w:color w:val="auto"/>
          <w:spacing w:val="1"/>
          <w:sz w:val="28"/>
          <w:szCs w:val="28"/>
        </w:rPr>
        <w:t xml:space="preserve"> </w:t>
      </w:r>
      <w:r w:rsidRPr="005C18ED">
        <w:rPr>
          <w:rFonts w:ascii="Times New Roman" w:hAnsi="Times New Roman" w:cs="Times New Roman"/>
          <w:color w:val="auto"/>
          <w:sz w:val="28"/>
          <w:szCs w:val="28"/>
        </w:rPr>
        <w:t>самоуправления</w:t>
      </w:r>
      <w:r w:rsidRPr="005C18ED">
        <w:rPr>
          <w:rFonts w:ascii="Times New Roman" w:hAnsi="Times New Roman" w:cs="Times New Roman"/>
          <w:color w:val="auto"/>
          <w:spacing w:val="-15"/>
          <w:sz w:val="28"/>
          <w:szCs w:val="28"/>
        </w:rPr>
        <w:t xml:space="preserve"> </w:t>
      </w:r>
      <w:r w:rsidRPr="005C18ED">
        <w:rPr>
          <w:rFonts w:ascii="Times New Roman" w:hAnsi="Times New Roman" w:cs="Times New Roman"/>
          <w:color w:val="auto"/>
          <w:sz w:val="28"/>
          <w:szCs w:val="28"/>
        </w:rPr>
        <w:t>либо</w:t>
      </w:r>
      <w:r w:rsidRPr="005C18ED">
        <w:rPr>
          <w:rFonts w:ascii="Times New Roman" w:hAnsi="Times New Roman" w:cs="Times New Roman"/>
          <w:color w:val="auto"/>
          <w:spacing w:val="-14"/>
          <w:sz w:val="28"/>
          <w:szCs w:val="28"/>
        </w:rPr>
        <w:t xml:space="preserve"> </w:t>
      </w:r>
      <w:r w:rsidRPr="005C18ED">
        <w:rPr>
          <w:rFonts w:ascii="Times New Roman" w:hAnsi="Times New Roman" w:cs="Times New Roman"/>
          <w:color w:val="auto"/>
          <w:sz w:val="28"/>
          <w:szCs w:val="28"/>
        </w:rPr>
        <w:t>подведомственных</w:t>
      </w:r>
      <w:r w:rsidRPr="005C18ED">
        <w:rPr>
          <w:rFonts w:ascii="Times New Roman" w:hAnsi="Times New Roman" w:cs="Times New Roman"/>
          <w:color w:val="auto"/>
          <w:spacing w:val="-15"/>
          <w:sz w:val="28"/>
          <w:szCs w:val="28"/>
        </w:rPr>
        <w:t xml:space="preserve"> </w:t>
      </w:r>
      <w:r w:rsidRPr="005C18ED">
        <w:rPr>
          <w:rFonts w:ascii="Times New Roman" w:hAnsi="Times New Roman" w:cs="Times New Roman"/>
          <w:color w:val="auto"/>
          <w:sz w:val="28"/>
          <w:szCs w:val="28"/>
        </w:rPr>
        <w:t>государственным</w:t>
      </w:r>
      <w:r w:rsidRPr="005C18ED">
        <w:rPr>
          <w:rFonts w:ascii="Times New Roman" w:hAnsi="Times New Roman" w:cs="Times New Roman"/>
          <w:color w:val="auto"/>
          <w:spacing w:val="-15"/>
          <w:sz w:val="28"/>
          <w:szCs w:val="28"/>
        </w:rPr>
        <w:t xml:space="preserve"> </w:t>
      </w:r>
      <w:r w:rsidRPr="005C18ED">
        <w:rPr>
          <w:rFonts w:ascii="Times New Roman" w:hAnsi="Times New Roman" w:cs="Times New Roman"/>
          <w:color w:val="auto"/>
          <w:sz w:val="28"/>
          <w:szCs w:val="28"/>
        </w:rPr>
        <w:t>органам</w:t>
      </w:r>
      <w:r w:rsidRPr="005C18ED">
        <w:rPr>
          <w:rFonts w:ascii="Times New Roman" w:hAnsi="Times New Roman" w:cs="Times New Roman"/>
          <w:color w:val="auto"/>
          <w:spacing w:val="-15"/>
          <w:sz w:val="28"/>
          <w:szCs w:val="28"/>
        </w:rPr>
        <w:t xml:space="preserve"> </w:t>
      </w:r>
      <w:r w:rsidRPr="005C18ED">
        <w:rPr>
          <w:rFonts w:ascii="Times New Roman" w:hAnsi="Times New Roman" w:cs="Times New Roman"/>
          <w:color w:val="auto"/>
          <w:sz w:val="28"/>
          <w:szCs w:val="28"/>
        </w:rPr>
        <w:t>или</w:t>
      </w:r>
      <w:r w:rsidRPr="005C18ED">
        <w:rPr>
          <w:rFonts w:ascii="Times New Roman" w:hAnsi="Times New Roman" w:cs="Times New Roman"/>
          <w:color w:val="auto"/>
          <w:spacing w:val="-15"/>
          <w:sz w:val="28"/>
          <w:szCs w:val="28"/>
        </w:rPr>
        <w:t xml:space="preserve"> </w:t>
      </w:r>
      <w:r w:rsidRPr="005C18ED">
        <w:rPr>
          <w:rFonts w:ascii="Times New Roman" w:hAnsi="Times New Roman" w:cs="Times New Roman"/>
          <w:color w:val="auto"/>
          <w:sz w:val="28"/>
          <w:szCs w:val="28"/>
        </w:rPr>
        <w:t>органам</w:t>
      </w:r>
      <w:r w:rsidRPr="005C18ED">
        <w:rPr>
          <w:rFonts w:ascii="Times New Roman" w:hAnsi="Times New Roman" w:cs="Times New Roman"/>
          <w:color w:val="auto"/>
          <w:spacing w:val="-67"/>
          <w:sz w:val="28"/>
          <w:szCs w:val="28"/>
        </w:rPr>
        <w:t xml:space="preserve"> </w:t>
      </w:r>
      <w:r w:rsidRPr="005C18ED">
        <w:rPr>
          <w:rFonts w:ascii="Times New Roman" w:hAnsi="Times New Roman" w:cs="Times New Roman"/>
          <w:color w:val="auto"/>
          <w:sz w:val="28"/>
          <w:szCs w:val="28"/>
        </w:rPr>
        <w:t>местного</w:t>
      </w:r>
      <w:r w:rsidRPr="005C18ED">
        <w:rPr>
          <w:rFonts w:ascii="Times New Roman" w:hAnsi="Times New Roman" w:cs="Times New Roman"/>
          <w:color w:val="auto"/>
          <w:spacing w:val="1"/>
          <w:sz w:val="28"/>
          <w:szCs w:val="28"/>
        </w:rPr>
        <w:t xml:space="preserve"> </w:t>
      </w:r>
      <w:r w:rsidRPr="005C18ED">
        <w:rPr>
          <w:rFonts w:ascii="Times New Roman" w:hAnsi="Times New Roman" w:cs="Times New Roman"/>
          <w:color w:val="auto"/>
          <w:sz w:val="28"/>
          <w:szCs w:val="28"/>
        </w:rPr>
        <w:t>самоуправления</w:t>
      </w:r>
      <w:r w:rsidRPr="005C18ED">
        <w:rPr>
          <w:rFonts w:ascii="Times New Roman" w:hAnsi="Times New Roman" w:cs="Times New Roman"/>
          <w:color w:val="auto"/>
          <w:spacing w:val="1"/>
          <w:sz w:val="28"/>
          <w:szCs w:val="28"/>
        </w:rPr>
        <w:t xml:space="preserve"> </w:t>
      </w:r>
      <w:r w:rsidRPr="005C18ED">
        <w:rPr>
          <w:rFonts w:ascii="Times New Roman" w:hAnsi="Times New Roman" w:cs="Times New Roman"/>
          <w:color w:val="auto"/>
          <w:sz w:val="28"/>
          <w:szCs w:val="28"/>
        </w:rPr>
        <w:t>организаций,</w:t>
      </w:r>
      <w:r w:rsidRPr="005C18ED">
        <w:rPr>
          <w:rFonts w:ascii="Times New Roman" w:hAnsi="Times New Roman" w:cs="Times New Roman"/>
          <w:color w:val="auto"/>
          <w:spacing w:val="1"/>
          <w:sz w:val="28"/>
          <w:szCs w:val="28"/>
        </w:rPr>
        <w:t xml:space="preserve"> </w:t>
      </w:r>
      <w:r w:rsidRPr="005C18ED">
        <w:rPr>
          <w:rFonts w:ascii="Times New Roman" w:hAnsi="Times New Roman" w:cs="Times New Roman"/>
          <w:color w:val="auto"/>
          <w:sz w:val="28"/>
          <w:szCs w:val="28"/>
        </w:rPr>
        <w:t>участвующих</w:t>
      </w:r>
      <w:r w:rsidRPr="005C18ED">
        <w:rPr>
          <w:rFonts w:ascii="Times New Roman" w:hAnsi="Times New Roman" w:cs="Times New Roman"/>
          <w:color w:val="auto"/>
          <w:spacing w:val="1"/>
          <w:sz w:val="28"/>
          <w:szCs w:val="28"/>
        </w:rPr>
        <w:t xml:space="preserve"> </w:t>
      </w:r>
      <w:r w:rsidRPr="005C18ED">
        <w:rPr>
          <w:rFonts w:ascii="Times New Roman" w:hAnsi="Times New Roman" w:cs="Times New Roman"/>
          <w:color w:val="auto"/>
          <w:sz w:val="28"/>
          <w:szCs w:val="28"/>
        </w:rPr>
        <w:t>в</w:t>
      </w:r>
      <w:r w:rsidRPr="005C18ED">
        <w:rPr>
          <w:rFonts w:ascii="Times New Roman" w:hAnsi="Times New Roman" w:cs="Times New Roman"/>
          <w:color w:val="auto"/>
          <w:spacing w:val="1"/>
          <w:sz w:val="28"/>
          <w:szCs w:val="28"/>
        </w:rPr>
        <w:t xml:space="preserve"> </w:t>
      </w:r>
      <w:r w:rsidRPr="005C18ED">
        <w:rPr>
          <w:rFonts w:ascii="Times New Roman" w:hAnsi="Times New Roman" w:cs="Times New Roman"/>
          <w:color w:val="auto"/>
          <w:sz w:val="28"/>
          <w:szCs w:val="28"/>
        </w:rPr>
        <w:t>предоставлении</w:t>
      </w:r>
      <w:r w:rsidRPr="005C18ED">
        <w:rPr>
          <w:rFonts w:ascii="Times New Roman" w:hAnsi="Times New Roman" w:cs="Times New Roman"/>
          <w:color w:val="auto"/>
          <w:spacing w:val="1"/>
          <w:sz w:val="28"/>
          <w:szCs w:val="28"/>
        </w:rPr>
        <w:t xml:space="preserve"> </w:t>
      </w:r>
      <w:r w:rsidRPr="005C18ED">
        <w:rPr>
          <w:rFonts w:ascii="Times New Roman" w:hAnsi="Times New Roman" w:cs="Times New Roman"/>
          <w:color w:val="auto"/>
          <w:sz w:val="28"/>
          <w:szCs w:val="28"/>
        </w:rPr>
        <w:t>предусмотренных частью 1 статьи 1 Федерального закона от 27.07.2010 №210-ФЗ «Об организации предоставления</w:t>
      </w:r>
      <w:proofErr w:type="gramEnd"/>
      <w:r w:rsidRPr="005C18ED">
        <w:rPr>
          <w:rFonts w:ascii="Times New Roman" w:hAnsi="Times New Roman" w:cs="Times New Roman"/>
          <w:color w:val="auto"/>
          <w:sz w:val="28"/>
          <w:szCs w:val="28"/>
        </w:rPr>
        <w:t xml:space="preserve"> государственных и муниципальных</w:t>
      </w:r>
      <w:r w:rsidRPr="005C18ED">
        <w:rPr>
          <w:rFonts w:ascii="Times New Roman" w:hAnsi="Times New Roman" w:cs="Times New Roman"/>
          <w:color w:val="auto"/>
          <w:spacing w:val="1"/>
          <w:sz w:val="28"/>
          <w:szCs w:val="28"/>
        </w:rPr>
        <w:t xml:space="preserve"> </w:t>
      </w:r>
      <w:r w:rsidRPr="005C18ED">
        <w:rPr>
          <w:rFonts w:ascii="Times New Roman" w:hAnsi="Times New Roman" w:cs="Times New Roman"/>
          <w:color w:val="auto"/>
          <w:sz w:val="28"/>
          <w:szCs w:val="28"/>
        </w:rPr>
        <w:t>услуг»</w:t>
      </w:r>
      <w:r w:rsidRPr="005C18ED">
        <w:rPr>
          <w:rFonts w:ascii="Times New Roman" w:hAnsi="Times New Roman" w:cs="Times New Roman"/>
          <w:color w:val="auto"/>
          <w:spacing w:val="1"/>
          <w:sz w:val="28"/>
          <w:szCs w:val="28"/>
        </w:rPr>
        <w:t xml:space="preserve"> </w:t>
      </w:r>
      <w:r w:rsidRPr="005C18ED">
        <w:rPr>
          <w:rFonts w:ascii="Times New Roman" w:hAnsi="Times New Roman" w:cs="Times New Roman"/>
          <w:color w:val="auto"/>
          <w:sz w:val="28"/>
          <w:szCs w:val="28"/>
        </w:rPr>
        <w:t>(далее</w:t>
      </w:r>
      <w:r w:rsidRPr="005C18ED">
        <w:rPr>
          <w:rFonts w:ascii="Times New Roman" w:hAnsi="Times New Roman" w:cs="Times New Roman"/>
          <w:color w:val="auto"/>
          <w:spacing w:val="1"/>
          <w:sz w:val="28"/>
          <w:szCs w:val="28"/>
        </w:rPr>
        <w:t xml:space="preserve"> </w:t>
      </w:r>
      <w:r w:rsidRPr="005C18ED">
        <w:rPr>
          <w:rFonts w:ascii="Times New Roman" w:hAnsi="Times New Roman" w:cs="Times New Roman"/>
          <w:color w:val="auto"/>
          <w:sz w:val="28"/>
          <w:szCs w:val="28"/>
        </w:rPr>
        <w:t>–</w:t>
      </w:r>
      <w:r w:rsidRPr="005C18ED">
        <w:rPr>
          <w:rFonts w:ascii="Times New Roman" w:hAnsi="Times New Roman" w:cs="Times New Roman"/>
          <w:color w:val="auto"/>
          <w:spacing w:val="1"/>
          <w:sz w:val="28"/>
          <w:szCs w:val="28"/>
        </w:rPr>
        <w:t xml:space="preserve"> </w:t>
      </w:r>
      <w:r w:rsidRPr="005C18ED">
        <w:rPr>
          <w:rFonts w:ascii="Times New Roman" w:hAnsi="Times New Roman" w:cs="Times New Roman"/>
          <w:color w:val="auto"/>
          <w:sz w:val="28"/>
          <w:szCs w:val="28"/>
        </w:rPr>
        <w:t>Федеральный</w:t>
      </w:r>
      <w:r w:rsidRPr="005C18ED">
        <w:rPr>
          <w:rFonts w:ascii="Times New Roman" w:hAnsi="Times New Roman" w:cs="Times New Roman"/>
          <w:color w:val="auto"/>
          <w:spacing w:val="1"/>
          <w:sz w:val="28"/>
          <w:szCs w:val="28"/>
        </w:rPr>
        <w:t xml:space="preserve"> </w:t>
      </w:r>
      <w:r w:rsidRPr="005C18ED">
        <w:rPr>
          <w:rFonts w:ascii="Times New Roman" w:hAnsi="Times New Roman" w:cs="Times New Roman"/>
          <w:color w:val="auto"/>
          <w:sz w:val="28"/>
          <w:szCs w:val="28"/>
        </w:rPr>
        <w:t>закон</w:t>
      </w:r>
      <w:r w:rsidRPr="005C18ED">
        <w:rPr>
          <w:rFonts w:ascii="Times New Roman" w:hAnsi="Times New Roman" w:cs="Times New Roman"/>
          <w:color w:val="auto"/>
          <w:spacing w:val="1"/>
          <w:sz w:val="28"/>
          <w:szCs w:val="28"/>
        </w:rPr>
        <w:t xml:space="preserve"> </w:t>
      </w:r>
      <w:r w:rsidRPr="005C18ED">
        <w:rPr>
          <w:rFonts w:ascii="Times New Roman" w:hAnsi="Times New Roman" w:cs="Times New Roman"/>
          <w:color w:val="auto"/>
          <w:sz w:val="28"/>
          <w:szCs w:val="28"/>
        </w:rPr>
        <w:t>№210-ФЗ)</w:t>
      </w:r>
      <w:r w:rsidRPr="005C18ED">
        <w:rPr>
          <w:rFonts w:ascii="Times New Roman" w:hAnsi="Times New Roman" w:cs="Times New Roman"/>
          <w:color w:val="auto"/>
          <w:spacing w:val="1"/>
          <w:sz w:val="28"/>
          <w:szCs w:val="28"/>
        </w:rPr>
        <w:t xml:space="preserve"> </w:t>
      </w:r>
      <w:r w:rsidRPr="005C18ED">
        <w:rPr>
          <w:rFonts w:ascii="Times New Roman" w:hAnsi="Times New Roman" w:cs="Times New Roman"/>
          <w:color w:val="auto"/>
          <w:sz w:val="28"/>
          <w:szCs w:val="28"/>
        </w:rPr>
        <w:t>государственных</w:t>
      </w:r>
      <w:r w:rsidRPr="005C18ED">
        <w:rPr>
          <w:rFonts w:ascii="Times New Roman" w:hAnsi="Times New Roman" w:cs="Times New Roman"/>
          <w:color w:val="auto"/>
          <w:spacing w:val="1"/>
          <w:sz w:val="28"/>
          <w:szCs w:val="28"/>
        </w:rPr>
        <w:t xml:space="preserve"> </w:t>
      </w:r>
      <w:r w:rsidRPr="005C18ED">
        <w:rPr>
          <w:rFonts w:ascii="Times New Roman" w:hAnsi="Times New Roman" w:cs="Times New Roman"/>
          <w:color w:val="auto"/>
          <w:sz w:val="28"/>
          <w:szCs w:val="28"/>
        </w:rPr>
        <w:t>и</w:t>
      </w:r>
      <w:r w:rsidRPr="005C18ED">
        <w:rPr>
          <w:rFonts w:ascii="Times New Roman" w:hAnsi="Times New Roman" w:cs="Times New Roman"/>
          <w:color w:val="auto"/>
          <w:spacing w:val="1"/>
          <w:sz w:val="28"/>
          <w:szCs w:val="28"/>
        </w:rPr>
        <w:t xml:space="preserve"> </w:t>
      </w:r>
      <w:r w:rsidRPr="005C18ED">
        <w:rPr>
          <w:rFonts w:ascii="Times New Roman" w:hAnsi="Times New Roman" w:cs="Times New Roman"/>
          <w:color w:val="auto"/>
          <w:sz w:val="28"/>
          <w:szCs w:val="28"/>
        </w:rPr>
        <w:t>муниципальных</w:t>
      </w:r>
      <w:r w:rsidRPr="005C18ED">
        <w:rPr>
          <w:rFonts w:ascii="Times New Roman" w:hAnsi="Times New Roman" w:cs="Times New Roman"/>
          <w:color w:val="auto"/>
          <w:spacing w:val="1"/>
          <w:sz w:val="28"/>
          <w:szCs w:val="28"/>
        </w:rPr>
        <w:t xml:space="preserve"> </w:t>
      </w:r>
      <w:r w:rsidRPr="005C18ED">
        <w:rPr>
          <w:rFonts w:ascii="Times New Roman" w:hAnsi="Times New Roman" w:cs="Times New Roman"/>
          <w:color w:val="auto"/>
          <w:sz w:val="28"/>
          <w:szCs w:val="28"/>
        </w:rPr>
        <w:t>услуг,</w:t>
      </w:r>
      <w:r w:rsidRPr="005C18ED">
        <w:rPr>
          <w:rFonts w:ascii="Times New Roman" w:hAnsi="Times New Roman" w:cs="Times New Roman"/>
          <w:color w:val="auto"/>
          <w:spacing w:val="1"/>
          <w:sz w:val="28"/>
          <w:szCs w:val="28"/>
        </w:rPr>
        <w:t xml:space="preserve"> </w:t>
      </w:r>
      <w:r w:rsidRPr="005C18ED">
        <w:rPr>
          <w:rFonts w:ascii="Times New Roman" w:hAnsi="Times New Roman" w:cs="Times New Roman"/>
          <w:color w:val="auto"/>
          <w:sz w:val="28"/>
          <w:szCs w:val="28"/>
        </w:rPr>
        <w:t>в</w:t>
      </w:r>
      <w:r w:rsidRPr="005C18ED">
        <w:rPr>
          <w:rFonts w:ascii="Times New Roman" w:hAnsi="Times New Roman" w:cs="Times New Roman"/>
          <w:color w:val="auto"/>
          <w:spacing w:val="1"/>
          <w:sz w:val="28"/>
          <w:szCs w:val="28"/>
        </w:rPr>
        <w:t xml:space="preserve"> </w:t>
      </w:r>
      <w:r w:rsidRPr="005C18ED">
        <w:rPr>
          <w:rFonts w:ascii="Times New Roman" w:hAnsi="Times New Roman" w:cs="Times New Roman"/>
          <w:color w:val="auto"/>
          <w:sz w:val="28"/>
          <w:szCs w:val="28"/>
        </w:rPr>
        <w:t>соответствии</w:t>
      </w:r>
      <w:r w:rsidRPr="005C18ED">
        <w:rPr>
          <w:rFonts w:ascii="Times New Roman" w:hAnsi="Times New Roman" w:cs="Times New Roman"/>
          <w:color w:val="auto"/>
          <w:spacing w:val="1"/>
          <w:sz w:val="28"/>
          <w:szCs w:val="28"/>
        </w:rPr>
        <w:t xml:space="preserve"> </w:t>
      </w:r>
      <w:r w:rsidRPr="005C18ED">
        <w:rPr>
          <w:rFonts w:ascii="Times New Roman" w:hAnsi="Times New Roman" w:cs="Times New Roman"/>
          <w:color w:val="auto"/>
          <w:sz w:val="28"/>
          <w:szCs w:val="28"/>
        </w:rPr>
        <w:t>с</w:t>
      </w:r>
      <w:r w:rsidRPr="005C18ED">
        <w:rPr>
          <w:rFonts w:ascii="Times New Roman" w:hAnsi="Times New Roman" w:cs="Times New Roman"/>
          <w:color w:val="auto"/>
          <w:spacing w:val="1"/>
          <w:sz w:val="28"/>
          <w:szCs w:val="28"/>
        </w:rPr>
        <w:t xml:space="preserve"> </w:t>
      </w:r>
      <w:r w:rsidRPr="005C18ED">
        <w:rPr>
          <w:rFonts w:ascii="Times New Roman" w:hAnsi="Times New Roman" w:cs="Times New Roman"/>
          <w:color w:val="auto"/>
          <w:sz w:val="28"/>
          <w:szCs w:val="28"/>
        </w:rPr>
        <w:t>нормативными</w:t>
      </w:r>
      <w:r w:rsidRPr="005C18ED">
        <w:rPr>
          <w:rFonts w:ascii="Times New Roman" w:hAnsi="Times New Roman" w:cs="Times New Roman"/>
          <w:color w:val="auto"/>
          <w:spacing w:val="1"/>
          <w:sz w:val="28"/>
          <w:szCs w:val="28"/>
        </w:rPr>
        <w:t xml:space="preserve"> </w:t>
      </w:r>
      <w:r w:rsidRPr="005C18ED">
        <w:rPr>
          <w:rFonts w:ascii="Times New Roman" w:hAnsi="Times New Roman" w:cs="Times New Roman"/>
          <w:color w:val="auto"/>
          <w:sz w:val="28"/>
          <w:szCs w:val="28"/>
        </w:rPr>
        <w:t>правовыми</w:t>
      </w:r>
      <w:r w:rsidRPr="005C18ED">
        <w:rPr>
          <w:rFonts w:ascii="Times New Roman" w:hAnsi="Times New Roman" w:cs="Times New Roman"/>
          <w:color w:val="auto"/>
          <w:spacing w:val="1"/>
          <w:sz w:val="28"/>
          <w:szCs w:val="28"/>
        </w:rPr>
        <w:t xml:space="preserve"> </w:t>
      </w:r>
      <w:r w:rsidRPr="005C18ED">
        <w:rPr>
          <w:rFonts w:ascii="Times New Roman" w:hAnsi="Times New Roman" w:cs="Times New Roman"/>
          <w:color w:val="auto"/>
          <w:sz w:val="28"/>
          <w:szCs w:val="28"/>
        </w:rPr>
        <w:t>актами</w:t>
      </w:r>
      <w:r w:rsidRPr="005C18ED">
        <w:rPr>
          <w:rFonts w:ascii="Times New Roman" w:hAnsi="Times New Roman" w:cs="Times New Roman"/>
          <w:color w:val="auto"/>
          <w:spacing w:val="1"/>
          <w:sz w:val="28"/>
          <w:szCs w:val="28"/>
        </w:rPr>
        <w:t xml:space="preserve"> </w:t>
      </w:r>
      <w:r w:rsidRPr="005C18ED">
        <w:rPr>
          <w:rFonts w:ascii="Times New Roman" w:hAnsi="Times New Roman" w:cs="Times New Roman"/>
          <w:color w:val="auto"/>
          <w:sz w:val="28"/>
          <w:szCs w:val="28"/>
        </w:rPr>
        <w:t>Российской</w:t>
      </w:r>
      <w:r w:rsidRPr="005C18ED">
        <w:rPr>
          <w:rFonts w:ascii="Times New Roman" w:hAnsi="Times New Roman" w:cs="Times New Roman"/>
          <w:color w:val="auto"/>
          <w:spacing w:val="1"/>
          <w:sz w:val="28"/>
          <w:szCs w:val="28"/>
        </w:rPr>
        <w:t xml:space="preserve"> </w:t>
      </w:r>
      <w:r w:rsidRPr="005C18ED">
        <w:rPr>
          <w:rFonts w:ascii="Times New Roman" w:hAnsi="Times New Roman" w:cs="Times New Roman"/>
          <w:color w:val="auto"/>
          <w:sz w:val="28"/>
          <w:szCs w:val="28"/>
        </w:rPr>
        <w:t>Федерации,</w:t>
      </w:r>
      <w:r w:rsidRPr="005C18ED">
        <w:rPr>
          <w:rFonts w:ascii="Times New Roman" w:hAnsi="Times New Roman" w:cs="Times New Roman"/>
          <w:color w:val="auto"/>
          <w:spacing w:val="1"/>
          <w:sz w:val="28"/>
          <w:szCs w:val="28"/>
        </w:rPr>
        <w:t xml:space="preserve"> </w:t>
      </w:r>
      <w:r w:rsidRPr="005C18ED">
        <w:rPr>
          <w:rFonts w:ascii="Times New Roman" w:hAnsi="Times New Roman" w:cs="Times New Roman"/>
          <w:color w:val="auto"/>
          <w:sz w:val="28"/>
          <w:szCs w:val="28"/>
        </w:rPr>
        <w:t>нормативными</w:t>
      </w:r>
      <w:r w:rsidRPr="005C18ED">
        <w:rPr>
          <w:rFonts w:ascii="Times New Roman" w:hAnsi="Times New Roman" w:cs="Times New Roman"/>
          <w:color w:val="auto"/>
          <w:spacing w:val="1"/>
          <w:sz w:val="28"/>
          <w:szCs w:val="28"/>
        </w:rPr>
        <w:t xml:space="preserve"> </w:t>
      </w:r>
      <w:r w:rsidRPr="005C18ED">
        <w:rPr>
          <w:rFonts w:ascii="Times New Roman" w:hAnsi="Times New Roman" w:cs="Times New Roman"/>
          <w:color w:val="auto"/>
          <w:sz w:val="28"/>
          <w:szCs w:val="28"/>
        </w:rPr>
        <w:t>правовыми</w:t>
      </w:r>
      <w:r w:rsidRPr="005C18ED">
        <w:rPr>
          <w:rFonts w:ascii="Times New Roman" w:hAnsi="Times New Roman" w:cs="Times New Roman"/>
          <w:color w:val="auto"/>
          <w:spacing w:val="1"/>
          <w:sz w:val="28"/>
          <w:szCs w:val="28"/>
        </w:rPr>
        <w:t xml:space="preserve"> </w:t>
      </w:r>
      <w:r w:rsidRPr="005C18ED">
        <w:rPr>
          <w:rFonts w:ascii="Times New Roman" w:hAnsi="Times New Roman" w:cs="Times New Roman"/>
          <w:color w:val="auto"/>
          <w:sz w:val="28"/>
          <w:szCs w:val="28"/>
        </w:rPr>
        <w:t>актами</w:t>
      </w:r>
      <w:r w:rsidRPr="005C18ED">
        <w:rPr>
          <w:rFonts w:ascii="Times New Roman" w:hAnsi="Times New Roman" w:cs="Times New Roman"/>
          <w:color w:val="auto"/>
          <w:spacing w:val="1"/>
          <w:sz w:val="28"/>
          <w:szCs w:val="28"/>
        </w:rPr>
        <w:t xml:space="preserve"> </w:t>
      </w:r>
      <w:r w:rsidRPr="005C18ED">
        <w:rPr>
          <w:rFonts w:ascii="Times New Roman" w:hAnsi="Times New Roman" w:cs="Times New Roman"/>
          <w:color w:val="auto"/>
          <w:sz w:val="28"/>
          <w:szCs w:val="28"/>
        </w:rPr>
        <w:t>субъектов</w:t>
      </w:r>
      <w:r w:rsidRPr="005C18ED">
        <w:rPr>
          <w:rFonts w:ascii="Times New Roman" w:hAnsi="Times New Roman" w:cs="Times New Roman"/>
          <w:color w:val="auto"/>
          <w:spacing w:val="1"/>
          <w:sz w:val="28"/>
          <w:szCs w:val="28"/>
        </w:rPr>
        <w:t xml:space="preserve"> </w:t>
      </w:r>
      <w:r w:rsidRPr="005C18ED">
        <w:rPr>
          <w:rFonts w:ascii="Times New Roman" w:hAnsi="Times New Roman" w:cs="Times New Roman"/>
          <w:color w:val="auto"/>
          <w:sz w:val="28"/>
          <w:szCs w:val="28"/>
        </w:rPr>
        <w:t xml:space="preserve">Российской Федерации, муниципальными </w:t>
      </w:r>
      <w:r w:rsidRPr="005C18ED">
        <w:rPr>
          <w:rFonts w:ascii="Times New Roman" w:hAnsi="Times New Roman" w:cs="Times New Roman"/>
          <w:color w:val="auto"/>
          <w:sz w:val="28"/>
          <w:szCs w:val="28"/>
        </w:rPr>
        <w:lastRenderedPageBreak/>
        <w:t>правовыми актами, за исключением</w:t>
      </w:r>
      <w:r w:rsidRPr="005C18ED">
        <w:rPr>
          <w:rFonts w:ascii="Times New Roman" w:hAnsi="Times New Roman" w:cs="Times New Roman"/>
          <w:color w:val="auto"/>
          <w:spacing w:val="1"/>
          <w:sz w:val="28"/>
          <w:szCs w:val="28"/>
        </w:rPr>
        <w:t xml:space="preserve"> </w:t>
      </w:r>
      <w:r w:rsidRPr="005C18ED">
        <w:rPr>
          <w:rFonts w:ascii="Times New Roman" w:hAnsi="Times New Roman" w:cs="Times New Roman"/>
          <w:color w:val="auto"/>
          <w:sz w:val="28"/>
          <w:szCs w:val="28"/>
        </w:rPr>
        <w:t>документов,</w:t>
      </w:r>
      <w:r w:rsidRPr="005C18ED">
        <w:rPr>
          <w:rFonts w:ascii="Times New Roman" w:hAnsi="Times New Roman" w:cs="Times New Roman"/>
          <w:color w:val="auto"/>
          <w:spacing w:val="-3"/>
          <w:sz w:val="28"/>
          <w:szCs w:val="28"/>
        </w:rPr>
        <w:t xml:space="preserve"> </w:t>
      </w:r>
      <w:r w:rsidRPr="005C18ED">
        <w:rPr>
          <w:rFonts w:ascii="Times New Roman" w:hAnsi="Times New Roman" w:cs="Times New Roman"/>
          <w:color w:val="auto"/>
          <w:sz w:val="28"/>
          <w:szCs w:val="28"/>
        </w:rPr>
        <w:t>указанных в</w:t>
      </w:r>
      <w:r w:rsidRPr="005C18ED">
        <w:rPr>
          <w:rFonts w:ascii="Times New Roman" w:hAnsi="Times New Roman" w:cs="Times New Roman"/>
          <w:color w:val="auto"/>
          <w:spacing w:val="-2"/>
          <w:sz w:val="28"/>
          <w:szCs w:val="28"/>
        </w:rPr>
        <w:t xml:space="preserve"> </w:t>
      </w:r>
      <w:r w:rsidRPr="005C18ED">
        <w:rPr>
          <w:rFonts w:ascii="Times New Roman" w:hAnsi="Times New Roman" w:cs="Times New Roman"/>
          <w:color w:val="auto"/>
          <w:sz w:val="28"/>
          <w:szCs w:val="28"/>
        </w:rPr>
        <w:t>части</w:t>
      </w:r>
      <w:r w:rsidRPr="005C18ED">
        <w:rPr>
          <w:rFonts w:ascii="Times New Roman" w:hAnsi="Times New Roman" w:cs="Times New Roman"/>
          <w:color w:val="auto"/>
          <w:spacing w:val="-1"/>
          <w:sz w:val="28"/>
          <w:szCs w:val="28"/>
        </w:rPr>
        <w:t xml:space="preserve"> </w:t>
      </w:r>
      <w:r w:rsidRPr="005C18ED">
        <w:rPr>
          <w:rFonts w:ascii="Times New Roman" w:hAnsi="Times New Roman" w:cs="Times New Roman"/>
          <w:color w:val="auto"/>
          <w:sz w:val="28"/>
          <w:szCs w:val="28"/>
        </w:rPr>
        <w:t>6</w:t>
      </w:r>
      <w:r w:rsidRPr="005C18ED">
        <w:rPr>
          <w:rFonts w:ascii="Times New Roman" w:hAnsi="Times New Roman" w:cs="Times New Roman"/>
          <w:color w:val="auto"/>
          <w:spacing w:val="-1"/>
          <w:sz w:val="28"/>
          <w:szCs w:val="28"/>
        </w:rPr>
        <w:t xml:space="preserve"> </w:t>
      </w:r>
      <w:r w:rsidRPr="005C18ED">
        <w:rPr>
          <w:rFonts w:ascii="Times New Roman" w:hAnsi="Times New Roman" w:cs="Times New Roman"/>
          <w:color w:val="auto"/>
          <w:sz w:val="28"/>
          <w:szCs w:val="28"/>
        </w:rPr>
        <w:t>статьи</w:t>
      </w:r>
      <w:r w:rsidRPr="005C18ED">
        <w:rPr>
          <w:rFonts w:ascii="Times New Roman" w:hAnsi="Times New Roman" w:cs="Times New Roman"/>
          <w:color w:val="auto"/>
          <w:spacing w:val="-1"/>
          <w:sz w:val="28"/>
          <w:szCs w:val="28"/>
        </w:rPr>
        <w:t xml:space="preserve"> </w:t>
      </w:r>
      <w:r w:rsidRPr="005C18ED">
        <w:rPr>
          <w:rFonts w:ascii="Times New Roman" w:hAnsi="Times New Roman" w:cs="Times New Roman"/>
          <w:color w:val="auto"/>
          <w:sz w:val="28"/>
          <w:szCs w:val="28"/>
        </w:rPr>
        <w:t>7</w:t>
      </w:r>
      <w:r w:rsidRPr="005C18ED">
        <w:rPr>
          <w:rFonts w:ascii="Times New Roman" w:hAnsi="Times New Roman" w:cs="Times New Roman"/>
          <w:color w:val="auto"/>
          <w:spacing w:val="-1"/>
          <w:sz w:val="28"/>
          <w:szCs w:val="28"/>
        </w:rPr>
        <w:t xml:space="preserve"> </w:t>
      </w:r>
      <w:r w:rsidRPr="005C18ED">
        <w:rPr>
          <w:rFonts w:ascii="Times New Roman" w:hAnsi="Times New Roman" w:cs="Times New Roman"/>
          <w:color w:val="auto"/>
          <w:sz w:val="28"/>
          <w:szCs w:val="28"/>
        </w:rPr>
        <w:t>Федерального закона</w:t>
      </w:r>
      <w:r w:rsidRPr="005C18ED">
        <w:rPr>
          <w:rFonts w:ascii="Times New Roman" w:hAnsi="Times New Roman" w:cs="Times New Roman"/>
          <w:color w:val="auto"/>
          <w:spacing w:val="4"/>
          <w:sz w:val="28"/>
          <w:szCs w:val="28"/>
        </w:rPr>
        <w:t xml:space="preserve"> </w:t>
      </w:r>
      <w:r w:rsidRPr="005C18ED">
        <w:rPr>
          <w:rFonts w:ascii="Times New Roman" w:hAnsi="Times New Roman" w:cs="Times New Roman"/>
          <w:color w:val="auto"/>
          <w:sz w:val="28"/>
          <w:szCs w:val="28"/>
        </w:rPr>
        <w:t>№210-ФЗ;</w:t>
      </w:r>
    </w:p>
    <w:p w:rsidR="00966311" w:rsidRPr="005C18ED" w:rsidRDefault="00966311" w:rsidP="00966311">
      <w:pPr>
        <w:ind w:firstLine="709"/>
        <w:jc w:val="both"/>
        <w:rPr>
          <w:rFonts w:ascii="Times New Roman" w:hAnsi="Times New Roman" w:cs="Times New Roman"/>
          <w:color w:val="auto"/>
          <w:sz w:val="28"/>
          <w:szCs w:val="28"/>
        </w:rPr>
      </w:pPr>
      <w:proofErr w:type="gramStart"/>
      <w:r w:rsidRPr="005C18ED">
        <w:rPr>
          <w:rFonts w:ascii="Times New Roman" w:hAnsi="Times New Roman" w:cs="Times New Roman"/>
          <w:color w:val="auto"/>
          <w:sz w:val="28"/>
          <w:szCs w:val="28"/>
        </w:rPr>
        <w:t>в) осуществления действий, в том числе согласований, необходимых для</w:t>
      </w:r>
      <w:r w:rsidRPr="005C18ED">
        <w:rPr>
          <w:rFonts w:ascii="Times New Roman" w:hAnsi="Times New Roman" w:cs="Times New Roman"/>
          <w:color w:val="auto"/>
          <w:spacing w:val="1"/>
          <w:sz w:val="28"/>
          <w:szCs w:val="28"/>
        </w:rPr>
        <w:t xml:space="preserve"> </w:t>
      </w:r>
      <w:r w:rsidRPr="005C18ED">
        <w:rPr>
          <w:rFonts w:ascii="Times New Roman" w:hAnsi="Times New Roman" w:cs="Times New Roman"/>
          <w:color w:val="auto"/>
          <w:sz w:val="28"/>
          <w:szCs w:val="28"/>
        </w:rPr>
        <w:t>получения муниципальных услуг и связанных с обращением</w:t>
      </w:r>
      <w:r w:rsidRPr="005C18ED">
        <w:rPr>
          <w:rFonts w:ascii="Times New Roman" w:hAnsi="Times New Roman" w:cs="Times New Roman"/>
          <w:color w:val="auto"/>
          <w:spacing w:val="-67"/>
          <w:sz w:val="28"/>
          <w:szCs w:val="28"/>
        </w:rPr>
        <w:t xml:space="preserve"> </w:t>
      </w:r>
      <w:r w:rsidRPr="005C18ED">
        <w:rPr>
          <w:rFonts w:ascii="Times New Roman" w:hAnsi="Times New Roman" w:cs="Times New Roman"/>
          <w:color w:val="auto"/>
          <w:spacing w:val="-1"/>
          <w:sz w:val="28"/>
          <w:szCs w:val="28"/>
        </w:rPr>
        <w:t>в</w:t>
      </w:r>
      <w:r w:rsidRPr="005C18ED">
        <w:rPr>
          <w:rFonts w:ascii="Times New Roman" w:hAnsi="Times New Roman" w:cs="Times New Roman"/>
          <w:color w:val="auto"/>
          <w:spacing w:val="-16"/>
          <w:sz w:val="28"/>
          <w:szCs w:val="28"/>
        </w:rPr>
        <w:t xml:space="preserve"> </w:t>
      </w:r>
      <w:r w:rsidRPr="005C18ED">
        <w:rPr>
          <w:rFonts w:ascii="Times New Roman" w:hAnsi="Times New Roman" w:cs="Times New Roman"/>
          <w:color w:val="auto"/>
          <w:spacing w:val="-1"/>
          <w:sz w:val="28"/>
          <w:szCs w:val="28"/>
        </w:rPr>
        <w:t>иные</w:t>
      </w:r>
      <w:r w:rsidRPr="005C18ED">
        <w:rPr>
          <w:rFonts w:ascii="Times New Roman" w:hAnsi="Times New Roman" w:cs="Times New Roman"/>
          <w:color w:val="auto"/>
          <w:spacing w:val="-15"/>
          <w:sz w:val="28"/>
          <w:szCs w:val="28"/>
        </w:rPr>
        <w:t xml:space="preserve"> </w:t>
      </w:r>
      <w:r w:rsidRPr="005C18ED">
        <w:rPr>
          <w:rFonts w:ascii="Times New Roman" w:hAnsi="Times New Roman" w:cs="Times New Roman"/>
          <w:color w:val="auto"/>
          <w:spacing w:val="-1"/>
          <w:sz w:val="28"/>
          <w:szCs w:val="28"/>
        </w:rPr>
        <w:t>государственные</w:t>
      </w:r>
      <w:r w:rsidRPr="005C18ED">
        <w:rPr>
          <w:rFonts w:ascii="Times New Roman" w:hAnsi="Times New Roman" w:cs="Times New Roman"/>
          <w:color w:val="auto"/>
          <w:spacing w:val="-18"/>
          <w:sz w:val="28"/>
          <w:szCs w:val="28"/>
        </w:rPr>
        <w:t xml:space="preserve"> </w:t>
      </w:r>
      <w:r w:rsidRPr="005C18ED">
        <w:rPr>
          <w:rFonts w:ascii="Times New Roman" w:hAnsi="Times New Roman" w:cs="Times New Roman"/>
          <w:color w:val="auto"/>
          <w:spacing w:val="-1"/>
          <w:sz w:val="28"/>
          <w:szCs w:val="28"/>
        </w:rPr>
        <w:t>органы,</w:t>
      </w:r>
      <w:r w:rsidRPr="005C18ED">
        <w:rPr>
          <w:rFonts w:ascii="Times New Roman" w:hAnsi="Times New Roman" w:cs="Times New Roman"/>
          <w:color w:val="auto"/>
          <w:spacing w:val="-18"/>
          <w:sz w:val="28"/>
          <w:szCs w:val="28"/>
        </w:rPr>
        <w:t xml:space="preserve"> </w:t>
      </w:r>
      <w:r w:rsidRPr="005C18ED">
        <w:rPr>
          <w:rFonts w:ascii="Times New Roman" w:hAnsi="Times New Roman" w:cs="Times New Roman"/>
          <w:color w:val="auto"/>
          <w:sz w:val="28"/>
          <w:szCs w:val="28"/>
        </w:rPr>
        <w:t>органы</w:t>
      </w:r>
      <w:r w:rsidRPr="005C18ED">
        <w:rPr>
          <w:rFonts w:ascii="Times New Roman" w:hAnsi="Times New Roman" w:cs="Times New Roman"/>
          <w:color w:val="auto"/>
          <w:spacing w:val="-17"/>
          <w:sz w:val="28"/>
          <w:szCs w:val="28"/>
        </w:rPr>
        <w:t xml:space="preserve"> </w:t>
      </w:r>
      <w:r w:rsidRPr="005C18ED">
        <w:rPr>
          <w:rFonts w:ascii="Times New Roman" w:hAnsi="Times New Roman" w:cs="Times New Roman"/>
          <w:color w:val="auto"/>
          <w:sz w:val="28"/>
          <w:szCs w:val="28"/>
        </w:rPr>
        <w:t>местного</w:t>
      </w:r>
      <w:r w:rsidRPr="005C18ED">
        <w:rPr>
          <w:rFonts w:ascii="Times New Roman" w:hAnsi="Times New Roman" w:cs="Times New Roman"/>
          <w:color w:val="auto"/>
          <w:spacing w:val="-14"/>
          <w:sz w:val="28"/>
          <w:szCs w:val="28"/>
        </w:rPr>
        <w:t xml:space="preserve"> </w:t>
      </w:r>
      <w:r w:rsidRPr="005C18ED">
        <w:rPr>
          <w:rFonts w:ascii="Times New Roman" w:hAnsi="Times New Roman" w:cs="Times New Roman"/>
          <w:color w:val="auto"/>
          <w:sz w:val="28"/>
          <w:szCs w:val="28"/>
        </w:rPr>
        <w:t>самоуправления,</w:t>
      </w:r>
      <w:r w:rsidRPr="005C18ED">
        <w:rPr>
          <w:rFonts w:ascii="Times New Roman" w:hAnsi="Times New Roman" w:cs="Times New Roman"/>
          <w:color w:val="auto"/>
          <w:spacing w:val="-18"/>
          <w:sz w:val="28"/>
          <w:szCs w:val="28"/>
        </w:rPr>
        <w:t xml:space="preserve"> </w:t>
      </w:r>
      <w:r w:rsidRPr="005C18ED">
        <w:rPr>
          <w:rFonts w:ascii="Times New Roman" w:hAnsi="Times New Roman" w:cs="Times New Roman"/>
          <w:color w:val="auto"/>
          <w:sz w:val="28"/>
          <w:szCs w:val="28"/>
        </w:rPr>
        <w:t>организации,</w:t>
      </w:r>
      <w:r w:rsidRPr="005C18ED">
        <w:rPr>
          <w:rFonts w:ascii="Times New Roman" w:hAnsi="Times New Roman" w:cs="Times New Roman"/>
          <w:color w:val="auto"/>
          <w:spacing w:val="-68"/>
          <w:sz w:val="28"/>
          <w:szCs w:val="28"/>
        </w:rPr>
        <w:t xml:space="preserve"> </w:t>
      </w:r>
      <w:r w:rsidRPr="005C18ED">
        <w:rPr>
          <w:rFonts w:ascii="Times New Roman" w:hAnsi="Times New Roman" w:cs="Times New Roman"/>
          <w:color w:val="auto"/>
          <w:sz w:val="28"/>
          <w:szCs w:val="28"/>
        </w:rPr>
        <w:t>за</w:t>
      </w:r>
      <w:r w:rsidRPr="005C18ED">
        <w:rPr>
          <w:rFonts w:ascii="Times New Roman" w:hAnsi="Times New Roman" w:cs="Times New Roman"/>
          <w:color w:val="auto"/>
          <w:spacing w:val="1"/>
          <w:sz w:val="28"/>
          <w:szCs w:val="28"/>
        </w:rPr>
        <w:t xml:space="preserve"> </w:t>
      </w:r>
      <w:r w:rsidRPr="005C18ED">
        <w:rPr>
          <w:rFonts w:ascii="Times New Roman" w:hAnsi="Times New Roman" w:cs="Times New Roman"/>
          <w:color w:val="auto"/>
          <w:sz w:val="28"/>
          <w:szCs w:val="28"/>
        </w:rPr>
        <w:t>исключением</w:t>
      </w:r>
      <w:r w:rsidRPr="005C18ED">
        <w:rPr>
          <w:rFonts w:ascii="Times New Roman" w:hAnsi="Times New Roman" w:cs="Times New Roman"/>
          <w:color w:val="auto"/>
          <w:spacing w:val="1"/>
          <w:sz w:val="28"/>
          <w:szCs w:val="28"/>
        </w:rPr>
        <w:t xml:space="preserve"> </w:t>
      </w:r>
      <w:r w:rsidRPr="005C18ED">
        <w:rPr>
          <w:rFonts w:ascii="Times New Roman" w:hAnsi="Times New Roman" w:cs="Times New Roman"/>
          <w:color w:val="auto"/>
          <w:sz w:val="28"/>
          <w:szCs w:val="28"/>
        </w:rPr>
        <w:t>получения</w:t>
      </w:r>
      <w:r w:rsidRPr="005C18ED">
        <w:rPr>
          <w:rFonts w:ascii="Times New Roman" w:hAnsi="Times New Roman" w:cs="Times New Roman"/>
          <w:color w:val="auto"/>
          <w:spacing w:val="1"/>
          <w:sz w:val="28"/>
          <w:szCs w:val="28"/>
        </w:rPr>
        <w:t xml:space="preserve"> </w:t>
      </w:r>
      <w:r w:rsidRPr="005C18ED">
        <w:rPr>
          <w:rFonts w:ascii="Times New Roman" w:hAnsi="Times New Roman" w:cs="Times New Roman"/>
          <w:color w:val="auto"/>
          <w:sz w:val="28"/>
          <w:szCs w:val="28"/>
        </w:rPr>
        <w:t>услуг</w:t>
      </w:r>
      <w:r w:rsidRPr="005C18ED">
        <w:rPr>
          <w:rFonts w:ascii="Times New Roman" w:hAnsi="Times New Roman" w:cs="Times New Roman"/>
          <w:color w:val="auto"/>
          <w:spacing w:val="1"/>
          <w:sz w:val="28"/>
          <w:szCs w:val="28"/>
        </w:rPr>
        <w:t xml:space="preserve"> </w:t>
      </w:r>
      <w:r w:rsidRPr="005C18ED">
        <w:rPr>
          <w:rFonts w:ascii="Times New Roman" w:hAnsi="Times New Roman" w:cs="Times New Roman"/>
          <w:color w:val="auto"/>
          <w:sz w:val="28"/>
          <w:szCs w:val="28"/>
        </w:rPr>
        <w:t>и</w:t>
      </w:r>
      <w:r w:rsidRPr="005C18ED">
        <w:rPr>
          <w:rFonts w:ascii="Times New Roman" w:hAnsi="Times New Roman" w:cs="Times New Roman"/>
          <w:color w:val="auto"/>
          <w:spacing w:val="1"/>
          <w:sz w:val="28"/>
          <w:szCs w:val="28"/>
        </w:rPr>
        <w:t xml:space="preserve"> </w:t>
      </w:r>
      <w:r w:rsidRPr="005C18ED">
        <w:rPr>
          <w:rFonts w:ascii="Times New Roman" w:hAnsi="Times New Roman" w:cs="Times New Roman"/>
          <w:color w:val="auto"/>
          <w:sz w:val="28"/>
          <w:szCs w:val="28"/>
        </w:rPr>
        <w:t>получения</w:t>
      </w:r>
      <w:r w:rsidRPr="005C18ED">
        <w:rPr>
          <w:rFonts w:ascii="Times New Roman" w:hAnsi="Times New Roman" w:cs="Times New Roman"/>
          <w:color w:val="auto"/>
          <w:spacing w:val="1"/>
          <w:sz w:val="28"/>
          <w:szCs w:val="28"/>
        </w:rPr>
        <w:t xml:space="preserve"> </w:t>
      </w:r>
      <w:r w:rsidRPr="005C18ED">
        <w:rPr>
          <w:rFonts w:ascii="Times New Roman" w:hAnsi="Times New Roman" w:cs="Times New Roman"/>
          <w:color w:val="auto"/>
          <w:sz w:val="28"/>
          <w:szCs w:val="28"/>
        </w:rPr>
        <w:t>документов</w:t>
      </w:r>
      <w:r w:rsidRPr="005C18ED">
        <w:rPr>
          <w:rFonts w:ascii="Times New Roman" w:hAnsi="Times New Roman" w:cs="Times New Roman"/>
          <w:color w:val="auto"/>
          <w:spacing w:val="1"/>
          <w:sz w:val="28"/>
          <w:szCs w:val="28"/>
        </w:rPr>
        <w:t xml:space="preserve"> </w:t>
      </w:r>
      <w:r w:rsidRPr="005C18ED">
        <w:rPr>
          <w:rFonts w:ascii="Times New Roman" w:hAnsi="Times New Roman" w:cs="Times New Roman"/>
          <w:color w:val="auto"/>
          <w:sz w:val="28"/>
          <w:szCs w:val="28"/>
        </w:rPr>
        <w:t>и</w:t>
      </w:r>
      <w:r w:rsidRPr="005C18ED">
        <w:rPr>
          <w:rFonts w:ascii="Times New Roman" w:hAnsi="Times New Roman" w:cs="Times New Roman"/>
          <w:color w:val="auto"/>
          <w:spacing w:val="1"/>
          <w:sz w:val="28"/>
          <w:szCs w:val="28"/>
        </w:rPr>
        <w:t xml:space="preserve"> </w:t>
      </w:r>
      <w:r w:rsidRPr="005C18ED">
        <w:rPr>
          <w:rFonts w:ascii="Times New Roman" w:hAnsi="Times New Roman" w:cs="Times New Roman"/>
          <w:color w:val="auto"/>
          <w:sz w:val="28"/>
          <w:szCs w:val="28"/>
        </w:rPr>
        <w:t>информации,</w:t>
      </w:r>
      <w:r w:rsidRPr="005C18ED">
        <w:rPr>
          <w:rFonts w:ascii="Times New Roman" w:hAnsi="Times New Roman" w:cs="Times New Roman"/>
          <w:color w:val="auto"/>
          <w:spacing w:val="1"/>
          <w:sz w:val="28"/>
          <w:szCs w:val="28"/>
        </w:rPr>
        <w:t xml:space="preserve"> </w:t>
      </w:r>
      <w:r w:rsidRPr="005C18ED">
        <w:rPr>
          <w:rFonts w:ascii="Times New Roman" w:hAnsi="Times New Roman" w:cs="Times New Roman"/>
          <w:color w:val="auto"/>
          <w:sz w:val="28"/>
          <w:szCs w:val="28"/>
        </w:rPr>
        <w:t>предоставляемых</w:t>
      </w:r>
      <w:r w:rsidRPr="005C18ED">
        <w:rPr>
          <w:rFonts w:ascii="Times New Roman" w:hAnsi="Times New Roman" w:cs="Times New Roman"/>
          <w:color w:val="auto"/>
          <w:spacing w:val="1"/>
          <w:sz w:val="28"/>
          <w:szCs w:val="28"/>
        </w:rPr>
        <w:t xml:space="preserve"> </w:t>
      </w:r>
      <w:r w:rsidRPr="005C18ED">
        <w:rPr>
          <w:rFonts w:ascii="Times New Roman" w:hAnsi="Times New Roman" w:cs="Times New Roman"/>
          <w:color w:val="auto"/>
          <w:sz w:val="28"/>
          <w:szCs w:val="28"/>
        </w:rPr>
        <w:t>в</w:t>
      </w:r>
      <w:r w:rsidRPr="005C18ED">
        <w:rPr>
          <w:rFonts w:ascii="Times New Roman" w:hAnsi="Times New Roman" w:cs="Times New Roman"/>
          <w:color w:val="auto"/>
          <w:spacing w:val="1"/>
          <w:sz w:val="28"/>
          <w:szCs w:val="28"/>
        </w:rPr>
        <w:t xml:space="preserve"> </w:t>
      </w:r>
      <w:r w:rsidRPr="005C18ED">
        <w:rPr>
          <w:rFonts w:ascii="Times New Roman" w:hAnsi="Times New Roman" w:cs="Times New Roman"/>
          <w:color w:val="auto"/>
          <w:sz w:val="28"/>
          <w:szCs w:val="28"/>
        </w:rPr>
        <w:t>результате</w:t>
      </w:r>
      <w:r w:rsidRPr="005C18ED">
        <w:rPr>
          <w:rFonts w:ascii="Times New Roman" w:hAnsi="Times New Roman" w:cs="Times New Roman"/>
          <w:color w:val="auto"/>
          <w:spacing w:val="1"/>
          <w:sz w:val="28"/>
          <w:szCs w:val="28"/>
        </w:rPr>
        <w:t xml:space="preserve"> </w:t>
      </w:r>
      <w:r w:rsidRPr="005C18ED">
        <w:rPr>
          <w:rFonts w:ascii="Times New Roman" w:hAnsi="Times New Roman" w:cs="Times New Roman"/>
          <w:color w:val="auto"/>
          <w:sz w:val="28"/>
          <w:szCs w:val="28"/>
        </w:rPr>
        <w:t>предоставления</w:t>
      </w:r>
      <w:r w:rsidRPr="005C18ED">
        <w:rPr>
          <w:rFonts w:ascii="Times New Roman" w:hAnsi="Times New Roman" w:cs="Times New Roman"/>
          <w:color w:val="auto"/>
          <w:spacing w:val="1"/>
          <w:sz w:val="28"/>
          <w:szCs w:val="28"/>
        </w:rPr>
        <w:t xml:space="preserve"> </w:t>
      </w:r>
      <w:r w:rsidRPr="005C18ED">
        <w:rPr>
          <w:rFonts w:ascii="Times New Roman" w:hAnsi="Times New Roman" w:cs="Times New Roman"/>
          <w:color w:val="auto"/>
          <w:sz w:val="28"/>
          <w:szCs w:val="28"/>
        </w:rPr>
        <w:t>таких</w:t>
      </w:r>
      <w:r w:rsidRPr="005C18ED">
        <w:rPr>
          <w:rFonts w:ascii="Times New Roman" w:hAnsi="Times New Roman" w:cs="Times New Roman"/>
          <w:color w:val="auto"/>
          <w:spacing w:val="1"/>
          <w:sz w:val="28"/>
          <w:szCs w:val="28"/>
        </w:rPr>
        <w:t xml:space="preserve"> </w:t>
      </w:r>
      <w:r w:rsidRPr="005C18ED">
        <w:rPr>
          <w:rFonts w:ascii="Times New Roman" w:hAnsi="Times New Roman" w:cs="Times New Roman"/>
          <w:color w:val="auto"/>
          <w:sz w:val="28"/>
          <w:szCs w:val="28"/>
        </w:rPr>
        <w:t>услуг,</w:t>
      </w:r>
      <w:r w:rsidRPr="005C18ED">
        <w:rPr>
          <w:rFonts w:ascii="Times New Roman" w:hAnsi="Times New Roman" w:cs="Times New Roman"/>
          <w:color w:val="auto"/>
          <w:spacing w:val="1"/>
          <w:sz w:val="28"/>
          <w:szCs w:val="28"/>
        </w:rPr>
        <w:t xml:space="preserve"> </w:t>
      </w:r>
      <w:r w:rsidRPr="005C18ED">
        <w:rPr>
          <w:rFonts w:ascii="Times New Roman" w:hAnsi="Times New Roman" w:cs="Times New Roman"/>
          <w:color w:val="auto"/>
          <w:sz w:val="28"/>
          <w:szCs w:val="28"/>
        </w:rPr>
        <w:t>включенных</w:t>
      </w:r>
      <w:r w:rsidRPr="005C18ED">
        <w:rPr>
          <w:rFonts w:ascii="Times New Roman" w:hAnsi="Times New Roman" w:cs="Times New Roman"/>
          <w:color w:val="auto"/>
          <w:spacing w:val="1"/>
          <w:sz w:val="28"/>
          <w:szCs w:val="28"/>
        </w:rPr>
        <w:t xml:space="preserve"> </w:t>
      </w:r>
      <w:r w:rsidRPr="005C18ED">
        <w:rPr>
          <w:rFonts w:ascii="Times New Roman" w:hAnsi="Times New Roman" w:cs="Times New Roman"/>
          <w:color w:val="auto"/>
          <w:sz w:val="28"/>
          <w:szCs w:val="28"/>
        </w:rPr>
        <w:t>в</w:t>
      </w:r>
      <w:r w:rsidRPr="005C18ED">
        <w:rPr>
          <w:rFonts w:ascii="Times New Roman" w:hAnsi="Times New Roman" w:cs="Times New Roman"/>
          <w:color w:val="auto"/>
          <w:spacing w:val="1"/>
          <w:sz w:val="28"/>
          <w:szCs w:val="28"/>
        </w:rPr>
        <w:t xml:space="preserve"> </w:t>
      </w:r>
      <w:r w:rsidRPr="005C18ED">
        <w:rPr>
          <w:rFonts w:ascii="Times New Roman" w:hAnsi="Times New Roman" w:cs="Times New Roman"/>
          <w:color w:val="auto"/>
          <w:sz w:val="28"/>
          <w:szCs w:val="28"/>
        </w:rPr>
        <w:t>перечни,</w:t>
      </w:r>
      <w:r w:rsidRPr="005C18ED">
        <w:rPr>
          <w:rFonts w:ascii="Times New Roman" w:hAnsi="Times New Roman" w:cs="Times New Roman"/>
          <w:color w:val="auto"/>
          <w:spacing w:val="-2"/>
          <w:sz w:val="28"/>
          <w:szCs w:val="28"/>
        </w:rPr>
        <w:t xml:space="preserve"> </w:t>
      </w:r>
      <w:r w:rsidRPr="005C18ED">
        <w:rPr>
          <w:rFonts w:ascii="Times New Roman" w:hAnsi="Times New Roman" w:cs="Times New Roman"/>
          <w:color w:val="auto"/>
          <w:sz w:val="28"/>
          <w:szCs w:val="28"/>
        </w:rPr>
        <w:t>указанные</w:t>
      </w:r>
      <w:r w:rsidRPr="005C18ED">
        <w:rPr>
          <w:rFonts w:ascii="Times New Roman" w:hAnsi="Times New Roman" w:cs="Times New Roman"/>
          <w:color w:val="auto"/>
          <w:spacing w:val="-3"/>
          <w:sz w:val="28"/>
          <w:szCs w:val="28"/>
        </w:rPr>
        <w:t xml:space="preserve"> </w:t>
      </w:r>
      <w:r w:rsidRPr="005C18ED">
        <w:rPr>
          <w:rFonts w:ascii="Times New Roman" w:hAnsi="Times New Roman" w:cs="Times New Roman"/>
          <w:color w:val="auto"/>
          <w:sz w:val="28"/>
          <w:szCs w:val="28"/>
        </w:rPr>
        <w:t>в</w:t>
      </w:r>
      <w:r w:rsidRPr="005C18ED">
        <w:rPr>
          <w:rFonts w:ascii="Times New Roman" w:hAnsi="Times New Roman" w:cs="Times New Roman"/>
          <w:color w:val="auto"/>
          <w:spacing w:val="-1"/>
          <w:sz w:val="28"/>
          <w:szCs w:val="28"/>
        </w:rPr>
        <w:t xml:space="preserve"> </w:t>
      </w:r>
      <w:r w:rsidRPr="005C18ED">
        <w:rPr>
          <w:rFonts w:ascii="Times New Roman" w:hAnsi="Times New Roman" w:cs="Times New Roman"/>
          <w:color w:val="auto"/>
          <w:sz w:val="28"/>
          <w:szCs w:val="28"/>
        </w:rPr>
        <w:t>части</w:t>
      </w:r>
      <w:r w:rsidRPr="005C18ED">
        <w:rPr>
          <w:rFonts w:ascii="Times New Roman" w:hAnsi="Times New Roman" w:cs="Times New Roman"/>
          <w:color w:val="auto"/>
          <w:spacing w:val="-3"/>
          <w:sz w:val="28"/>
          <w:szCs w:val="28"/>
        </w:rPr>
        <w:t xml:space="preserve"> </w:t>
      </w:r>
      <w:r w:rsidRPr="005C18ED">
        <w:rPr>
          <w:rFonts w:ascii="Times New Roman" w:hAnsi="Times New Roman" w:cs="Times New Roman"/>
          <w:color w:val="auto"/>
          <w:sz w:val="28"/>
          <w:szCs w:val="28"/>
        </w:rPr>
        <w:t>1</w:t>
      </w:r>
      <w:r w:rsidRPr="005C18ED">
        <w:rPr>
          <w:rFonts w:ascii="Times New Roman" w:hAnsi="Times New Roman" w:cs="Times New Roman"/>
          <w:color w:val="auto"/>
          <w:spacing w:val="1"/>
          <w:sz w:val="28"/>
          <w:szCs w:val="28"/>
        </w:rPr>
        <w:t xml:space="preserve"> </w:t>
      </w:r>
      <w:r w:rsidRPr="005C18ED">
        <w:rPr>
          <w:rFonts w:ascii="Times New Roman" w:hAnsi="Times New Roman" w:cs="Times New Roman"/>
          <w:color w:val="auto"/>
          <w:sz w:val="28"/>
          <w:szCs w:val="28"/>
        </w:rPr>
        <w:t>статьи</w:t>
      </w:r>
      <w:r w:rsidRPr="005C18ED">
        <w:rPr>
          <w:rFonts w:ascii="Times New Roman" w:hAnsi="Times New Roman" w:cs="Times New Roman"/>
          <w:color w:val="auto"/>
          <w:spacing w:val="-3"/>
          <w:sz w:val="28"/>
          <w:szCs w:val="28"/>
        </w:rPr>
        <w:t xml:space="preserve"> </w:t>
      </w:r>
      <w:r w:rsidRPr="005C18ED">
        <w:rPr>
          <w:rFonts w:ascii="Times New Roman" w:hAnsi="Times New Roman" w:cs="Times New Roman"/>
          <w:color w:val="auto"/>
          <w:sz w:val="28"/>
          <w:szCs w:val="28"/>
        </w:rPr>
        <w:t>9</w:t>
      </w:r>
      <w:r w:rsidRPr="005C18ED">
        <w:rPr>
          <w:rFonts w:ascii="Times New Roman" w:hAnsi="Times New Roman" w:cs="Times New Roman"/>
          <w:color w:val="auto"/>
          <w:spacing w:val="1"/>
          <w:sz w:val="28"/>
          <w:szCs w:val="28"/>
        </w:rPr>
        <w:t xml:space="preserve"> </w:t>
      </w:r>
      <w:r w:rsidRPr="005C18ED">
        <w:rPr>
          <w:rFonts w:ascii="Times New Roman" w:hAnsi="Times New Roman" w:cs="Times New Roman"/>
          <w:color w:val="auto"/>
          <w:sz w:val="28"/>
          <w:szCs w:val="28"/>
        </w:rPr>
        <w:t>Федерального закона</w:t>
      </w:r>
      <w:r w:rsidRPr="005C18ED">
        <w:rPr>
          <w:rFonts w:ascii="Times New Roman" w:hAnsi="Times New Roman" w:cs="Times New Roman"/>
          <w:color w:val="auto"/>
          <w:spacing w:val="-3"/>
          <w:sz w:val="28"/>
          <w:szCs w:val="28"/>
        </w:rPr>
        <w:t xml:space="preserve"> </w:t>
      </w:r>
      <w:r w:rsidRPr="005C18ED">
        <w:rPr>
          <w:rFonts w:ascii="Times New Roman" w:hAnsi="Times New Roman" w:cs="Times New Roman"/>
          <w:color w:val="auto"/>
          <w:sz w:val="28"/>
          <w:szCs w:val="28"/>
        </w:rPr>
        <w:t>№ 210-ФЗ;</w:t>
      </w:r>
      <w:proofErr w:type="gramEnd"/>
    </w:p>
    <w:bookmarkEnd w:id="128"/>
    <w:p w:rsidR="00966311" w:rsidRPr="005C18ED" w:rsidRDefault="00966311" w:rsidP="00966311">
      <w:pPr>
        <w:ind w:firstLine="709"/>
        <w:jc w:val="both"/>
        <w:rPr>
          <w:rFonts w:ascii="Times New Roman" w:hAnsi="Times New Roman" w:cs="Times New Roman"/>
          <w:color w:val="auto"/>
          <w:sz w:val="28"/>
          <w:szCs w:val="28"/>
        </w:rPr>
      </w:pPr>
      <w:r w:rsidRPr="005C18ED">
        <w:rPr>
          <w:rFonts w:ascii="Times New Roman" w:hAnsi="Times New Roman" w:cs="Times New Roman"/>
          <w:color w:val="auto"/>
          <w:sz w:val="28"/>
          <w:szCs w:val="28"/>
        </w:rPr>
        <w:t>г)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bookmarkStart w:id="129" w:name="bookmark223"/>
      <w:bookmarkEnd w:id="129"/>
    </w:p>
    <w:p w:rsidR="00966311" w:rsidRPr="005C18ED" w:rsidRDefault="00966311" w:rsidP="00966311">
      <w:pPr>
        <w:ind w:firstLine="709"/>
        <w:jc w:val="both"/>
        <w:rPr>
          <w:rFonts w:ascii="Times New Roman" w:hAnsi="Times New Roman" w:cs="Times New Roman"/>
          <w:color w:val="auto"/>
          <w:sz w:val="28"/>
          <w:szCs w:val="28"/>
        </w:rPr>
      </w:pPr>
      <w:r w:rsidRPr="005C18ED">
        <w:rPr>
          <w:rFonts w:ascii="Times New Roman" w:hAnsi="Times New Roman" w:cs="Times New Roman"/>
          <w:color w:val="auto"/>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bookmarkStart w:id="130" w:name="bookmark224"/>
      <w:bookmarkEnd w:id="130"/>
    </w:p>
    <w:p w:rsidR="00966311" w:rsidRPr="005C18ED" w:rsidRDefault="00966311" w:rsidP="00966311">
      <w:pPr>
        <w:ind w:firstLine="709"/>
        <w:jc w:val="both"/>
        <w:rPr>
          <w:rFonts w:ascii="Times New Roman" w:hAnsi="Times New Roman" w:cs="Times New Roman"/>
          <w:color w:val="auto"/>
          <w:sz w:val="28"/>
          <w:szCs w:val="28"/>
        </w:rPr>
      </w:pPr>
      <w:r w:rsidRPr="005C18ED">
        <w:rPr>
          <w:rFonts w:ascii="Times New Roman" w:hAnsi="Times New Roman" w:cs="Times New Roman"/>
          <w:color w:val="auto"/>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bookmarkStart w:id="131" w:name="bookmark225"/>
      <w:bookmarkEnd w:id="131"/>
    </w:p>
    <w:p w:rsidR="00966311" w:rsidRPr="005C18ED" w:rsidRDefault="00966311" w:rsidP="00966311">
      <w:pPr>
        <w:ind w:firstLine="709"/>
        <w:jc w:val="both"/>
        <w:rPr>
          <w:rFonts w:ascii="Times New Roman" w:hAnsi="Times New Roman" w:cs="Times New Roman"/>
          <w:color w:val="auto"/>
          <w:sz w:val="28"/>
          <w:szCs w:val="28"/>
        </w:rPr>
      </w:pPr>
      <w:r w:rsidRPr="005C18ED">
        <w:rPr>
          <w:rFonts w:ascii="Times New Roman" w:hAnsi="Times New Roman" w:cs="Times New Roman"/>
          <w:color w:val="auto"/>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bookmarkStart w:id="132" w:name="bookmark226"/>
      <w:bookmarkEnd w:id="132"/>
    </w:p>
    <w:p w:rsidR="00966311" w:rsidRPr="005C18ED" w:rsidRDefault="00966311" w:rsidP="00966311">
      <w:pPr>
        <w:ind w:firstLine="709"/>
        <w:jc w:val="both"/>
        <w:rPr>
          <w:rFonts w:ascii="Times New Roman" w:hAnsi="Times New Roman" w:cs="Times New Roman"/>
          <w:color w:val="auto"/>
          <w:sz w:val="28"/>
          <w:szCs w:val="28"/>
        </w:rPr>
      </w:pPr>
      <w:proofErr w:type="gramStart"/>
      <w:r w:rsidRPr="005C18ED">
        <w:rPr>
          <w:rFonts w:ascii="Times New Roman" w:hAnsi="Times New Roman" w:cs="Times New Roman"/>
          <w:color w:val="auto"/>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rsidRPr="005C18ED">
        <w:rPr>
          <w:rFonts w:ascii="Times New Roman" w:hAnsi="Times New Roman" w:cs="Times New Roman"/>
          <w:color w:val="auto"/>
          <w:sz w:val="28"/>
          <w:szCs w:val="28"/>
        </w:rPr>
        <w:t xml:space="preserve">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66311" w:rsidRPr="005C18ED" w:rsidRDefault="00966311" w:rsidP="00966311">
      <w:pPr>
        <w:ind w:firstLine="709"/>
        <w:jc w:val="both"/>
        <w:rPr>
          <w:rFonts w:ascii="Times New Roman" w:hAnsi="Times New Roman" w:cs="Times New Roman"/>
          <w:color w:val="auto"/>
          <w:sz w:val="28"/>
          <w:szCs w:val="28"/>
        </w:rPr>
      </w:pPr>
      <w:proofErr w:type="spellStart"/>
      <w:proofErr w:type="gramStart"/>
      <w:r w:rsidRPr="005C18ED">
        <w:rPr>
          <w:rFonts w:ascii="Times New Roman" w:hAnsi="Times New Roman" w:cs="Times New Roman"/>
          <w:color w:val="auto"/>
          <w:sz w:val="28"/>
          <w:szCs w:val="28"/>
        </w:rPr>
        <w:t>д</w:t>
      </w:r>
      <w:proofErr w:type="spellEnd"/>
      <w:r w:rsidRPr="005C18ED">
        <w:rPr>
          <w:rFonts w:ascii="Times New Roman" w:hAnsi="Times New Roman" w:cs="Times New Roman"/>
          <w:color w:val="auto"/>
          <w:sz w:val="28"/>
          <w:szCs w:val="28"/>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предусмотренных пунктом 5 части 1 статьи 7 Федерального закона № 210-ФЗ.</w:t>
      </w:r>
      <w:proofErr w:type="gramEnd"/>
    </w:p>
    <w:p w:rsidR="0007010B" w:rsidRDefault="0007010B" w:rsidP="00966311">
      <w:pPr>
        <w:ind w:firstLine="709"/>
        <w:jc w:val="both"/>
        <w:rPr>
          <w:rFonts w:ascii="Times New Roman" w:hAnsi="Times New Roman" w:cs="Times New Roman"/>
          <w:color w:val="auto"/>
          <w:sz w:val="28"/>
          <w:szCs w:val="28"/>
        </w:rPr>
      </w:pPr>
    </w:p>
    <w:p w:rsidR="000242FE" w:rsidRPr="005C18ED" w:rsidRDefault="000242FE" w:rsidP="00966311">
      <w:pPr>
        <w:ind w:firstLine="709"/>
        <w:jc w:val="both"/>
        <w:rPr>
          <w:rFonts w:ascii="Times New Roman" w:hAnsi="Times New Roman" w:cs="Times New Roman"/>
          <w:color w:val="auto"/>
          <w:sz w:val="28"/>
          <w:szCs w:val="28"/>
        </w:rPr>
      </w:pPr>
    </w:p>
    <w:p w:rsidR="00966311" w:rsidRPr="005C18ED" w:rsidRDefault="00966311" w:rsidP="00966311">
      <w:pPr>
        <w:ind w:firstLine="567"/>
        <w:jc w:val="center"/>
        <w:rPr>
          <w:rFonts w:ascii="Times New Roman" w:hAnsi="Times New Roman" w:cs="Times New Roman"/>
          <w:bCs/>
          <w:color w:val="auto"/>
          <w:sz w:val="28"/>
          <w:szCs w:val="28"/>
        </w:rPr>
      </w:pPr>
      <w:r w:rsidRPr="005C18ED">
        <w:rPr>
          <w:rFonts w:ascii="Times New Roman" w:hAnsi="Times New Roman" w:cs="Times New Roman"/>
          <w:bCs/>
          <w:color w:val="auto"/>
          <w:sz w:val="28"/>
          <w:szCs w:val="28"/>
        </w:rPr>
        <w:lastRenderedPageBreak/>
        <w:t>Раздел III. Состав, последовательность и сроки выполнения административных процедур</w:t>
      </w:r>
      <w:bookmarkStart w:id="133" w:name="bookmark229"/>
      <w:bookmarkStart w:id="134" w:name="bookmark227"/>
      <w:bookmarkStart w:id="135" w:name="bookmark228"/>
      <w:bookmarkStart w:id="136" w:name="bookmark230"/>
      <w:bookmarkEnd w:id="133"/>
    </w:p>
    <w:p w:rsidR="00966311" w:rsidRPr="005C18ED" w:rsidRDefault="00966311" w:rsidP="00966311">
      <w:pPr>
        <w:ind w:firstLine="567"/>
        <w:jc w:val="both"/>
        <w:rPr>
          <w:rFonts w:ascii="Times New Roman" w:hAnsi="Times New Roman" w:cs="Times New Roman"/>
          <w:b/>
          <w:bCs/>
          <w:color w:val="auto"/>
          <w:sz w:val="28"/>
          <w:szCs w:val="28"/>
        </w:rPr>
      </w:pPr>
    </w:p>
    <w:p w:rsidR="00966311" w:rsidRPr="005C18ED" w:rsidRDefault="00966311" w:rsidP="00966311">
      <w:pPr>
        <w:ind w:firstLine="567"/>
        <w:jc w:val="center"/>
        <w:rPr>
          <w:rFonts w:ascii="Times New Roman" w:hAnsi="Times New Roman" w:cs="Times New Roman"/>
          <w:color w:val="auto"/>
          <w:sz w:val="28"/>
          <w:szCs w:val="28"/>
        </w:rPr>
      </w:pPr>
      <w:r w:rsidRPr="005C18ED">
        <w:rPr>
          <w:rFonts w:ascii="Times New Roman" w:hAnsi="Times New Roman" w:cs="Times New Roman"/>
          <w:color w:val="auto"/>
          <w:sz w:val="28"/>
          <w:szCs w:val="28"/>
        </w:rPr>
        <w:t>18. Исчерпывающий перечень административных процедур</w:t>
      </w:r>
      <w:bookmarkStart w:id="137" w:name="bookmark231"/>
      <w:bookmarkEnd w:id="134"/>
      <w:bookmarkEnd w:id="135"/>
      <w:bookmarkEnd w:id="136"/>
      <w:bookmarkEnd w:id="137"/>
    </w:p>
    <w:p w:rsidR="00966311" w:rsidRPr="005C18ED" w:rsidRDefault="00966311" w:rsidP="00966311">
      <w:pPr>
        <w:ind w:firstLine="567"/>
        <w:jc w:val="both"/>
        <w:rPr>
          <w:rFonts w:ascii="Times New Roman" w:hAnsi="Times New Roman" w:cs="Times New Roman"/>
          <w:color w:val="auto"/>
          <w:sz w:val="28"/>
          <w:szCs w:val="28"/>
        </w:rPr>
      </w:pPr>
    </w:p>
    <w:p w:rsidR="00966311" w:rsidRPr="005C18ED" w:rsidRDefault="00966311" w:rsidP="00966311">
      <w:pPr>
        <w:ind w:firstLine="709"/>
        <w:jc w:val="both"/>
        <w:rPr>
          <w:rFonts w:ascii="Times New Roman" w:hAnsi="Times New Roman" w:cs="Times New Roman"/>
          <w:color w:val="auto"/>
          <w:sz w:val="28"/>
          <w:szCs w:val="28"/>
        </w:rPr>
      </w:pPr>
      <w:r w:rsidRPr="005C18ED">
        <w:rPr>
          <w:rFonts w:ascii="Times New Roman" w:hAnsi="Times New Roman" w:cs="Times New Roman"/>
          <w:color w:val="auto"/>
          <w:sz w:val="28"/>
          <w:szCs w:val="28"/>
        </w:rPr>
        <w:t>18.1. Предоставление муниципальной услуги включает в себя следующие административные процедуры:</w:t>
      </w:r>
      <w:bookmarkStart w:id="138" w:name="bookmark232"/>
    </w:p>
    <w:p w:rsidR="00966311" w:rsidRPr="005C18ED" w:rsidRDefault="00966311" w:rsidP="00966311">
      <w:pPr>
        <w:ind w:firstLine="709"/>
        <w:jc w:val="both"/>
        <w:rPr>
          <w:rFonts w:ascii="Times New Roman" w:hAnsi="Times New Roman" w:cs="Times New Roman"/>
          <w:color w:val="auto"/>
          <w:sz w:val="28"/>
          <w:szCs w:val="28"/>
        </w:rPr>
      </w:pPr>
      <w:r w:rsidRPr="005C18ED">
        <w:rPr>
          <w:rFonts w:ascii="Times New Roman" w:hAnsi="Times New Roman" w:cs="Times New Roman"/>
          <w:color w:val="auto"/>
          <w:sz w:val="28"/>
          <w:szCs w:val="28"/>
        </w:rPr>
        <w:t>а</w:t>
      </w:r>
      <w:bookmarkEnd w:id="138"/>
      <w:r w:rsidRPr="005C18ED">
        <w:rPr>
          <w:rFonts w:ascii="Times New Roman" w:hAnsi="Times New Roman" w:cs="Times New Roman"/>
          <w:color w:val="auto"/>
          <w:sz w:val="28"/>
          <w:szCs w:val="28"/>
        </w:rPr>
        <w:t>) прием, проверка документов и регистрация заявления;</w:t>
      </w:r>
      <w:bookmarkStart w:id="139" w:name="bookmark233"/>
    </w:p>
    <w:p w:rsidR="00966311" w:rsidRPr="005C18ED" w:rsidRDefault="00966311" w:rsidP="00966311">
      <w:pPr>
        <w:ind w:firstLine="709"/>
        <w:jc w:val="both"/>
        <w:rPr>
          <w:rFonts w:ascii="Times New Roman" w:hAnsi="Times New Roman" w:cs="Times New Roman"/>
          <w:color w:val="auto"/>
          <w:sz w:val="28"/>
          <w:szCs w:val="28"/>
        </w:rPr>
      </w:pPr>
      <w:r w:rsidRPr="005C18ED">
        <w:rPr>
          <w:rFonts w:ascii="Times New Roman" w:hAnsi="Times New Roman" w:cs="Times New Roman"/>
          <w:color w:val="auto"/>
          <w:sz w:val="28"/>
          <w:szCs w:val="28"/>
        </w:rPr>
        <w:t>б</w:t>
      </w:r>
      <w:bookmarkEnd w:id="139"/>
      <w:r w:rsidRPr="005C18ED">
        <w:rPr>
          <w:rFonts w:ascii="Times New Roman" w:hAnsi="Times New Roman" w:cs="Times New Roman"/>
          <w:color w:val="auto"/>
          <w:sz w:val="28"/>
          <w:szCs w:val="28"/>
        </w:rPr>
        <w:t>) 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bookmarkStart w:id="140" w:name="bookmark234"/>
    </w:p>
    <w:bookmarkEnd w:id="140"/>
    <w:p w:rsidR="00966311" w:rsidRPr="005C18ED" w:rsidRDefault="00966311" w:rsidP="00966311">
      <w:pPr>
        <w:ind w:firstLine="709"/>
        <w:jc w:val="both"/>
        <w:rPr>
          <w:rFonts w:ascii="Times New Roman" w:hAnsi="Times New Roman" w:cs="Times New Roman"/>
          <w:color w:val="auto"/>
          <w:sz w:val="28"/>
          <w:szCs w:val="28"/>
        </w:rPr>
      </w:pPr>
      <w:r w:rsidRPr="005C18ED">
        <w:rPr>
          <w:rFonts w:ascii="Times New Roman" w:hAnsi="Times New Roman" w:cs="Times New Roman"/>
          <w:color w:val="auto"/>
          <w:sz w:val="28"/>
          <w:szCs w:val="28"/>
        </w:rPr>
        <w:t>в) рассмотрение документов и сведений;</w:t>
      </w:r>
    </w:p>
    <w:p w:rsidR="00966311" w:rsidRPr="005C18ED" w:rsidRDefault="00966311" w:rsidP="00966311">
      <w:pPr>
        <w:ind w:firstLine="709"/>
        <w:jc w:val="both"/>
        <w:rPr>
          <w:rFonts w:ascii="Times New Roman" w:hAnsi="Times New Roman" w:cs="Times New Roman"/>
          <w:color w:val="auto"/>
          <w:sz w:val="28"/>
          <w:szCs w:val="28"/>
        </w:rPr>
      </w:pPr>
      <w:r w:rsidRPr="005C18ED">
        <w:rPr>
          <w:rFonts w:ascii="Times New Roman" w:hAnsi="Times New Roman" w:cs="Times New Roman"/>
          <w:color w:val="auto"/>
          <w:sz w:val="28"/>
          <w:szCs w:val="28"/>
        </w:rPr>
        <w:t>г) принятие решения о предоставлении муниципальной услуги;</w:t>
      </w:r>
    </w:p>
    <w:p w:rsidR="00966311" w:rsidRPr="005C18ED" w:rsidRDefault="00966311" w:rsidP="00966311">
      <w:pPr>
        <w:ind w:firstLine="709"/>
        <w:jc w:val="both"/>
        <w:rPr>
          <w:rFonts w:ascii="Times New Roman" w:hAnsi="Times New Roman" w:cs="Times New Roman"/>
          <w:color w:val="auto"/>
          <w:sz w:val="28"/>
          <w:szCs w:val="28"/>
        </w:rPr>
      </w:pPr>
      <w:proofErr w:type="spellStart"/>
      <w:r w:rsidRPr="005C18ED">
        <w:rPr>
          <w:rFonts w:ascii="Times New Roman" w:hAnsi="Times New Roman" w:cs="Times New Roman"/>
          <w:color w:val="auto"/>
          <w:sz w:val="28"/>
          <w:szCs w:val="28"/>
        </w:rPr>
        <w:t>д</w:t>
      </w:r>
      <w:proofErr w:type="spellEnd"/>
      <w:r w:rsidRPr="005C18ED">
        <w:rPr>
          <w:rFonts w:ascii="Times New Roman" w:hAnsi="Times New Roman" w:cs="Times New Roman"/>
          <w:color w:val="auto"/>
          <w:sz w:val="28"/>
          <w:szCs w:val="28"/>
        </w:rPr>
        <w:t>) выдача результата.</w:t>
      </w:r>
    </w:p>
    <w:p w:rsidR="00966311" w:rsidRPr="005C18ED" w:rsidRDefault="00966311" w:rsidP="00966311">
      <w:pPr>
        <w:ind w:firstLine="709"/>
        <w:jc w:val="both"/>
        <w:rPr>
          <w:rFonts w:ascii="Times New Roman" w:hAnsi="Times New Roman" w:cs="Times New Roman"/>
          <w:color w:val="auto"/>
          <w:sz w:val="28"/>
          <w:szCs w:val="28"/>
        </w:rPr>
      </w:pPr>
      <w:r w:rsidRPr="005C18ED">
        <w:rPr>
          <w:rFonts w:ascii="Times New Roman" w:hAnsi="Times New Roman" w:cs="Times New Roman"/>
          <w:color w:val="auto"/>
          <w:sz w:val="28"/>
          <w:szCs w:val="28"/>
        </w:rPr>
        <w:t>Описание административных процедур представлено в приложении № 4 к настоящему Административному регламенту.</w:t>
      </w:r>
      <w:bookmarkStart w:id="141" w:name="bookmark239"/>
      <w:bookmarkStart w:id="142" w:name="bookmark237"/>
      <w:bookmarkStart w:id="143" w:name="bookmark238"/>
      <w:bookmarkStart w:id="144" w:name="bookmark240"/>
      <w:bookmarkEnd w:id="141"/>
    </w:p>
    <w:p w:rsidR="00966311" w:rsidRPr="005C18ED" w:rsidRDefault="00966311" w:rsidP="00966311">
      <w:pPr>
        <w:ind w:firstLine="709"/>
        <w:jc w:val="both"/>
        <w:rPr>
          <w:rFonts w:ascii="Times New Roman" w:hAnsi="Times New Roman" w:cs="Times New Roman"/>
          <w:color w:val="auto"/>
          <w:sz w:val="28"/>
          <w:szCs w:val="28"/>
        </w:rPr>
      </w:pPr>
    </w:p>
    <w:p w:rsidR="00966311" w:rsidRPr="005C18ED" w:rsidRDefault="00966311" w:rsidP="00966311">
      <w:pPr>
        <w:ind w:firstLine="567"/>
        <w:jc w:val="center"/>
        <w:rPr>
          <w:rFonts w:ascii="Times New Roman" w:hAnsi="Times New Roman" w:cs="Times New Roman"/>
          <w:color w:val="auto"/>
          <w:sz w:val="28"/>
          <w:szCs w:val="28"/>
        </w:rPr>
      </w:pPr>
      <w:r w:rsidRPr="005C18ED">
        <w:rPr>
          <w:rFonts w:ascii="Times New Roman" w:hAnsi="Times New Roman" w:cs="Times New Roman"/>
          <w:color w:val="auto"/>
          <w:sz w:val="28"/>
          <w:szCs w:val="28"/>
        </w:rPr>
        <w:t>19. Перечень административных процедур (действий) при предоставлении муниципальной услуги в электронной форме</w:t>
      </w:r>
      <w:bookmarkStart w:id="145" w:name="bookmark241"/>
      <w:bookmarkEnd w:id="142"/>
      <w:bookmarkEnd w:id="143"/>
      <w:bookmarkEnd w:id="144"/>
      <w:bookmarkEnd w:id="145"/>
    </w:p>
    <w:p w:rsidR="00966311" w:rsidRPr="005C18ED" w:rsidRDefault="00966311" w:rsidP="00966311">
      <w:pPr>
        <w:ind w:firstLine="567"/>
        <w:jc w:val="both"/>
        <w:rPr>
          <w:rFonts w:ascii="Times New Roman" w:hAnsi="Times New Roman" w:cs="Times New Roman"/>
          <w:color w:val="auto"/>
          <w:sz w:val="28"/>
          <w:szCs w:val="28"/>
        </w:rPr>
      </w:pPr>
    </w:p>
    <w:p w:rsidR="00966311" w:rsidRPr="005C18ED" w:rsidRDefault="00966311" w:rsidP="00966311">
      <w:pPr>
        <w:ind w:firstLine="709"/>
        <w:jc w:val="both"/>
        <w:rPr>
          <w:rFonts w:ascii="Times New Roman" w:hAnsi="Times New Roman" w:cs="Times New Roman"/>
          <w:color w:val="auto"/>
          <w:sz w:val="28"/>
          <w:szCs w:val="28"/>
        </w:rPr>
      </w:pPr>
      <w:r w:rsidRPr="005C18ED">
        <w:rPr>
          <w:rFonts w:ascii="Times New Roman" w:hAnsi="Times New Roman" w:cs="Times New Roman"/>
          <w:color w:val="auto"/>
          <w:sz w:val="28"/>
          <w:szCs w:val="28"/>
        </w:rPr>
        <w:t>19.1. При предоставлении муниципальной услуги в электронной форме заявителю обеспечиваются:</w:t>
      </w:r>
      <w:bookmarkStart w:id="146" w:name="bookmark242"/>
    </w:p>
    <w:p w:rsidR="00966311" w:rsidRPr="005C18ED" w:rsidRDefault="00966311" w:rsidP="00966311">
      <w:pPr>
        <w:ind w:firstLine="709"/>
        <w:jc w:val="both"/>
        <w:rPr>
          <w:rFonts w:ascii="Times New Roman" w:hAnsi="Times New Roman" w:cs="Times New Roman"/>
          <w:color w:val="auto"/>
          <w:sz w:val="28"/>
          <w:szCs w:val="28"/>
        </w:rPr>
      </w:pPr>
      <w:r w:rsidRPr="005C18ED">
        <w:rPr>
          <w:rFonts w:ascii="Times New Roman" w:hAnsi="Times New Roman" w:cs="Times New Roman"/>
          <w:color w:val="auto"/>
          <w:sz w:val="28"/>
          <w:szCs w:val="28"/>
        </w:rPr>
        <w:t>а</w:t>
      </w:r>
      <w:bookmarkEnd w:id="146"/>
      <w:r w:rsidRPr="005C18ED">
        <w:rPr>
          <w:rFonts w:ascii="Times New Roman" w:hAnsi="Times New Roman" w:cs="Times New Roman"/>
          <w:color w:val="auto"/>
          <w:sz w:val="28"/>
          <w:szCs w:val="28"/>
        </w:rPr>
        <w:t>) получение информации о порядке и сроках предоставления муниципальной услуги;</w:t>
      </w:r>
      <w:bookmarkStart w:id="147" w:name="bookmark243"/>
    </w:p>
    <w:p w:rsidR="00966311" w:rsidRPr="00AB75DB" w:rsidRDefault="00966311" w:rsidP="00966311">
      <w:pPr>
        <w:ind w:firstLine="709"/>
        <w:jc w:val="both"/>
        <w:rPr>
          <w:rFonts w:ascii="Times New Roman" w:hAnsi="Times New Roman" w:cs="Times New Roman"/>
          <w:color w:val="auto"/>
          <w:sz w:val="28"/>
          <w:szCs w:val="28"/>
        </w:rPr>
      </w:pPr>
      <w:r w:rsidRPr="00AB75DB">
        <w:rPr>
          <w:rFonts w:ascii="Times New Roman" w:hAnsi="Times New Roman" w:cs="Times New Roman"/>
          <w:color w:val="auto"/>
          <w:sz w:val="28"/>
          <w:szCs w:val="28"/>
        </w:rPr>
        <w:t>б</w:t>
      </w:r>
      <w:bookmarkEnd w:id="147"/>
      <w:r w:rsidRPr="00AB75DB">
        <w:rPr>
          <w:rFonts w:ascii="Times New Roman" w:hAnsi="Times New Roman" w:cs="Times New Roman"/>
          <w:color w:val="auto"/>
          <w:sz w:val="28"/>
          <w:szCs w:val="28"/>
        </w:rPr>
        <w:t>) формирование заявления;</w:t>
      </w:r>
      <w:bookmarkStart w:id="148" w:name="bookmark244"/>
    </w:p>
    <w:p w:rsidR="00966311" w:rsidRPr="00AB75DB" w:rsidRDefault="00966311" w:rsidP="00966311">
      <w:pPr>
        <w:ind w:firstLine="709"/>
        <w:jc w:val="both"/>
        <w:rPr>
          <w:rFonts w:ascii="Times New Roman" w:hAnsi="Times New Roman" w:cs="Times New Roman"/>
          <w:color w:val="auto"/>
          <w:sz w:val="28"/>
          <w:szCs w:val="28"/>
        </w:rPr>
      </w:pPr>
      <w:r w:rsidRPr="00AB75DB">
        <w:rPr>
          <w:rFonts w:ascii="Times New Roman" w:hAnsi="Times New Roman" w:cs="Times New Roman"/>
          <w:color w:val="auto"/>
          <w:sz w:val="28"/>
          <w:szCs w:val="28"/>
        </w:rPr>
        <w:t>в</w:t>
      </w:r>
      <w:bookmarkEnd w:id="148"/>
      <w:r w:rsidRPr="00AB75DB">
        <w:rPr>
          <w:rFonts w:ascii="Times New Roman" w:hAnsi="Times New Roman" w:cs="Times New Roman"/>
          <w:color w:val="auto"/>
          <w:sz w:val="28"/>
          <w:szCs w:val="28"/>
        </w:rPr>
        <w:t>) прием и регистрация Уполномоченным органом заявления и иных документов, необходимых для предоставления муниципальной услуги;</w:t>
      </w:r>
      <w:bookmarkStart w:id="149" w:name="bookmark245"/>
    </w:p>
    <w:p w:rsidR="00966311" w:rsidRPr="00AB75DB" w:rsidRDefault="00966311" w:rsidP="00966311">
      <w:pPr>
        <w:ind w:firstLine="709"/>
        <w:jc w:val="both"/>
        <w:rPr>
          <w:rFonts w:ascii="Times New Roman" w:hAnsi="Times New Roman" w:cs="Times New Roman"/>
          <w:color w:val="auto"/>
          <w:sz w:val="28"/>
          <w:szCs w:val="28"/>
        </w:rPr>
      </w:pPr>
      <w:r w:rsidRPr="00AB75DB">
        <w:rPr>
          <w:rFonts w:ascii="Times New Roman" w:hAnsi="Times New Roman" w:cs="Times New Roman"/>
          <w:color w:val="auto"/>
          <w:sz w:val="28"/>
          <w:szCs w:val="28"/>
        </w:rPr>
        <w:t>г</w:t>
      </w:r>
      <w:bookmarkEnd w:id="149"/>
      <w:r w:rsidRPr="00AB75DB">
        <w:rPr>
          <w:rFonts w:ascii="Times New Roman" w:hAnsi="Times New Roman" w:cs="Times New Roman"/>
          <w:color w:val="auto"/>
          <w:sz w:val="28"/>
          <w:szCs w:val="28"/>
        </w:rPr>
        <w:t>) получение результата предоставления муниципальной услуги;</w:t>
      </w:r>
      <w:bookmarkStart w:id="150" w:name="bookmark246"/>
    </w:p>
    <w:p w:rsidR="00966311" w:rsidRPr="00AB75DB" w:rsidRDefault="00966311" w:rsidP="00966311">
      <w:pPr>
        <w:ind w:firstLine="709"/>
        <w:jc w:val="both"/>
        <w:rPr>
          <w:rFonts w:ascii="Times New Roman" w:hAnsi="Times New Roman" w:cs="Times New Roman"/>
          <w:color w:val="auto"/>
          <w:sz w:val="28"/>
          <w:szCs w:val="28"/>
        </w:rPr>
      </w:pPr>
      <w:proofErr w:type="spellStart"/>
      <w:r w:rsidRPr="00AB75DB">
        <w:rPr>
          <w:rFonts w:ascii="Times New Roman" w:hAnsi="Times New Roman" w:cs="Times New Roman"/>
          <w:color w:val="auto"/>
          <w:sz w:val="28"/>
          <w:szCs w:val="28"/>
        </w:rPr>
        <w:t>д</w:t>
      </w:r>
      <w:bookmarkEnd w:id="150"/>
      <w:proofErr w:type="spellEnd"/>
      <w:r w:rsidRPr="00AB75DB">
        <w:rPr>
          <w:rFonts w:ascii="Times New Roman" w:hAnsi="Times New Roman" w:cs="Times New Roman"/>
          <w:color w:val="auto"/>
          <w:sz w:val="28"/>
          <w:szCs w:val="28"/>
        </w:rPr>
        <w:t>) получение сведений о ходе рассмотрения заявления;</w:t>
      </w:r>
    </w:p>
    <w:p w:rsidR="00966311" w:rsidRPr="00AB75DB" w:rsidRDefault="00966311" w:rsidP="00966311">
      <w:pPr>
        <w:ind w:firstLine="709"/>
        <w:jc w:val="both"/>
        <w:rPr>
          <w:rFonts w:ascii="Times New Roman" w:hAnsi="Times New Roman" w:cs="Times New Roman"/>
          <w:color w:val="auto"/>
          <w:sz w:val="28"/>
          <w:szCs w:val="28"/>
        </w:rPr>
      </w:pPr>
      <w:r w:rsidRPr="00AB75DB">
        <w:rPr>
          <w:rFonts w:ascii="Times New Roman" w:hAnsi="Times New Roman" w:cs="Times New Roman"/>
          <w:color w:val="auto"/>
          <w:sz w:val="28"/>
          <w:szCs w:val="28"/>
        </w:rPr>
        <w:t>е) осуществление оценки качества предоставления муниципальной услуги;</w:t>
      </w:r>
    </w:p>
    <w:p w:rsidR="00966311" w:rsidRPr="00AB75DB" w:rsidRDefault="00966311" w:rsidP="00966311">
      <w:pPr>
        <w:ind w:firstLine="709"/>
        <w:jc w:val="both"/>
        <w:rPr>
          <w:rFonts w:ascii="Times New Roman" w:hAnsi="Times New Roman" w:cs="Times New Roman"/>
          <w:color w:val="auto"/>
          <w:sz w:val="28"/>
          <w:szCs w:val="28"/>
        </w:rPr>
      </w:pPr>
      <w:r w:rsidRPr="00AB75DB">
        <w:rPr>
          <w:rFonts w:ascii="Times New Roman" w:hAnsi="Times New Roman" w:cs="Times New Roman"/>
          <w:color w:val="auto"/>
          <w:sz w:val="28"/>
          <w:szCs w:val="28"/>
        </w:rPr>
        <w:t>ж)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bookmarkStart w:id="151" w:name="bookmark249"/>
      <w:bookmarkStart w:id="152" w:name="bookmark247"/>
      <w:bookmarkStart w:id="153" w:name="bookmark248"/>
      <w:bookmarkStart w:id="154" w:name="bookmark250"/>
      <w:bookmarkEnd w:id="151"/>
    </w:p>
    <w:p w:rsidR="00966311" w:rsidRPr="00AB75DB" w:rsidRDefault="00966311" w:rsidP="00966311">
      <w:pPr>
        <w:ind w:firstLine="709"/>
        <w:jc w:val="both"/>
        <w:rPr>
          <w:rFonts w:ascii="Times New Roman" w:hAnsi="Times New Roman" w:cs="Times New Roman"/>
          <w:color w:val="auto"/>
          <w:sz w:val="28"/>
          <w:szCs w:val="28"/>
        </w:rPr>
      </w:pPr>
    </w:p>
    <w:p w:rsidR="00966311" w:rsidRPr="00AB75DB" w:rsidRDefault="00966311" w:rsidP="00966311">
      <w:pPr>
        <w:ind w:firstLine="567"/>
        <w:jc w:val="center"/>
        <w:rPr>
          <w:rFonts w:ascii="Times New Roman" w:hAnsi="Times New Roman" w:cs="Times New Roman"/>
          <w:color w:val="auto"/>
          <w:sz w:val="28"/>
          <w:szCs w:val="28"/>
        </w:rPr>
      </w:pPr>
      <w:r w:rsidRPr="00AB75DB">
        <w:rPr>
          <w:rFonts w:ascii="Times New Roman" w:hAnsi="Times New Roman" w:cs="Times New Roman"/>
          <w:color w:val="auto"/>
          <w:sz w:val="28"/>
          <w:szCs w:val="28"/>
        </w:rPr>
        <w:t>20. Порядок осуществления административных процедур (действий) в электронной форме</w:t>
      </w:r>
      <w:bookmarkStart w:id="155" w:name="bookmark251"/>
      <w:bookmarkEnd w:id="152"/>
      <w:bookmarkEnd w:id="153"/>
      <w:bookmarkEnd w:id="154"/>
      <w:bookmarkEnd w:id="155"/>
    </w:p>
    <w:p w:rsidR="00966311" w:rsidRPr="00AB75DB" w:rsidRDefault="00966311" w:rsidP="00966311">
      <w:pPr>
        <w:ind w:firstLine="567"/>
        <w:jc w:val="center"/>
        <w:rPr>
          <w:rFonts w:ascii="Times New Roman" w:hAnsi="Times New Roman" w:cs="Times New Roman"/>
          <w:color w:val="auto"/>
          <w:sz w:val="28"/>
          <w:szCs w:val="28"/>
        </w:rPr>
      </w:pPr>
    </w:p>
    <w:p w:rsidR="00966311" w:rsidRPr="00AB75DB" w:rsidRDefault="00966311" w:rsidP="00966311">
      <w:pPr>
        <w:ind w:firstLine="709"/>
        <w:jc w:val="both"/>
        <w:rPr>
          <w:rFonts w:ascii="Times New Roman" w:hAnsi="Times New Roman" w:cs="Times New Roman"/>
          <w:color w:val="auto"/>
          <w:sz w:val="28"/>
          <w:szCs w:val="28"/>
        </w:rPr>
      </w:pPr>
      <w:r w:rsidRPr="00AB75DB">
        <w:rPr>
          <w:rFonts w:ascii="Times New Roman" w:hAnsi="Times New Roman" w:cs="Times New Roman"/>
          <w:color w:val="auto"/>
          <w:sz w:val="28"/>
          <w:szCs w:val="28"/>
        </w:rPr>
        <w:t>20.1. Формирование заявления.</w:t>
      </w:r>
    </w:p>
    <w:p w:rsidR="00966311" w:rsidRPr="00AB75DB" w:rsidRDefault="00966311" w:rsidP="00966311">
      <w:pPr>
        <w:ind w:firstLine="709"/>
        <w:jc w:val="both"/>
        <w:rPr>
          <w:rFonts w:ascii="Times New Roman" w:hAnsi="Times New Roman" w:cs="Times New Roman"/>
          <w:color w:val="auto"/>
          <w:sz w:val="28"/>
          <w:szCs w:val="28"/>
        </w:rPr>
      </w:pPr>
      <w:r w:rsidRPr="00AB75DB">
        <w:rPr>
          <w:rFonts w:ascii="Times New Roman" w:hAnsi="Times New Roman" w:cs="Times New Roman"/>
          <w:color w:val="auto"/>
          <w:sz w:val="28"/>
          <w:szCs w:val="28"/>
        </w:rPr>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966311" w:rsidRPr="00AB75DB" w:rsidRDefault="00966311" w:rsidP="00966311">
      <w:pPr>
        <w:ind w:firstLine="709"/>
        <w:jc w:val="both"/>
        <w:rPr>
          <w:rFonts w:ascii="Times New Roman" w:hAnsi="Times New Roman" w:cs="Times New Roman"/>
          <w:color w:val="auto"/>
          <w:sz w:val="28"/>
          <w:szCs w:val="28"/>
        </w:rPr>
      </w:pPr>
      <w:r w:rsidRPr="00AB75DB">
        <w:rPr>
          <w:rFonts w:ascii="Times New Roman" w:hAnsi="Times New Roman" w:cs="Times New Roman"/>
          <w:color w:val="auto"/>
          <w:sz w:val="28"/>
          <w:szCs w:val="28"/>
        </w:rPr>
        <w:t xml:space="preserve">Форматно-логическая проверка сформированного заявления осуществляется после заполнения заявителем каждого из полей электронной </w:t>
      </w:r>
      <w:r w:rsidRPr="00AB75DB">
        <w:rPr>
          <w:rFonts w:ascii="Times New Roman" w:hAnsi="Times New Roman" w:cs="Times New Roman"/>
          <w:color w:val="auto"/>
          <w:sz w:val="28"/>
          <w:szCs w:val="28"/>
        </w:rPr>
        <w:lastRenderedPageBreak/>
        <w:t>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её устранения посредством информационного сообщения непосредственно в электронной форме заявления.</w:t>
      </w:r>
    </w:p>
    <w:p w:rsidR="00966311" w:rsidRPr="00AB75DB" w:rsidRDefault="00966311" w:rsidP="00966311">
      <w:pPr>
        <w:ind w:firstLine="709"/>
        <w:jc w:val="both"/>
        <w:rPr>
          <w:rFonts w:ascii="Times New Roman" w:hAnsi="Times New Roman" w:cs="Times New Roman"/>
          <w:color w:val="auto"/>
          <w:sz w:val="28"/>
          <w:szCs w:val="28"/>
        </w:rPr>
      </w:pPr>
      <w:r w:rsidRPr="00AB75DB">
        <w:rPr>
          <w:rFonts w:ascii="Times New Roman" w:hAnsi="Times New Roman" w:cs="Times New Roman"/>
          <w:color w:val="auto"/>
          <w:sz w:val="28"/>
          <w:szCs w:val="28"/>
        </w:rPr>
        <w:t>При формировании заяв</w:t>
      </w:r>
      <w:bookmarkStart w:id="156" w:name="bookmark252"/>
      <w:r w:rsidR="000242FE">
        <w:rPr>
          <w:rFonts w:ascii="Times New Roman" w:hAnsi="Times New Roman" w:cs="Times New Roman"/>
          <w:color w:val="auto"/>
          <w:sz w:val="28"/>
          <w:szCs w:val="28"/>
        </w:rPr>
        <w:t>ления заявителю обеспечивается:</w:t>
      </w:r>
    </w:p>
    <w:p w:rsidR="00966311" w:rsidRPr="00AB75DB" w:rsidRDefault="00966311" w:rsidP="00966311">
      <w:pPr>
        <w:ind w:firstLine="709"/>
        <w:jc w:val="both"/>
        <w:rPr>
          <w:rFonts w:ascii="Times New Roman" w:hAnsi="Times New Roman" w:cs="Times New Roman"/>
          <w:color w:val="auto"/>
          <w:sz w:val="28"/>
          <w:szCs w:val="28"/>
        </w:rPr>
      </w:pPr>
      <w:r w:rsidRPr="00AB75DB">
        <w:rPr>
          <w:rFonts w:ascii="Times New Roman" w:hAnsi="Times New Roman" w:cs="Times New Roman"/>
          <w:color w:val="auto"/>
          <w:sz w:val="28"/>
          <w:szCs w:val="28"/>
          <w:shd w:val="clear" w:color="auto" w:fill="FFFFFF"/>
        </w:rPr>
        <w:t>а</w:t>
      </w:r>
      <w:bookmarkEnd w:id="156"/>
      <w:r w:rsidRPr="00AB75DB">
        <w:rPr>
          <w:rFonts w:ascii="Times New Roman" w:hAnsi="Times New Roman" w:cs="Times New Roman"/>
          <w:color w:val="auto"/>
          <w:sz w:val="28"/>
          <w:szCs w:val="28"/>
          <w:shd w:val="clear" w:color="auto" w:fill="FFFFFF"/>
        </w:rPr>
        <w:t xml:space="preserve">) </w:t>
      </w:r>
      <w:r w:rsidRPr="00AB75DB">
        <w:rPr>
          <w:rFonts w:ascii="Times New Roman" w:hAnsi="Times New Roman" w:cs="Times New Roman"/>
          <w:color w:val="auto"/>
          <w:sz w:val="28"/>
          <w:szCs w:val="28"/>
        </w:rPr>
        <w:t>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966311" w:rsidRPr="00AB75DB" w:rsidRDefault="00966311" w:rsidP="00966311">
      <w:pPr>
        <w:ind w:firstLine="709"/>
        <w:jc w:val="both"/>
        <w:rPr>
          <w:rFonts w:ascii="Times New Roman" w:hAnsi="Times New Roman" w:cs="Times New Roman"/>
          <w:color w:val="auto"/>
          <w:sz w:val="28"/>
          <w:szCs w:val="28"/>
        </w:rPr>
      </w:pPr>
      <w:r w:rsidRPr="00AB75DB">
        <w:rPr>
          <w:rFonts w:ascii="Times New Roman" w:hAnsi="Times New Roman" w:cs="Times New Roman"/>
          <w:color w:val="auto"/>
          <w:sz w:val="28"/>
          <w:szCs w:val="28"/>
        </w:rPr>
        <w:t>б) возможность печати на бумажном носителе копии электронной формы заявления;</w:t>
      </w:r>
      <w:bookmarkStart w:id="157" w:name="bookmark253"/>
    </w:p>
    <w:p w:rsidR="00966311" w:rsidRPr="00AB75DB" w:rsidRDefault="00966311" w:rsidP="00966311">
      <w:pPr>
        <w:ind w:firstLine="709"/>
        <w:jc w:val="both"/>
        <w:rPr>
          <w:rFonts w:ascii="Times New Roman" w:hAnsi="Times New Roman" w:cs="Times New Roman"/>
          <w:color w:val="auto"/>
          <w:sz w:val="28"/>
          <w:szCs w:val="28"/>
        </w:rPr>
      </w:pPr>
      <w:r w:rsidRPr="00AB75DB">
        <w:rPr>
          <w:rFonts w:ascii="Times New Roman" w:hAnsi="Times New Roman" w:cs="Times New Roman"/>
          <w:color w:val="auto"/>
          <w:sz w:val="28"/>
          <w:szCs w:val="28"/>
        </w:rPr>
        <w:t>в</w:t>
      </w:r>
      <w:bookmarkEnd w:id="157"/>
      <w:r w:rsidRPr="00AB75DB">
        <w:rPr>
          <w:rFonts w:ascii="Times New Roman" w:hAnsi="Times New Roman" w:cs="Times New Roman"/>
          <w:color w:val="auto"/>
          <w:sz w:val="28"/>
          <w:szCs w:val="28"/>
        </w:rPr>
        <w:t>)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bookmarkStart w:id="158" w:name="bookmark254"/>
    </w:p>
    <w:p w:rsidR="00966311" w:rsidRPr="00AB75DB" w:rsidRDefault="00966311" w:rsidP="00966311">
      <w:pPr>
        <w:ind w:firstLine="709"/>
        <w:jc w:val="both"/>
        <w:rPr>
          <w:rFonts w:ascii="Times New Roman" w:hAnsi="Times New Roman" w:cs="Times New Roman"/>
          <w:color w:val="auto"/>
          <w:sz w:val="28"/>
          <w:szCs w:val="28"/>
        </w:rPr>
      </w:pPr>
      <w:r w:rsidRPr="00AB75DB">
        <w:rPr>
          <w:rFonts w:ascii="Times New Roman" w:hAnsi="Times New Roman" w:cs="Times New Roman"/>
          <w:color w:val="auto"/>
          <w:sz w:val="28"/>
          <w:szCs w:val="28"/>
        </w:rPr>
        <w:t>г</w:t>
      </w:r>
      <w:bookmarkEnd w:id="158"/>
      <w:r w:rsidRPr="00AB75DB">
        <w:rPr>
          <w:rFonts w:ascii="Times New Roman" w:hAnsi="Times New Roman" w:cs="Times New Roman"/>
          <w:color w:val="auto"/>
          <w:sz w:val="28"/>
          <w:szCs w:val="28"/>
        </w:rPr>
        <w:t>)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bookmarkStart w:id="159" w:name="bookmark255"/>
    </w:p>
    <w:p w:rsidR="00966311" w:rsidRPr="00AB75DB" w:rsidRDefault="00966311" w:rsidP="00966311">
      <w:pPr>
        <w:ind w:firstLine="709"/>
        <w:jc w:val="both"/>
        <w:rPr>
          <w:rFonts w:ascii="Times New Roman" w:hAnsi="Times New Roman" w:cs="Times New Roman"/>
          <w:color w:val="auto"/>
          <w:sz w:val="28"/>
          <w:szCs w:val="28"/>
        </w:rPr>
      </w:pPr>
      <w:proofErr w:type="spellStart"/>
      <w:r w:rsidRPr="00AB75DB">
        <w:rPr>
          <w:rFonts w:ascii="Times New Roman" w:hAnsi="Times New Roman" w:cs="Times New Roman"/>
          <w:color w:val="auto"/>
          <w:sz w:val="28"/>
          <w:szCs w:val="28"/>
        </w:rPr>
        <w:t>д</w:t>
      </w:r>
      <w:bookmarkEnd w:id="159"/>
      <w:proofErr w:type="spellEnd"/>
      <w:r w:rsidRPr="00AB75DB">
        <w:rPr>
          <w:rFonts w:ascii="Times New Roman" w:hAnsi="Times New Roman" w:cs="Times New Roman"/>
          <w:color w:val="auto"/>
          <w:sz w:val="28"/>
          <w:szCs w:val="28"/>
        </w:rPr>
        <w:t xml:space="preserve">) возможность вернуться на любой из этапов заполнения электронной формы заявления без </w:t>
      </w:r>
      <w:proofErr w:type="gramStart"/>
      <w:r w:rsidRPr="00AB75DB">
        <w:rPr>
          <w:rFonts w:ascii="Times New Roman" w:hAnsi="Times New Roman" w:cs="Times New Roman"/>
          <w:color w:val="auto"/>
          <w:sz w:val="28"/>
          <w:szCs w:val="28"/>
        </w:rPr>
        <w:t>потери</w:t>
      </w:r>
      <w:proofErr w:type="gramEnd"/>
      <w:r w:rsidRPr="00AB75DB">
        <w:rPr>
          <w:rFonts w:ascii="Times New Roman" w:hAnsi="Times New Roman" w:cs="Times New Roman"/>
          <w:color w:val="auto"/>
          <w:sz w:val="28"/>
          <w:szCs w:val="28"/>
        </w:rPr>
        <w:t xml:space="preserve"> ранее введенной информации;</w:t>
      </w:r>
    </w:p>
    <w:p w:rsidR="00966311" w:rsidRPr="00AB75DB" w:rsidRDefault="00966311" w:rsidP="00966311">
      <w:pPr>
        <w:ind w:firstLine="709"/>
        <w:jc w:val="both"/>
        <w:rPr>
          <w:rFonts w:ascii="Times New Roman" w:hAnsi="Times New Roman" w:cs="Times New Roman"/>
          <w:color w:val="auto"/>
          <w:sz w:val="28"/>
          <w:szCs w:val="28"/>
        </w:rPr>
      </w:pPr>
      <w:r w:rsidRPr="00AB75DB">
        <w:rPr>
          <w:rFonts w:ascii="Times New Roman" w:hAnsi="Times New Roman" w:cs="Times New Roman"/>
          <w:color w:val="auto"/>
          <w:sz w:val="28"/>
          <w:szCs w:val="28"/>
        </w:rPr>
        <w:t>е)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966311" w:rsidRPr="00AB75DB" w:rsidRDefault="00966311" w:rsidP="00966311">
      <w:pPr>
        <w:ind w:firstLine="709"/>
        <w:jc w:val="both"/>
        <w:rPr>
          <w:rFonts w:ascii="Times New Roman" w:hAnsi="Times New Roman" w:cs="Times New Roman"/>
          <w:color w:val="auto"/>
          <w:sz w:val="28"/>
          <w:szCs w:val="28"/>
        </w:rPr>
      </w:pPr>
      <w:r w:rsidRPr="00AB75DB">
        <w:rPr>
          <w:rFonts w:ascii="Times New Roman" w:hAnsi="Times New Roman" w:cs="Times New Roman"/>
          <w:color w:val="auto"/>
          <w:sz w:val="28"/>
          <w:szCs w:val="28"/>
        </w:rPr>
        <w:t xml:space="preserve">Сформированное и подписанное </w:t>
      </w:r>
      <w:proofErr w:type="gramStart"/>
      <w:r w:rsidRPr="00AB75DB">
        <w:rPr>
          <w:rFonts w:ascii="Times New Roman" w:hAnsi="Times New Roman" w:cs="Times New Roman"/>
          <w:color w:val="auto"/>
          <w:sz w:val="28"/>
          <w:szCs w:val="28"/>
        </w:rPr>
        <w:t>заявление</w:t>
      </w:r>
      <w:proofErr w:type="gramEnd"/>
      <w:r w:rsidRPr="00AB75DB">
        <w:rPr>
          <w:rFonts w:ascii="Times New Roman" w:hAnsi="Times New Roman" w:cs="Times New Roman"/>
          <w:color w:val="auto"/>
          <w:sz w:val="28"/>
          <w:szCs w:val="28"/>
        </w:rPr>
        <w:t xml:space="preserve"> и иные документы, необходимые для предоставления муниципальной услуги, направляются в Уполномоченный орган посредством Единого портала.</w:t>
      </w:r>
      <w:bookmarkStart w:id="160" w:name="bookmark256"/>
      <w:bookmarkEnd w:id="160"/>
    </w:p>
    <w:p w:rsidR="00966311" w:rsidRPr="00AB75DB" w:rsidRDefault="00966311" w:rsidP="00966311">
      <w:pPr>
        <w:ind w:firstLine="709"/>
        <w:jc w:val="both"/>
        <w:rPr>
          <w:rFonts w:ascii="Times New Roman" w:hAnsi="Times New Roman" w:cs="Times New Roman"/>
          <w:color w:val="auto"/>
          <w:sz w:val="28"/>
          <w:szCs w:val="28"/>
        </w:rPr>
      </w:pPr>
      <w:r w:rsidRPr="00AB75DB">
        <w:rPr>
          <w:rFonts w:ascii="Times New Roman" w:hAnsi="Times New Roman" w:cs="Times New Roman"/>
          <w:color w:val="auto"/>
          <w:sz w:val="28"/>
          <w:szCs w:val="28"/>
        </w:rPr>
        <w:t>20.2. Уполномоченный орган обеспечивает в сроки, указанные в пунктах 14.1-14.2 настоящего Административного регламента:</w:t>
      </w:r>
      <w:bookmarkStart w:id="161" w:name="bookmark257"/>
    </w:p>
    <w:p w:rsidR="00966311" w:rsidRPr="00AB75DB" w:rsidRDefault="00966311" w:rsidP="00966311">
      <w:pPr>
        <w:ind w:firstLine="709"/>
        <w:jc w:val="both"/>
        <w:rPr>
          <w:rFonts w:ascii="Times New Roman" w:hAnsi="Times New Roman" w:cs="Times New Roman"/>
          <w:color w:val="auto"/>
          <w:sz w:val="28"/>
          <w:szCs w:val="28"/>
        </w:rPr>
      </w:pPr>
      <w:r w:rsidRPr="00AB75DB">
        <w:rPr>
          <w:rFonts w:ascii="Times New Roman" w:hAnsi="Times New Roman" w:cs="Times New Roman"/>
          <w:color w:val="auto"/>
          <w:sz w:val="28"/>
          <w:szCs w:val="28"/>
        </w:rPr>
        <w:t>а</w:t>
      </w:r>
      <w:bookmarkEnd w:id="161"/>
      <w:r w:rsidRPr="00AB75DB">
        <w:rPr>
          <w:rFonts w:ascii="Times New Roman" w:hAnsi="Times New Roman" w:cs="Times New Roman"/>
          <w:color w:val="auto"/>
          <w:sz w:val="28"/>
          <w:szCs w:val="28"/>
        </w:rPr>
        <w:t>) прием документов, необходимых для предоставления муниципальной услуги, и направление заявителю электронного сообщения о поступлении заявления;</w:t>
      </w:r>
      <w:bookmarkStart w:id="162" w:name="bookmark258"/>
    </w:p>
    <w:p w:rsidR="00966311" w:rsidRPr="00AB75DB" w:rsidRDefault="00966311" w:rsidP="00966311">
      <w:pPr>
        <w:ind w:firstLine="709"/>
        <w:jc w:val="both"/>
        <w:rPr>
          <w:rFonts w:ascii="Times New Roman" w:hAnsi="Times New Roman" w:cs="Times New Roman"/>
          <w:color w:val="auto"/>
          <w:sz w:val="28"/>
          <w:szCs w:val="28"/>
        </w:rPr>
      </w:pPr>
      <w:r w:rsidRPr="00AB75DB">
        <w:rPr>
          <w:rFonts w:ascii="Times New Roman" w:hAnsi="Times New Roman" w:cs="Times New Roman"/>
          <w:color w:val="auto"/>
          <w:sz w:val="28"/>
          <w:szCs w:val="28"/>
        </w:rPr>
        <w:t>б</w:t>
      </w:r>
      <w:bookmarkEnd w:id="162"/>
      <w:r w:rsidRPr="00AB75DB">
        <w:rPr>
          <w:rFonts w:ascii="Times New Roman" w:hAnsi="Times New Roman" w:cs="Times New Roman"/>
          <w:color w:val="auto"/>
          <w:sz w:val="28"/>
          <w:szCs w:val="28"/>
        </w:rPr>
        <w:t>)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bookmarkStart w:id="163" w:name="bookmark259"/>
      <w:bookmarkEnd w:id="163"/>
    </w:p>
    <w:p w:rsidR="00966311" w:rsidRPr="00AB75DB" w:rsidRDefault="00966311" w:rsidP="00966311">
      <w:pPr>
        <w:ind w:firstLine="709"/>
        <w:jc w:val="both"/>
        <w:rPr>
          <w:rFonts w:ascii="Times New Roman" w:hAnsi="Times New Roman" w:cs="Times New Roman"/>
          <w:color w:val="auto"/>
          <w:sz w:val="28"/>
          <w:szCs w:val="28"/>
        </w:rPr>
      </w:pPr>
      <w:r w:rsidRPr="00AB75DB">
        <w:rPr>
          <w:rFonts w:ascii="Times New Roman" w:hAnsi="Times New Roman" w:cs="Times New Roman"/>
          <w:color w:val="auto"/>
          <w:sz w:val="28"/>
          <w:szCs w:val="28"/>
        </w:rPr>
        <w:t>20.3.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лицо), в государственной информационной системе, используемой Уполномоченным органом для предоставления муниципальной услуги (далее - ГИС).</w:t>
      </w:r>
    </w:p>
    <w:p w:rsidR="00966311" w:rsidRPr="00AB75DB" w:rsidRDefault="00966311" w:rsidP="00966311">
      <w:pPr>
        <w:ind w:firstLine="709"/>
        <w:jc w:val="both"/>
        <w:rPr>
          <w:rFonts w:ascii="Times New Roman" w:hAnsi="Times New Roman" w:cs="Times New Roman"/>
          <w:color w:val="auto"/>
          <w:sz w:val="28"/>
          <w:szCs w:val="28"/>
        </w:rPr>
      </w:pPr>
      <w:r w:rsidRPr="00AB75DB">
        <w:rPr>
          <w:rFonts w:ascii="Times New Roman" w:hAnsi="Times New Roman" w:cs="Times New Roman"/>
          <w:color w:val="auto"/>
          <w:sz w:val="28"/>
          <w:szCs w:val="28"/>
        </w:rPr>
        <w:t>Ответственное лицо:</w:t>
      </w:r>
    </w:p>
    <w:p w:rsidR="00966311" w:rsidRPr="00AB75DB" w:rsidRDefault="00966311" w:rsidP="00966311">
      <w:pPr>
        <w:ind w:firstLine="709"/>
        <w:jc w:val="both"/>
        <w:rPr>
          <w:rFonts w:ascii="Times New Roman" w:hAnsi="Times New Roman" w:cs="Times New Roman"/>
          <w:color w:val="auto"/>
          <w:sz w:val="28"/>
          <w:szCs w:val="28"/>
        </w:rPr>
      </w:pPr>
      <w:r w:rsidRPr="00AB75DB">
        <w:rPr>
          <w:rFonts w:ascii="Times New Roman" w:hAnsi="Times New Roman" w:cs="Times New Roman"/>
          <w:color w:val="auto"/>
          <w:sz w:val="28"/>
          <w:szCs w:val="28"/>
        </w:rPr>
        <w:t>проверяет наличие электронных заявлений, поступивших посредством Единого портала, с периодичностью не реже 2 раз в день;</w:t>
      </w:r>
    </w:p>
    <w:p w:rsidR="00966311" w:rsidRPr="00AB75DB" w:rsidRDefault="00966311" w:rsidP="00966311">
      <w:pPr>
        <w:ind w:firstLine="709"/>
        <w:jc w:val="both"/>
        <w:rPr>
          <w:rFonts w:ascii="Times New Roman" w:hAnsi="Times New Roman" w:cs="Times New Roman"/>
          <w:color w:val="auto"/>
          <w:sz w:val="28"/>
          <w:szCs w:val="28"/>
        </w:rPr>
      </w:pPr>
      <w:r w:rsidRPr="00AB75DB">
        <w:rPr>
          <w:rFonts w:ascii="Times New Roman" w:hAnsi="Times New Roman" w:cs="Times New Roman"/>
          <w:color w:val="auto"/>
          <w:sz w:val="28"/>
          <w:szCs w:val="28"/>
        </w:rPr>
        <w:t>рассматривает поступившие заявления и приложенные образы документов (документы);</w:t>
      </w:r>
    </w:p>
    <w:p w:rsidR="00966311" w:rsidRPr="00AB75DB" w:rsidRDefault="00966311" w:rsidP="00966311">
      <w:pPr>
        <w:ind w:firstLine="709"/>
        <w:jc w:val="both"/>
        <w:rPr>
          <w:rFonts w:ascii="Times New Roman" w:hAnsi="Times New Roman" w:cs="Times New Roman"/>
          <w:color w:val="auto"/>
          <w:sz w:val="28"/>
          <w:szCs w:val="28"/>
        </w:rPr>
      </w:pPr>
      <w:r w:rsidRPr="00AB75DB">
        <w:rPr>
          <w:rFonts w:ascii="Times New Roman" w:hAnsi="Times New Roman" w:cs="Times New Roman"/>
          <w:color w:val="auto"/>
          <w:sz w:val="28"/>
          <w:szCs w:val="28"/>
        </w:rPr>
        <w:t>производит действия в соответствии с пунктом 18.1 настоящего Административного регламента.</w:t>
      </w:r>
      <w:bookmarkStart w:id="164" w:name="bookmark260"/>
      <w:bookmarkEnd w:id="164"/>
    </w:p>
    <w:p w:rsidR="00966311" w:rsidRPr="00AB75DB" w:rsidRDefault="00966311" w:rsidP="00966311">
      <w:pPr>
        <w:ind w:firstLine="709"/>
        <w:jc w:val="both"/>
        <w:rPr>
          <w:rFonts w:ascii="Times New Roman" w:hAnsi="Times New Roman" w:cs="Times New Roman"/>
          <w:color w:val="auto"/>
          <w:sz w:val="28"/>
          <w:szCs w:val="28"/>
        </w:rPr>
      </w:pPr>
      <w:r w:rsidRPr="00AB75DB">
        <w:rPr>
          <w:rFonts w:ascii="Times New Roman" w:hAnsi="Times New Roman" w:cs="Times New Roman"/>
          <w:color w:val="auto"/>
          <w:sz w:val="28"/>
          <w:szCs w:val="28"/>
        </w:rPr>
        <w:lastRenderedPageBreak/>
        <w:t>20.4. Заявителю в качестве результата предоставления муниципальной услуги обеспечивается возможность получения документа:</w:t>
      </w:r>
    </w:p>
    <w:p w:rsidR="00966311" w:rsidRPr="00AB75DB" w:rsidRDefault="00966311" w:rsidP="00966311">
      <w:pPr>
        <w:ind w:firstLine="709"/>
        <w:jc w:val="both"/>
        <w:rPr>
          <w:rFonts w:ascii="Times New Roman" w:hAnsi="Times New Roman" w:cs="Times New Roman"/>
          <w:color w:val="auto"/>
          <w:sz w:val="28"/>
          <w:szCs w:val="28"/>
        </w:rPr>
      </w:pPr>
      <w:r w:rsidRPr="00AB75DB">
        <w:rPr>
          <w:rFonts w:ascii="Times New Roman" w:hAnsi="Times New Roman" w:cs="Times New Roman"/>
          <w:color w:val="auto"/>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w:t>
      </w:r>
    </w:p>
    <w:p w:rsidR="00966311" w:rsidRPr="00AB75DB" w:rsidRDefault="00966311" w:rsidP="00966311">
      <w:pPr>
        <w:ind w:firstLine="709"/>
        <w:jc w:val="both"/>
        <w:rPr>
          <w:rFonts w:ascii="Times New Roman" w:hAnsi="Times New Roman" w:cs="Times New Roman"/>
          <w:color w:val="auto"/>
          <w:sz w:val="28"/>
          <w:szCs w:val="28"/>
        </w:rPr>
      </w:pPr>
      <w:r w:rsidRPr="00AB75DB">
        <w:rPr>
          <w:rFonts w:ascii="Times New Roman" w:hAnsi="Times New Roman" w:cs="Times New Roman"/>
          <w:color w:val="auto"/>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bookmarkStart w:id="165" w:name="bookmark261"/>
      <w:bookmarkEnd w:id="165"/>
    </w:p>
    <w:p w:rsidR="00966311" w:rsidRPr="00AB75DB" w:rsidRDefault="00966311" w:rsidP="00966311">
      <w:pPr>
        <w:ind w:firstLine="709"/>
        <w:jc w:val="both"/>
        <w:rPr>
          <w:rFonts w:ascii="Times New Roman" w:hAnsi="Times New Roman" w:cs="Times New Roman"/>
          <w:color w:val="auto"/>
          <w:sz w:val="28"/>
          <w:szCs w:val="28"/>
        </w:rPr>
      </w:pPr>
      <w:r w:rsidRPr="00AB75DB">
        <w:rPr>
          <w:rFonts w:ascii="Times New Roman" w:hAnsi="Times New Roman" w:cs="Times New Roman"/>
          <w:color w:val="auto"/>
          <w:sz w:val="28"/>
          <w:szCs w:val="28"/>
        </w:rPr>
        <w:t>20.5.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66311" w:rsidRPr="00AB75DB" w:rsidRDefault="00966311" w:rsidP="00966311">
      <w:pPr>
        <w:ind w:firstLine="709"/>
        <w:jc w:val="both"/>
        <w:rPr>
          <w:rFonts w:ascii="Times New Roman" w:hAnsi="Times New Roman" w:cs="Times New Roman"/>
          <w:color w:val="auto"/>
          <w:sz w:val="28"/>
          <w:szCs w:val="28"/>
        </w:rPr>
      </w:pPr>
      <w:r w:rsidRPr="00AB75DB">
        <w:rPr>
          <w:rFonts w:ascii="Times New Roman" w:hAnsi="Times New Roman" w:cs="Times New Roman"/>
          <w:color w:val="auto"/>
          <w:sz w:val="28"/>
          <w:szCs w:val="28"/>
        </w:rPr>
        <w:t>При предоставлении муниципальной услуги в электронно</w:t>
      </w:r>
      <w:bookmarkStart w:id="166" w:name="bookmark262"/>
      <w:r w:rsidR="000242FE">
        <w:rPr>
          <w:rFonts w:ascii="Times New Roman" w:hAnsi="Times New Roman" w:cs="Times New Roman"/>
          <w:color w:val="auto"/>
          <w:sz w:val="28"/>
          <w:szCs w:val="28"/>
        </w:rPr>
        <w:t>й форме заявителю направляется:</w:t>
      </w:r>
    </w:p>
    <w:p w:rsidR="00966311" w:rsidRPr="00AB75DB" w:rsidRDefault="00966311" w:rsidP="00966311">
      <w:pPr>
        <w:ind w:firstLine="709"/>
        <w:jc w:val="both"/>
        <w:rPr>
          <w:rFonts w:ascii="Times New Roman" w:hAnsi="Times New Roman" w:cs="Times New Roman"/>
          <w:color w:val="auto"/>
          <w:sz w:val="28"/>
          <w:szCs w:val="28"/>
        </w:rPr>
      </w:pPr>
      <w:proofErr w:type="gramStart"/>
      <w:r w:rsidRPr="00AB75DB">
        <w:rPr>
          <w:rFonts w:ascii="Times New Roman" w:hAnsi="Times New Roman" w:cs="Times New Roman"/>
          <w:color w:val="auto"/>
          <w:sz w:val="28"/>
          <w:szCs w:val="28"/>
        </w:rPr>
        <w:t>а</w:t>
      </w:r>
      <w:bookmarkEnd w:id="166"/>
      <w:r w:rsidRPr="00AB75DB">
        <w:rPr>
          <w:rFonts w:ascii="Times New Roman" w:hAnsi="Times New Roman" w:cs="Times New Roman"/>
          <w:color w:val="auto"/>
          <w:sz w:val="28"/>
          <w:szCs w:val="28"/>
        </w:rPr>
        <w:t>)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bookmarkStart w:id="167" w:name="bookmark263"/>
      <w:proofErr w:type="gramEnd"/>
    </w:p>
    <w:p w:rsidR="00966311" w:rsidRPr="00AB75DB" w:rsidRDefault="00966311" w:rsidP="00966311">
      <w:pPr>
        <w:ind w:firstLine="709"/>
        <w:jc w:val="both"/>
        <w:rPr>
          <w:rFonts w:ascii="Times New Roman" w:hAnsi="Times New Roman" w:cs="Times New Roman"/>
          <w:color w:val="auto"/>
          <w:sz w:val="28"/>
          <w:szCs w:val="28"/>
        </w:rPr>
      </w:pPr>
      <w:r w:rsidRPr="00AB75DB">
        <w:rPr>
          <w:rFonts w:ascii="Times New Roman" w:hAnsi="Times New Roman" w:cs="Times New Roman"/>
          <w:color w:val="auto"/>
          <w:sz w:val="28"/>
          <w:szCs w:val="28"/>
        </w:rPr>
        <w:t>б</w:t>
      </w:r>
      <w:bookmarkEnd w:id="167"/>
      <w:r w:rsidRPr="00AB75DB">
        <w:rPr>
          <w:rFonts w:ascii="Times New Roman" w:hAnsi="Times New Roman" w:cs="Times New Roman"/>
          <w:color w:val="auto"/>
          <w:sz w:val="28"/>
          <w:szCs w:val="28"/>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слуги либо мотивированный отказ в предоставлении муниципальной услуги.</w:t>
      </w:r>
      <w:bookmarkStart w:id="168" w:name="bookmark264"/>
      <w:bookmarkEnd w:id="168"/>
    </w:p>
    <w:p w:rsidR="00966311" w:rsidRPr="00AB75DB" w:rsidRDefault="00966311" w:rsidP="00966311">
      <w:pPr>
        <w:ind w:firstLine="709"/>
        <w:jc w:val="both"/>
        <w:rPr>
          <w:rFonts w:ascii="Times New Roman" w:hAnsi="Times New Roman" w:cs="Times New Roman"/>
          <w:color w:val="auto"/>
          <w:sz w:val="28"/>
          <w:szCs w:val="28"/>
        </w:rPr>
      </w:pPr>
      <w:r w:rsidRPr="00AB75DB">
        <w:rPr>
          <w:rFonts w:ascii="Times New Roman" w:hAnsi="Times New Roman" w:cs="Times New Roman"/>
          <w:color w:val="auto"/>
          <w:sz w:val="28"/>
          <w:szCs w:val="28"/>
        </w:rPr>
        <w:t>20.6. Оценка качества предоставления муниципальной услуги.</w:t>
      </w:r>
    </w:p>
    <w:p w:rsidR="00966311" w:rsidRPr="00AB75DB" w:rsidRDefault="00966311" w:rsidP="00966311">
      <w:pPr>
        <w:ind w:firstLine="709"/>
        <w:jc w:val="both"/>
        <w:rPr>
          <w:rFonts w:ascii="Times New Roman" w:hAnsi="Times New Roman" w:cs="Times New Roman"/>
          <w:color w:val="auto"/>
          <w:sz w:val="28"/>
          <w:szCs w:val="28"/>
        </w:rPr>
      </w:pPr>
      <w:proofErr w:type="gramStart"/>
      <w:r w:rsidRPr="00AB75DB">
        <w:rPr>
          <w:rFonts w:ascii="Times New Roman" w:hAnsi="Times New Roman" w:cs="Times New Roman"/>
          <w:color w:val="auto"/>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опенки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 2012 № 1284</w:t>
      </w:r>
      <w:proofErr w:type="gramEnd"/>
      <w:r w:rsidRPr="00AB75DB">
        <w:rPr>
          <w:rFonts w:ascii="Times New Roman" w:hAnsi="Times New Roman" w:cs="Times New Roman"/>
          <w:color w:val="auto"/>
          <w:sz w:val="28"/>
          <w:szCs w:val="28"/>
        </w:rPr>
        <w:t xml:space="preserve"> «</w:t>
      </w:r>
      <w:proofErr w:type="gramStart"/>
      <w:r w:rsidRPr="00AB75DB">
        <w:rPr>
          <w:rFonts w:ascii="Times New Roman" w:hAnsi="Times New Roman" w:cs="Times New Roman"/>
          <w:color w:val="auto"/>
          <w:sz w:val="28"/>
          <w:szCs w:val="28"/>
        </w:rPr>
        <w:t xml:space="preserve">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w:t>
      </w:r>
      <w:r w:rsidRPr="00AB75DB">
        <w:rPr>
          <w:rFonts w:ascii="Times New Roman" w:hAnsi="Times New Roman" w:cs="Times New Roman"/>
          <w:color w:val="auto"/>
          <w:sz w:val="28"/>
          <w:szCs w:val="28"/>
        </w:rPr>
        <w:lastRenderedPageBreak/>
        <w:t>решений о досрочном</w:t>
      </w:r>
      <w:proofErr w:type="gramEnd"/>
      <w:r w:rsidRPr="00AB75DB">
        <w:rPr>
          <w:rFonts w:ascii="Times New Roman" w:hAnsi="Times New Roman" w:cs="Times New Roman"/>
          <w:color w:val="auto"/>
          <w:sz w:val="28"/>
          <w:szCs w:val="28"/>
        </w:rPr>
        <w:t xml:space="preserve"> </w:t>
      </w:r>
      <w:proofErr w:type="gramStart"/>
      <w:r w:rsidRPr="00AB75DB">
        <w:rPr>
          <w:rFonts w:ascii="Times New Roman" w:hAnsi="Times New Roman" w:cs="Times New Roman"/>
          <w:color w:val="auto"/>
          <w:sz w:val="28"/>
          <w:szCs w:val="28"/>
        </w:rPr>
        <w:t>прекращении</w:t>
      </w:r>
      <w:proofErr w:type="gramEnd"/>
      <w:r w:rsidRPr="00AB75DB">
        <w:rPr>
          <w:rFonts w:ascii="Times New Roman" w:hAnsi="Times New Roman" w:cs="Times New Roman"/>
          <w:color w:val="auto"/>
          <w:sz w:val="28"/>
          <w:szCs w:val="28"/>
        </w:rPr>
        <w:t xml:space="preserve"> исполнения соответствующими руководителями своих должностных обязанностей».</w:t>
      </w:r>
      <w:bookmarkStart w:id="169" w:name="bookmark265"/>
      <w:bookmarkEnd w:id="169"/>
    </w:p>
    <w:p w:rsidR="00966311" w:rsidRPr="00AB75DB" w:rsidRDefault="00966311" w:rsidP="00966311">
      <w:pPr>
        <w:ind w:firstLine="709"/>
        <w:jc w:val="both"/>
        <w:rPr>
          <w:rFonts w:ascii="Times New Roman" w:hAnsi="Times New Roman" w:cs="Times New Roman"/>
          <w:color w:val="auto"/>
          <w:sz w:val="28"/>
          <w:szCs w:val="28"/>
        </w:rPr>
      </w:pPr>
      <w:r w:rsidRPr="00AB75DB">
        <w:rPr>
          <w:rFonts w:ascii="Times New Roman" w:hAnsi="Times New Roman" w:cs="Times New Roman"/>
          <w:color w:val="auto"/>
          <w:sz w:val="28"/>
          <w:szCs w:val="28"/>
        </w:rPr>
        <w:t xml:space="preserve">20.7. </w:t>
      </w:r>
      <w:proofErr w:type="gramStart"/>
      <w:r w:rsidRPr="00AB75DB">
        <w:rPr>
          <w:rFonts w:ascii="Times New Roman" w:hAnsi="Times New Roman" w:cs="Times New Roman"/>
          <w:color w:val="auto"/>
          <w:sz w:val="28"/>
          <w:szCs w:val="28"/>
        </w:rPr>
        <w:t>Заявителю обеспечивается возможность направления жалобы на решения, действия или бездействие Органа, предоставляющего муниципальную услугу, должностного лица Органа, предоставляющего муниципальную услугу, Уполномоченного органа, должностного лица Уполномоченного органа либо муниципального служащего в соответствии со статьей 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w:t>
      </w:r>
      <w:proofErr w:type="gramEnd"/>
      <w:r w:rsidRPr="00AB75DB">
        <w:rPr>
          <w:rFonts w:ascii="Times New Roman" w:hAnsi="Times New Roman" w:cs="Times New Roman"/>
          <w:color w:val="auto"/>
          <w:sz w:val="28"/>
          <w:szCs w:val="28"/>
        </w:rPr>
        <w:t xml:space="preserve"> действий (бездействия), совершенных при предоставлении государственных и муниципальных услуг».</w:t>
      </w:r>
    </w:p>
    <w:p w:rsidR="00966311" w:rsidRPr="00AB75DB" w:rsidRDefault="00966311" w:rsidP="00966311">
      <w:pPr>
        <w:ind w:firstLine="567"/>
        <w:jc w:val="both"/>
        <w:rPr>
          <w:rFonts w:ascii="Times New Roman" w:hAnsi="Times New Roman" w:cs="Times New Roman"/>
          <w:color w:val="auto"/>
          <w:sz w:val="28"/>
          <w:szCs w:val="28"/>
        </w:rPr>
      </w:pPr>
    </w:p>
    <w:p w:rsidR="00966311" w:rsidRPr="00AB75DB" w:rsidRDefault="00966311" w:rsidP="00966311">
      <w:pPr>
        <w:ind w:firstLine="567"/>
        <w:jc w:val="center"/>
        <w:rPr>
          <w:rFonts w:ascii="Times New Roman" w:hAnsi="Times New Roman" w:cs="Times New Roman"/>
          <w:bCs/>
          <w:color w:val="auto"/>
          <w:sz w:val="28"/>
          <w:szCs w:val="28"/>
        </w:rPr>
      </w:pPr>
      <w:r w:rsidRPr="00AB75DB">
        <w:rPr>
          <w:rFonts w:ascii="Times New Roman" w:hAnsi="Times New Roman" w:cs="Times New Roman"/>
          <w:bCs/>
          <w:color w:val="auto"/>
          <w:sz w:val="28"/>
          <w:szCs w:val="28"/>
        </w:rPr>
        <w:t xml:space="preserve">Раздел IV. Формы </w:t>
      </w:r>
      <w:proofErr w:type="gramStart"/>
      <w:r w:rsidRPr="00AB75DB">
        <w:rPr>
          <w:rFonts w:ascii="Times New Roman" w:hAnsi="Times New Roman" w:cs="Times New Roman"/>
          <w:bCs/>
          <w:color w:val="auto"/>
          <w:sz w:val="28"/>
          <w:szCs w:val="28"/>
        </w:rPr>
        <w:t>контроля за</w:t>
      </w:r>
      <w:proofErr w:type="gramEnd"/>
      <w:r w:rsidRPr="00AB75DB">
        <w:rPr>
          <w:rFonts w:ascii="Times New Roman" w:hAnsi="Times New Roman" w:cs="Times New Roman"/>
          <w:bCs/>
          <w:color w:val="auto"/>
          <w:sz w:val="28"/>
          <w:szCs w:val="28"/>
        </w:rPr>
        <w:t xml:space="preserve"> исполнением административного регламента</w:t>
      </w:r>
      <w:bookmarkStart w:id="170" w:name="bookmark266"/>
      <w:bookmarkEnd w:id="170"/>
    </w:p>
    <w:p w:rsidR="00966311" w:rsidRPr="00AB75DB" w:rsidRDefault="00966311" w:rsidP="00966311">
      <w:pPr>
        <w:ind w:firstLine="567"/>
        <w:jc w:val="both"/>
        <w:rPr>
          <w:rFonts w:ascii="Times New Roman" w:hAnsi="Times New Roman" w:cs="Times New Roman"/>
          <w:bCs/>
          <w:color w:val="auto"/>
          <w:sz w:val="28"/>
          <w:szCs w:val="28"/>
        </w:rPr>
      </w:pPr>
    </w:p>
    <w:p w:rsidR="00966311" w:rsidRPr="00AB75DB" w:rsidRDefault="00966311" w:rsidP="00966311">
      <w:pPr>
        <w:ind w:firstLine="709"/>
        <w:jc w:val="center"/>
        <w:rPr>
          <w:rFonts w:ascii="Times New Roman" w:hAnsi="Times New Roman" w:cs="Times New Roman"/>
          <w:bCs/>
          <w:color w:val="auto"/>
          <w:sz w:val="28"/>
          <w:szCs w:val="28"/>
        </w:rPr>
      </w:pPr>
      <w:r w:rsidRPr="00AB75DB">
        <w:rPr>
          <w:rFonts w:ascii="Times New Roman" w:hAnsi="Times New Roman" w:cs="Times New Roman"/>
          <w:bCs/>
          <w:color w:val="auto"/>
          <w:sz w:val="28"/>
          <w:szCs w:val="28"/>
        </w:rPr>
        <w:t xml:space="preserve">21. Порядок осуществления текущего </w:t>
      </w:r>
      <w:proofErr w:type="gramStart"/>
      <w:r w:rsidRPr="00AB75DB">
        <w:rPr>
          <w:rFonts w:ascii="Times New Roman" w:hAnsi="Times New Roman" w:cs="Times New Roman"/>
          <w:bCs/>
          <w:color w:val="auto"/>
          <w:sz w:val="28"/>
          <w:szCs w:val="28"/>
        </w:rPr>
        <w:t>контроля за</w:t>
      </w:r>
      <w:proofErr w:type="gramEnd"/>
      <w:r w:rsidRPr="00AB75DB">
        <w:rPr>
          <w:rFonts w:ascii="Times New Roman" w:hAnsi="Times New Roman" w:cs="Times New Roman"/>
          <w:bCs/>
          <w:color w:val="auto"/>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Start w:id="171" w:name="bookmark267"/>
      <w:bookmarkEnd w:id="171"/>
    </w:p>
    <w:p w:rsidR="00966311" w:rsidRPr="00AB75DB" w:rsidRDefault="00966311" w:rsidP="00966311">
      <w:pPr>
        <w:ind w:firstLine="709"/>
        <w:jc w:val="center"/>
        <w:rPr>
          <w:rFonts w:ascii="Times New Roman" w:hAnsi="Times New Roman" w:cs="Times New Roman"/>
          <w:bCs/>
          <w:color w:val="auto"/>
          <w:sz w:val="28"/>
          <w:szCs w:val="28"/>
        </w:rPr>
      </w:pPr>
    </w:p>
    <w:p w:rsidR="00966311" w:rsidRPr="00AB75DB" w:rsidRDefault="00966311" w:rsidP="00966311">
      <w:pPr>
        <w:ind w:firstLine="709"/>
        <w:jc w:val="both"/>
        <w:rPr>
          <w:rFonts w:ascii="Times New Roman" w:hAnsi="Times New Roman" w:cs="Times New Roman"/>
          <w:color w:val="auto"/>
          <w:sz w:val="28"/>
          <w:szCs w:val="28"/>
        </w:rPr>
      </w:pPr>
      <w:r w:rsidRPr="00AB75DB">
        <w:rPr>
          <w:rFonts w:ascii="Times New Roman" w:hAnsi="Times New Roman" w:cs="Times New Roman"/>
          <w:color w:val="auto"/>
          <w:sz w:val="28"/>
          <w:szCs w:val="28"/>
        </w:rPr>
        <w:t xml:space="preserve">21.1. Текущий </w:t>
      </w:r>
      <w:proofErr w:type="gramStart"/>
      <w:r w:rsidRPr="00AB75DB">
        <w:rPr>
          <w:rFonts w:ascii="Times New Roman" w:hAnsi="Times New Roman" w:cs="Times New Roman"/>
          <w:color w:val="auto"/>
          <w:sz w:val="28"/>
          <w:szCs w:val="28"/>
        </w:rPr>
        <w:t>контроль за</w:t>
      </w:r>
      <w:proofErr w:type="gramEnd"/>
      <w:r w:rsidRPr="00AB75DB">
        <w:rPr>
          <w:rFonts w:ascii="Times New Roman" w:hAnsi="Times New Roman" w:cs="Times New Roman"/>
          <w:color w:val="auto"/>
          <w:sz w:val="28"/>
          <w:szCs w:val="28"/>
        </w:rPr>
        <w:t xml:space="preserve"> соблюдением и исполнением настоящего Административного регламента осуществляется ежемесячно начальником отдела земельных отношений и природопользования с предоставлением информации по результатам проверок Г</w:t>
      </w:r>
      <w:r w:rsidR="000242FE">
        <w:rPr>
          <w:rFonts w:ascii="Times New Roman" w:hAnsi="Times New Roman" w:cs="Times New Roman"/>
          <w:color w:val="auto"/>
          <w:sz w:val="28"/>
          <w:szCs w:val="28"/>
        </w:rPr>
        <w:t>лаве Северо-Енисейского района.</w:t>
      </w:r>
    </w:p>
    <w:p w:rsidR="00966311" w:rsidRPr="00AB75DB" w:rsidRDefault="00966311" w:rsidP="00966311">
      <w:pPr>
        <w:ind w:firstLine="709"/>
        <w:jc w:val="both"/>
        <w:rPr>
          <w:rFonts w:ascii="Times New Roman" w:hAnsi="Times New Roman" w:cs="Times New Roman"/>
          <w:color w:val="auto"/>
          <w:sz w:val="28"/>
          <w:szCs w:val="28"/>
        </w:rPr>
      </w:pPr>
      <w:r w:rsidRPr="00AB75DB">
        <w:rPr>
          <w:rFonts w:ascii="Times New Roman" w:hAnsi="Times New Roman" w:cs="Times New Roman"/>
          <w:color w:val="auto"/>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966311" w:rsidRPr="00AB75DB" w:rsidRDefault="00966311" w:rsidP="00966311">
      <w:pPr>
        <w:ind w:firstLine="709"/>
        <w:jc w:val="both"/>
        <w:rPr>
          <w:rFonts w:ascii="Times New Roman" w:hAnsi="Times New Roman" w:cs="Times New Roman"/>
          <w:color w:val="auto"/>
          <w:sz w:val="28"/>
          <w:szCs w:val="28"/>
        </w:rPr>
      </w:pPr>
      <w:r w:rsidRPr="00AB75DB">
        <w:rPr>
          <w:rFonts w:ascii="Times New Roman" w:hAnsi="Times New Roman" w:cs="Times New Roman"/>
          <w:color w:val="auto"/>
          <w:sz w:val="28"/>
          <w:szCs w:val="28"/>
        </w:rPr>
        <w:t>Текущий контроль осуществляется путем проведения проверок:</w:t>
      </w:r>
    </w:p>
    <w:p w:rsidR="00966311" w:rsidRPr="00AB75DB" w:rsidRDefault="00966311" w:rsidP="00966311">
      <w:pPr>
        <w:ind w:firstLine="709"/>
        <w:jc w:val="both"/>
        <w:rPr>
          <w:rFonts w:ascii="Times New Roman" w:hAnsi="Times New Roman" w:cs="Times New Roman"/>
          <w:color w:val="auto"/>
          <w:sz w:val="28"/>
          <w:szCs w:val="28"/>
        </w:rPr>
      </w:pPr>
      <w:r w:rsidRPr="00AB75DB">
        <w:rPr>
          <w:rFonts w:ascii="Times New Roman" w:hAnsi="Times New Roman" w:cs="Times New Roman"/>
          <w:color w:val="auto"/>
          <w:sz w:val="28"/>
          <w:szCs w:val="28"/>
        </w:rPr>
        <w:t>а) решений о предоставлении (об отказе в предоставлении) муниципальной услуги;</w:t>
      </w:r>
    </w:p>
    <w:p w:rsidR="00966311" w:rsidRPr="00AB75DB" w:rsidRDefault="00966311" w:rsidP="00966311">
      <w:pPr>
        <w:ind w:firstLine="709"/>
        <w:jc w:val="both"/>
        <w:rPr>
          <w:rFonts w:ascii="Times New Roman" w:hAnsi="Times New Roman" w:cs="Times New Roman"/>
          <w:color w:val="auto"/>
          <w:sz w:val="28"/>
          <w:szCs w:val="28"/>
        </w:rPr>
      </w:pPr>
      <w:r w:rsidRPr="00AB75DB">
        <w:rPr>
          <w:rFonts w:ascii="Times New Roman" w:hAnsi="Times New Roman" w:cs="Times New Roman"/>
          <w:color w:val="auto"/>
          <w:sz w:val="28"/>
          <w:szCs w:val="28"/>
        </w:rPr>
        <w:t>б) выявления и устранения нарушений прав заявителей;</w:t>
      </w:r>
    </w:p>
    <w:p w:rsidR="00966311" w:rsidRPr="00AB75DB" w:rsidRDefault="00966311" w:rsidP="00966311">
      <w:pPr>
        <w:ind w:firstLine="709"/>
        <w:jc w:val="both"/>
        <w:rPr>
          <w:rFonts w:ascii="Times New Roman" w:hAnsi="Times New Roman" w:cs="Times New Roman"/>
          <w:color w:val="auto"/>
          <w:sz w:val="28"/>
          <w:szCs w:val="28"/>
        </w:rPr>
      </w:pPr>
      <w:r w:rsidRPr="00AB75DB">
        <w:rPr>
          <w:rFonts w:ascii="Times New Roman" w:hAnsi="Times New Roman" w:cs="Times New Roman"/>
          <w:color w:val="auto"/>
          <w:sz w:val="28"/>
          <w:szCs w:val="28"/>
        </w:rPr>
        <w:t>в) рассмотрения, принятия решений и подготовки ответов на обращения заявителей, содержащие жалобы на решения, действия (бездействие) должностных лиц.</w:t>
      </w:r>
    </w:p>
    <w:p w:rsidR="00966311" w:rsidRPr="00AB75DB" w:rsidRDefault="00966311" w:rsidP="00966311">
      <w:pPr>
        <w:ind w:firstLine="709"/>
        <w:jc w:val="both"/>
        <w:rPr>
          <w:rFonts w:ascii="Times New Roman" w:hAnsi="Times New Roman" w:cs="Times New Roman"/>
          <w:color w:val="auto"/>
          <w:sz w:val="28"/>
          <w:szCs w:val="28"/>
        </w:rPr>
      </w:pPr>
    </w:p>
    <w:p w:rsidR="00966311" w:rsidRPr="00AB75DB" w:rsidRDefault="00966311" w:rsidP="00966311">
      <w:pPr>
        <w:ind w:firstLine="709"/>
        <w:jc w:val="center"/>
        <w:rPr>
          <w:rFonts w:ascii="Times New Roman" w:hAnsi="Times New Roman" w:cs="Times New Roman"/>
          <w:bCs/>
          <w:color w:val="auto"/>
          <w:sz w:val="28"/>
          <w:szCs w:val="28"/>
        </w:rPr>
      </w:pPr>
      <w:r w:rsidRPr="00AB75DB">
        <w:rPr>
          <w:rFonts w:ascii="Times New Roman" w:hAnsi="Times New Roman" w:cs="Times New Roman"/>
          <w:bCs/>
          <w:color w:val="auto"/>
          <w:sz w:val="28"/>
          <w:szCs w:val="28"/>
        </w:rPr>
        <w:t xml:space="preserve">22.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B75DB">
        <w:rPr>
          <w:rFonts w:ascii="Times New Roman" w:hAnsi="Times New Roman" w:cs="Times New Roman"/>
          <w:bCs/>
          <w:color w:val="auto"/>
          <w:sz w:val="28"/>
          <w:szCs w:val="28"/>
        </w:rPr>
        <w:t>контроля за</w:t>
      </w:r>
      <w:proofErr w:type="gramEnd"/>
      <w:r w:rsidRPr="00AB75DB">
        <w:rPr>
          <w:rFonts w:ascii="Times New Roman" w:hAnsi="Times New Roman" w:cs="Times New Roman"/>
          <w:bCs/>
          <w:color w:val="auto"/>
          <w:sz w:val="28"/>
          <w:szCs w:val="28"/>
        </w:rPr>
        <w:t xml:space="preserve"> полнотой и качеством предоставления муниципальной услуги</w:t>
      </w:r>
      <w:bookmarkStart w:id="172" w:name="bookmark272"/>
      <w:bookmarkEnd w:id="172"/>
    </w:p>
    <w:p w:rsidR="00966311" w:rsidRPr="00AB75DB" w:rsidRDefault="00966311" w:rsidP="00966311">
      <w:pPr>
        <w:ind w:firstLine="709"/>
        <w:jc w:val="both"/>
        <w:rPr>
          <w:rFonts w:ascii="Times New Roman" w:hAnsi="Times New Roman" w:cs="Times New Roman"/>
          <w:bCs/>
          <w:color w:val="auto"/>
          <w:sz w:val="28"/>
          <w:szCs w:val="28"/>
        </w:rPr>
      </w:pPr>
    </w:p>
    <w:p w:rsidR="00966311" w:rsidRPr="00AB75DB" w:rsidRDefault="00966311" w:rsidP="00966311">
      <w:pPr>
        <w:ind w:firstLine="709"/>
        <w:jc w:val="both"/>
        <w:rPr>
          <w:rFonts w:ascii="Times New Roman" w:hAnsi="Times New Roman" w:cs="Times New Roman"/>
          <w:bCs/>
          <w:color w:val="auto"/>
          <w:sz w:val="28"/>
          <w:szCs w:val="28"/>
        </w:rPr>
      </w:pPr>
      <w:r w:rsidRPr="00AB75DB">
        <w:rPr>
          <w:rFonts w:ascii="Times New Roman" w:hAnsi="Times New Roman" w:cs="Times New Roman"/>
          <w:bCs/>
          <w:color w:val="auto"/>
          <w:sz w:val="28"/>
          <w:szCs w:val="28"/>
        </w:rPr>
        <w:t xml:space="preserve">22.1. </w:t>
      </w:r>
      <w:proofErr w:type="gramStart"/>
      <w:r w:rsidRPr="00AB75DB">
        <w:rPr>
          <w:rFonts w:ascii="Times New Roman" w:hAnsi="Times New Roman" w:cs="Times New Roman"/>
          <w:bCs/>
          <w:color w:val="auto"/>
          <w:sz w:val="28"/>
          <w:szCs w:val="28"/>
        </w:rPr>
        <w:t>Контроль за</w:t>
      </w:r>
      <w:proofErr w:type="gramEnd"/>
      <w:r w:rsidRPr="00AB75DB">
        <w:rPr>
          <w:rFonts w:ascii="Times New Roman" w:hAnsi="Times New Roman" w:cs="Times New Roman"/>
          <w:bCs/>
          <w:color w:val="auto"/>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966311" w:rsidRPr="00AB75DB" w:rsidRDefault="00966311" w:rsidP="00966311">
      <w:pPr>
        <w:ind w:firstLine="709"/>
        <w:jc w:val="both"/>
        <w:rPr>
          <w:rFonts w:ascii="Times New Roman" w:hAnsi="Times New Roman" w:cs="Times New Roman"/>
          <w:bCs/>
          <w:color w:val="auto"/>
          <w:sz w:val="28"/>
          <w:szCs w:val="28"/>
        </w:rPr>
      </w:pPr>
      <w:r w:rsidRPr="00AB75DB">
        <w:rPr>
          <w:rFonts w:ascii="Times New Roman" w:hAnsi="Times New Roman" w:cs="Times New Roman"/>
          <w:bCs/>
          <w:color w:val="auto"/>
          <w:sz w:val="28"/>
          <w:szCs w:val="28"/>
        </w:rPr>
        <w:t xml:space="preserve">22.2. Плановые проверки проводятся в соответствии с графиком проверок, утверждаемым правовым актом администрации Северо-Енисейского района, не </w:t>
      </w:r>
      <w:r w:rsidRPr="00AB75DB">
        <w:rPr>
          <w:rFonts w:ascii="Times New Roman" w:hAnsi="Times New Roman" w:cs="Times New Roman"/>
          <w:bCs/>
          <w:color w:val="auto"/>
          <w:sz w:val="28"/>
          <w:szCs w:val="28"/>
        </w:rPr>
        <w:lastRenderedPageBreak/>
        <w:t xml:space="preserve">реже одного раза в два года. </w:t>
      </w:r>
    </w:p>
    <w:p w:rsidR="00966311" w:rsidRPr="00AB75DB" w:rsidRDefault="00966311" w:rsidP="00966311">
      <w:pPr>
        <w:ind w:firstLine="709"/>
        <w:jc w:val="both"/>
        <w:rPr>
          <w:rFonts w:ascii="Times New Roman" w:hAnsi="Times New Roman" w:cs="Times New Roman"/>
          <w:bCs/>
          <w:color w:val="auto"/>
          <w:sz w:val="28"/>
          <w:szCs w:val="28"/>
        </w:rPr>
      </w:pPr>
      <w:r w:rsidRPr="00AB75DB">
        <w:rPr>
          <w:rFonts w:ascii="Times New Roman" w:hAnsi="Times New Roman" w:cs="Times New Roman"/>
          <w:bCs/>
          <w:color w:val="auto"/>
          <w:sz w:val="28"/>
          <w:szCs w:val="28"/>
        </w:rPr>
        <w:t>22.3. Внеплановые проверки проводятся в случае поступления в администрацию Северо-Енисейского района обращений физических и юридических лиц с жалобами на нарушения их прав и законных интересов.</w:t>
      </w:r>
    </w:p>
    <w:p w:rsidR="00966311" w:rsidRPr="00AB75DB" w:rsidRDefault="00966311" w:rsidP="00966311">
      <w:pPr>
        <w:ind w:firstLine="709"/>
        <w:jc w:val="both"/>
        <w:rPr>
          <w:rFonts w:ascii="Times New Roman" w:hAnsi="Times New Roman" w:cs="Times New Roman"/>
          <w:bCs/>
          <w:color w:val="auto"/>
          <w:sz w:val="28"/>
          <w:szCs w:val="28"/>
        </w:rPr>
      </w:pPr>
      <w:r w:rsidRPr="00AB75DB">
        <w:rPr>
          <w:rFonts w:ascii="Times New Roman" w:hAnsi="Times New Roman" w:cs="Times New Roman"/>
          <w:bCs/>
          <w:color w:val="auto"/>
          <w:sz w:val="28"/>
          <w:szCs w:val="28"/>
        </w:rPr>
        <w:t>22.4. 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966311" w:rsidRPr="00AB75DB" w:rsidRDefault="00966311" w:rsidP="00966311">
      <w:pPr>
        <w:ind w:firstLine="709"/>
        <w:jc w:val="both"/>
        <w:rPr>
          <w:rFonts w:ascii="Times New Roman" w:hAnsi="Times New Roman" w:cs="Times New Roman"/>
          <w:bCs/>
          <w:color w:val="auto"/>
          <w:sz w:val="28"/>
          <w:szCs w:val="28"/>
        </w:rPr>
      </w:pPr>
      <w:r w:rsidRPr="00AB75DB">
        <w:rPr>
          <w:rFonts w:ascii="Times New Roman" w:hAnsi="Times New Roman" w:cs="Times New Roman"/>
          <w:bCs/>
          <w:color w:val="auto"/>
          <w:sz w:val="28"/>
          <w:szCs w:val="28"/>
        </w:rPr>
        <w:t>22.5. Порядок проведения плановых и неплановых проверок утверждается постановлением администрации Северо-Енисейского района.</w:t>
      </w:r>
    </w:p>
    <w:p w:rsidR="00966311" w:rsidRPr="00AB75DB" w:rsidRDefault="00966311" w:rsidP="00966311">
      <w:pPr>
        <w:ind w:firstLine="709"/>
        <w:jc w:val="both"/>
        <w:rPr>
          <w:rFonts w:ascii="Times New Roman" w:hAnsi="Times New Roman" w:cs="Times New Roman"/>
          <w:bCs/>
          <w:color w:val="auto"/>
          <w:sz w:val="28"/>
          <w:szCs w:val="28"/>
        </w:rPr>
      </w:pPr>
    </w:p>
    <w:p w:rsidR="00966311" w:rsidRPr="00AB75DB" w:rsidRDefault="00966311" w:rsidP="00966311">
      <w:pPr>
        <w:ind w:firstLine="709"/>
        <w:rPr>
          <w:rFonts w:ascii="Times New Roman" w:hAnsi="Times New Roman" w:cs="Times New Roman"/>
          <w:bCs/>
          <w:color w:val="auto"/>
          <w:sz w:val="28"/>
          <w:szCs w:val="28"/>
        </w:rPr>
      </w:pPr>
      <w:r w:rsidRPr="00AB75DB">
        <w:rPr>
          <w:rFonts w:ascii="Times New Roman" w:hAnsi="Times New Roman" w:cs="Times New Roman"/>
          <w:bCs/>
          <w:color w:val="auto"/>
          <w:sz w:val="28"/>
          <w:szCs w:val="28"/>
        </w:rPr>
        <w:t>23. Ответственность должностных лиц за решения и действия (бездействие), принимаемые (осуществляемые) ими в ходе предоставления муниципальной услуги</w:t>
      </w:r>
      <w:bookmarkStart w:id="173" w:name="bookmark277"/>
      <w:bookmarkEnd w:id="173"/>
    </w:p>
    <w:p w:rsidR="00966311" w:rsidRPr="00AB75DB" w:rsidRDefault="00966311" w:rsidP="00966311">
      <w:pPr>
        <w:ind w:firstLine="709"/>
        <w:jc w:val="both"/>
        <w:rPr>
          <w:rFonts w:ascii="Times New Roman" w:hAnsi="Times New Roman" w:cs="Times New Roman"/>
          <w:bCs/>
          <w:color w:val="auto"/>
          <w:sz w:val="28"/>
          <w:szCs w:val="28"/>
        </w:rPr>
      </w:pPr>
    </w:p>
    <w:p w:rsidR="00966311" w:rsidRPr="00AB75DB" w:rsidRDefault="00966311" w:rsidP="00966311">
      <w:pPr>
        <w:ind w:firstLine="567"/>
        <w:jc w:val="both"/>
        <w:rPr>
          <w:rFonts w:ascii="Times New Roman" w:hAnsi="Times New Roman" w:cs="Times New Roman"/>
          <w:bCs/>
          <w:color w:val="auto"/>
          <w:sz w:val="28"/>
          <w:szCs w:val="28"/>
        </w:rPr>
      </w:pPr>
      <w:r w:rsidRPr="00AB75DB">
        <w:rPr>
          <w:rFonts w:ascii="Times New Roman" w:hAnsi="Times New Roman" w:cs="Times New Roman"/>
          <w:bCs/>
          <w:color w:val="auto"/>
          <w:sz w:val="28"/>
          <w:szCs w:val="28"/>
        </w:rPr>
        <w:t>23.1.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rsidR="00966311" w:rsidRPr="00AB75DB" w:rsidRDefault="00966311" w:rsidP="00966311">
      <w:pPr>
        <w:ind w:firstLine="567"/>
        <w:jc w:val="both"/>
        <w:rPr>
          <w:rFonts w:ascii="Times New Roman" w:hAnsi="Times New Roman" w:cs="Times New Roman"/>
          <w:bCs/>
          <w:color w:val="auto"/>
          <w:sz w:val="28"/>
          <w:szCs w:val="28"/>
        </w:rPr>
      </w:pPr>
      <w:r w:rsidRPr="00AB75DB">
        <w:rPr>
          <w:rFonts w:ascii="Times New Roman" w:hAnsi="Times New Roman" w:cs="Times New Roman"/>
          <w:bCs/>
          <w:color w:val="auto"/>
          <w:sz w:val="28"/>
          <w:szCs w:val="28"/>
        </w:rPr>
        <w:t>23.2. МФЦ и его работники несут ответственность, установленную законодательством Российской Федерации:</w:t>
      </w:r>
    </w:p>
    <w:p w:rsidR="00966311" w:rsidRPr="00AB75DB" w:rsidRDefault="00966311" w:rsidP="00966311">
      <w:pPr>
        <w:ind w:firstLine="567"/>
        <w:jc w:val="both"/>
        <w:rPr>
          <w:rFonts w:ascii="Times New Roman" w:hAnsi="Times New Roman" w:cs="Times New Roman"/>
          <w:bCs/>
          <w:color w:val="auto"/>
          <w:sz w:val="28"/>
          <w:szCs w:val="28"/>
        </w:rPr>
      </w:pPr>
      <w:r w:rsidRPr="00AB75DB">
        <w:rPr>
          <w:rFonts w:ascii="Times New Roman" w:hAnsi="Times New Roman" w:cs="Times New Roman"/>
          <w:bCs/>
          <w:color w:val="auto"/>
          <w:sz w:val="28"/>
          <w:szCs w:val="28"/>
        </w:rPr>
        <w:t>а) за полноту передаваемых в администрацию Северо-Енисейского района, иных документов, принятых от заявителя в МФЦ;</w:t>
      </w:r>
    </w:p>
    <w:p w:rsidR="00966311" w:rsidRPr="00AB75DB" w:rsidRDefault="00966311" w:rsidP="00966311">
      <w:pPr>
        <w:ind w:firstLine="567"/>
        <w:jc w:val="both"/>
        <w:rPr>
          <w:rFonts w:ascii="Times New Roman" w:hAnsi="Times New Roman" w:cs="Times New Roman"/>
          <w:bCs/>
          <w:color w:val="auto"/>
          <w:sz w:val="28"/>
          <w:szCs w:val="28"/>
        </w:rPr>
      </w:pPr>
      <w:r w:rsidRPr="00AB75DB">
        <w:rPr>
          <w:rFonts w:ascii="Times New Roman" w:hAnsi="Times New Roman" w:cs="Times New Roman"/>
          <w:bCs/>
          <w:color w:val="auto"/>
          <w:sz w:val="28"/>
          <w:szCs w:val="28"/>
        </w:rPr>
        <w:t>б) за своевременную передачу в администрацию Северо-Енисейского района заявлений, иных документов, принятых от заявителя, а также за своевременную выдачу заявителю документов, переданных в этих целях МФЦ администрацией Северо-Енисейского района;</w:t>
      </w:r>
    </w:p>
    <w:p w:rsidR="00966311" w:rsidRPr="00AB75DB" w:rsidRDefault="00966311" w:rsidP="00966311">
      <w:pPr>
        <w:ind w:firstLine="567"/>
        <w:jc w:val="both"/>
        <w:rPr>
          <w:rFonts w:ascii="Times New Roman" w:hAnsi="Times New Roman" w:cs="Times New Roman"/>
          <w:bCs/>
          <w:color w:val="auto"/>
          <w:sz w:val="28"/>
          <w:szCs w:val="28"/>
        </w:rPr>
      </w:pPr>
      <w:r w:rsidRPr="00AB75DB">
        <w:rPr>
          <w:rFonts w:ascii="Times New Roman" w:hAnsi="Times New Roman" w:cs="Times New Roman"/>
          <w:bCs/>
          <w:color w:val="auto"/>
          <w:sz w:val="28"/>
          <w:szCs w:val="28"/>
        </w:rPr>
        <w:t>в)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w:t>
      </w:r>
      <w:r w:rsidR="000242FE">
        <w:rPr>
          <w:rFonts w:ascii="Times New Roman" w:hAnsi="Times New Roman" w:cs="Times New Roman"/>
          <w:bCs/>
          <w:color w:val="auto"/>
          <w:sz w:val="28"/>
          <w:szCs w:val="28"/>
        </w:rPr>
        <w:t xml:space="preserve"> ограничен федеральным законом.</w:t>
      </w:r>
    </w:p>
    <w:p w:rsidR="00966311" w:rsidRPr="00AB75DB" w:rsidRDefault="00966311" w:rsidP="00966311">
      <w:pPr>
        <w:ind w:firstLine="567"/>
        <w:jc w:val="both"/>
        <w:rPr>
          <w:rFonts w:ascii="Times New Roman" w:hAnsi="Times New Roman" w:cs="Times New Roman"/>
          <w:color w:val="auto"/>
          <w:sz w:val="28"/>
          <w:szCs w:val="28"/>
        </w:rPr>
      </w:pPr>
    </w:p>
    <w:p w:rsidR="00966311" w:rsidRPr="00AB75DB" w:rsidRDefault="00966311" w:rsidP="00966311">
      <w:pPr>
        <w:ind w:firstLine="709"/>
        <w:jc w:val="center"/>
        <w:rPr>
          <w:rFonts w:ascii="Times New Roman" w:hAnsi="Times New Roman" w:cs="Times New Roman"/>
          <w:bCs/>
          <w:color w:val="auto"/>
          <w:sz w:val="28"/>
          <w:szCs w:val="28"/>
        </w:rPr>
      </w:pPr>
      <w:r w:rsidRPr="00AB75DB">
        <w:rPr>
          <w:rFonts w:ascii="Times New Roman" w:hAnsi="Times New Roman" w:cs="Times New Roman"/>
          <w:color w:val="auto"/>
          <w:sz w:val="28"/>
          <w:szCs w:val="28"/>
        </w:rPr>
        <w:t xml:space="preserve">24. </w:t>
      </w:r>
      <w:r w:rsidRPr="00AB75DB">
        <w:rPr>
          <w:rFonts w:ascii="Times New Roman" w:hAnsi="Times New Roman" w:cs="Times New Roman"/>
          <w:bCs/>
          <w:color w:val="auto"/>
          <w:sz w:val="28"/>
          <w:szCs w:val="28"/>
        </w:rPr>
        <w:t xml:space="preserve">Требования к порядку и формам </w:t>
      </w:r>
      <w:proofErr w:type="gramStart"/>
      <w:r w:rsidRPr="00AB75DB">
        <w:rPr>
          <w:rFonts w:ascii="Times New Roman" w:hAnsi="Times New Roman" w:cs="Times New Roman"/>
          <w:bCs/>
          <w:color w:val="auto"/>
          <w:sz w:val="28"/>
          <w:szCs w:val="28"/>
        </w:rPr>
        <w:t>контроля за</w:t>
      </w:r>
      <w:proofErr w:type="gramEnd"/>
      <w:r w:rsidRPr="00AB75DB">
        <w:rPr>
          <w:rFonts w:ascii="Times New Roman" w:hAnsi="Times New Roman" w:cs="Times New Roman"/>
          <w:bCs/>
          <w:color w:val="auto"/>
          <w:sz w:val="28"/>
          <w:szCs w:val="28"/>
        </w:rPr>
        <w:t xml:space="preserve"> предоставлением муниципальной услуги, в том числе со стороны граждан, их объединений и организаций</w:t>
      </w:r>
      <w:bookmarkStart w:id="174" w:name="bookmark279"/>
      <w:bookmarkEnd w:id="174"/>
    </w:p>
    <w:p w:rsidR="00966311" w:rsidRPr="00AB75DB" w:rsidRDefault="00966311" w:rsidP="00966311">
      <w:pPr>
        <w:ind w:firstLine="709"/>
        <w:jc w:val="both"/>
        <w:rPr>
          <w:rFonts w:ascii="Times New Roman" w:hAnsi="Times New Roman" w:cs="Times New Roman"/>
          <w:bCs/>
          <w:color w:val="auto"/>
          <w:sz w:val="28"/>
          <w:szCs w:val="28"/>
        </w:rPr>
      </w:pPr>
    </w:p>
    <w:p w:rsidR="00966311" w:rsidRPr="00AB75DB" w:rsidRDefault="00966311" w:rsidP="00966311">
      <w:pPr>
        <w:ind w:firstLine="567"/>
        <w:jc w:val="both"/>
        <w:rPr>
          <w:rFonts w:ascii="Times New Roman" w:hAnsi="Times New Roman" w:cs="Times New Roman"/>
          <w:color w:val="auto"/>
          <w:sz w:val="28"/>
          <w:szCs w:val="28"/>
        </w:rPr>
      </w:pPr>
      <w:r w:rsidRPr="00AB75DB">
        <w:rPr>
          <w:rFonts w:ascii="Times New Roman" w:hAnsi="Times New Roman" w:cs="Times New Roman"/>
          <w:color w:val="auto"/>
          <w:sz w:val="28"/>
          <w:szCs w:val="28"/>
        </w:rPr>
        <w:t>24.1.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66311" w:rsidRPr="00AB75DB" w:rsidRDefault="00966311" w:rsidP="00966311">
      <w:pPr>
        <w:ind w:firstLine="567"/>
        <w:jc w:val="both"/>
        <w:rPr>
          <w:rFonts w:ascii="Times New Roman" w:hAnsi="Times New Roman" w:cs="Times New Roman"/>
          <w:color w:val="auto"/>
          <w:sz w:val="28"/>
          <w:szCs w:val="28"/>
        </w:rPr>
      </w:pPr>
      <w:r w:rsidRPr="00AB75DB">
        <w:rPr>
          <w:rFonts w:ascii="Times New Roman" w:hAnsi="Times New Roman" w:cs="Times New Roman"/>
          <w:color w:val="auto"/>
          <w:sz w:val="28"/>
          <w:szCs w:val="28"/>
        </w:rPr>
        <w:t>24.2. Граждане, их объединения и организации также имеют право:</w:t>
      </w:r>
    </w:p>
    <w:p w:rsidR="00966311" w:rsidRPr="00AB75DB" w:rsidRDefault="00966311" w:rsidP="00966311">
      <w:pPr>
        <w:ind w:firstLine="567"/>
        <w:jc w:val="both"/>
        <w:rPr>
          <w:rFonts w:ascii="Times New Roman" w:hAnsi="Times New Roman" w:cs="Times New Roman"/>
          <w:color w:val="auto"/>
          <w:sz w:val="28"/>
          <w:szCs w:val="28"/>
        </w:rPr>
      </w:pPr>
      <w:r w:rsidRPr="00AB75DB">
        <w:rPr>
          <w:rFonts w:ascii="Times New Roman" w:hAnsi="Times New Roman" w:cs="Times New Roman"/>
          <w:color w:val="auto"/>
          <w:sz w:val="28"/>
          <w:szCs w:val="28"/>
        </w:rPr>
        <w:t>а) направлять замечания и предложения по улучшению доступности и качества предоставления муниципальной услуги;</w:t>
      </w:r>
    </w:p>
    <w:p w:rsidR="00966311" w:rsidRPr="00AB75DB" w:rsidRDefault="00966311" w:rsidP="00966311">
      <w:pPr>
        <w:ind w:firstLine="567"/>
        <w:jc w:val="both"/>
        <w:rPr>
          <w:rFonts w:ascii="Times New Roman" w:hAnsi="Times New Roman" w:cs="Times New Roman"/>
          <w:color w:val="auto"/>
          <w:sz w:val="28"/>
          <w:szCs w:val="28"/>
        </w:rPr>
      </w:pPr>
      <w:r w:rsidRPr="00AB75DB">
        <w:rPr>
          <w:rFonts w:ascii="Times New Roman" w:hAnsi="Times New Roman" w:cs="Times New Roman"/>
          <w:color w:val="auto"/>
          <w:sz w:val="28"/>
          <w:szCs w:val="28"/>
        </w:rPr>
        <w:t>б) вносить предложения о мерах по устранению нарушений настоящего Административного регламента.</w:t>
      </w:r>
    </w:p>
    <w:p w:rsidR="00966311" w:rsidRPr="00AB75DB" w:rsidRDefault="00966311" w:rsidP="00966311">
      <w:pPr>
        <w:ind w:firstLine="567"/>
        <w:jc w:val="both"/>
        <w:rPr>
          <w:rFonts w:ascii="Times New Roman" w:hAnsi="Times New Roman" w:cs="Times New Roman"/>
          <w:color w:val="auto"/>
          <w:sz w:val="28"/>
          <w:szCs w:val="28"/>
        </w:rPr>
      </w:pPr>
      <w:r w:rsidRPr="00AB75DB">
        <w:rPr>
          <w:rFonts w:ascii="Times New Roman" w:hAnsi="Times New Roman" w:cs="Times New Roman"/>
          <w:color w:val="auto"/>
          <w:sz w:val="28"/>
          <w:szCs w:val="28"/>
        </w:rPr>
        <w:t xml:space="preserve">24.3. Должностные лица Уполномоченного органа принимают меры к прекращению допущенных нарушений, устраняют причины и условия, </w:t>
      </w:r>
      <w:r w:rsidRPr="00AB75DB">
        <w:rPr>
          <w:rFonts w:ascii="Times New Roman" w:hAnsi="Times New Roman" w:cs="Times New Roman"/>
          <w:color w:val="auto"/>
          <w:sz w:val="28"/>
          <w:szCs w:val="28"/>
        </w:rPr>
        <w:lastRenderedPageBreak/>
        <w:t>способствующие совершению нарушений.</w:t>
      </w:r>
    </w:p>
    <w:p w:rsidR="00966311" w:rsidRPr="00AB75DB" w:rsidRDefault="00966311" w:rsidP="00966311">
      <w:pPr>
        <w:ind w:firstLine="567"/>
        <w:jc w:val="both"/>
        <w:rPr>
          <w:rFonts w:ascii="Times New Roman" w:hAnsi="Times New Roman" w:cs="Times New Roman"/>
          <w:color w:val="auto"/>
          <w:sz w:val="28"/>
          <w:szCs w:val="28"/>
        </w:rPr>
      </w:pPr>
      <w:r w:rsidRPr="00AB75DB">
        <w:rPr>
          <w:rFonts w:ascii="Times New Roman" w:hAnsi="Times New Roman" w:cs="Times New Roman"/>
          <w:color w:val="auto"/>
          <w:sz w:val="28"/>
          <w:szCs w:val="28"/>
        </w:rPr>
        <w:t>24.4.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66311" w:rsidRPr="00AB75DB" w:rsidRDefault="00966311" w:rsidP="00966311">
      <w:pPr>
        <w:ind w:firstLine="567"/>
        <w:jc w:val="both"/>
        <w:rPr>
          <w:rFonts w:ascii="Times New Roman" w:hAnsi="Times New Roman" w:cs="Times New Roman"/>
          <w:color w:val="auto"/>
          <w:sz w:val="28"/>
          <w:szCs w:val="28"/>
        </w:rPr>
      </w:pPr>
    </w:p>
    <w:p w:rsidR="00966311" w:rsidRPr="00AB75DB" w:rsidRDefault="00966311" w:rsidP="00966311">
      <w:pPr>
        <w:ind w:firstLine="567"/>
        <w:jc w:val="center"/>
        <w:rPr>
          <w:rFonts w:ascii="Times New Roman" w:hAnsi="Times New Roman" w:cs="Times New Roman"/>
          <w:bCs/>
          <w:color w:val="auto"/>
          <w:sz w:val="28"/>
          <w:szCs w:val="28"/>
        </w:rPr>
      </w:pPr>
      <w:r w:rsidRPr="00AB75DB">
        <w:rPr>
          <w:rFonts w:ascii="Times New Roman" w:hAnsi="Times New Roman" w:cs="Times New Roman"/>
          <w:bCs/>
          <w:color w:val="auto"/>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bookmarkStart w:id="175" w:name="bookmark285"/>
      <w:bookmarkStart w:id="176" w:name="bookmark283"/>
      <w:bookmarkStart w:id="177" w:name="bookmark284"/>
      <w:bookmarkStart w:id="178" w:name="bookmark286"/>
      <w:bookmarkEnd w:id="175"/>
    </w:p>
    <w:p w:rsidR="00966311" w:rsidRPr="00AB75DB" w:rsidRDefault="00966311" w:rsidP="00966311">
      <w:pPr>
        <w:ind w:firstLine="567"/>
        <w:jc w:val="both"/>
        <w:rPr>
          <w:rFonts w:ascii="Times New Roman" w:hAnsi="Times New Roman" w:cs="Times New Roman"/>
          <w:bCs/>
          <w:color w:val="auto"/>
          <w:sz w:val="28"/>
          <w:szCs w:val="28"/>
        </w:rPr>
      </w:pPr>
    </w:p>
    <w:p w:rsidR="00966311" w:rsidRPr="00AB75DB" w:rsidRDefault="00966311" w:rsidP="00966311">
      <w:pPr>
        <w:ind w:firstLine="567"/>
        <w:jc w:val="center"/>
        <w:rPr>
          <w:rFonts w:ascii="Times New Roman" w:hAnsi="Times New Roman" w:cs="Times New Roman"/>
          <w:color w:val="auto"/>
          <w:sz w:val="28"/>
          <w:szCs w:val="28"/>
        </w:rPr>
      </w:pPr>
      <w:r w:rsidRPr="00AB75DB">
        <w:rPr>
          <w:rFonts w:ascii="Times New Roman" w:hAnsi="Times New Roman" w:cs="Times New Roman"/>
          <w:bCs/>
          <w:color w:val="auto"/>
          <w:sz w:val="28"/>
          <w:szCs w:val="28"/>
        </w:rPr>
        <w:t xml:space="preserve">25. </w:t>
      </w:r>
      <w:r w:rsidRPr="00AB75DB">
        <w:rPr>
          <w:rFonts w:ascii="Times New Roman" w:hAnsi="Times New Roman" w:cs="Times New Roman"/>
          <w:color w:val="auto"/>
          <w:sz w:val="28"/>
          <w:szCs w:val="28"/>
        </w:rPr>
        <w:t>Право заявителя на обжалование</w:t>
      </w:r>
      <w:bookmarkEnd w:id="176"/>
      <w:bookmarkEnd w:id="177"/>
      <w:bookmarkEnd w:id="178"/>
    </w:p>
    <w:p w:rsidR="00966311" w:rsidRPr="00AB75DB" w:rsidRDefault="00966311" w:rsidP="00966311">
      <w:pPr>
        <w:ind w:firstLine="567"/>
        <w:jc w:val="both"/>
        <w:rPr>
          <w:rFonts w:ascii="Times New Roman" w:hAnsi="Times New Roman" w:cs="Times New Roman"/>
          <w:color w:val="auto"/>
          <w:sz w:val="28"/>
          <w:szCs w:val="28"/>
        </w:rPr>
      </w:pPr>
    </w:p>
    <w:p w:rsidR="00966311" w:rsidRPr="00AB75DB" w:rsidRDefault="00966311" w:rsidP="00966311">
      <w:pPr>
        <w:ind w:firstLine="709"/>
        <w:jc w:val="both"/>
        <w:rPr>
          <w:rFonts w:ascii="Times New Roman" w:hAnsi="Times New Roman" w:cs="Times New Roman"/>
          <w:color w:val="auto"/>
          <w:sz w:val="28"/>
          <w:szCs w:val="28"/>
        </w:rPr>
      </w:pPr>
      <w:r w:rsidRPr="00AB75DB">
        <w:rPr>
          <w:rFonts w:ascii="Times New Roman" w:hAnsi="Times New Roman" w:cs="Times New Roman"/>
          <w:color w:val="auto"/>
          <w:sz w:val="28"/>
          <w:szCs w:val="28"/>
        </w:rPr>
        <w:t>25.1. Получатели муниципальной услуги имеют право на обжалование в досудебном порядке действий (бездействия) сотрудников администрации Северо-Енисейского района, участвующих в предоставлении муниципальной услуги.</w:t>
      </w:r>
    </w:p>
    <w:p w:rsidR="00966311" w:rsidRPr="00AB75DB" w:rsidRDefault="00966311" w:rsidP="00966311">
      <w:pPr>
        <w:ind w:firstLine="709"/>
        <w:jc w:val="both"/>
        <w:rPr>
          <w:rFonts w:ascii="Times New Roman" w:hAnsi="Times New Roman" w:cs="Times New Roman"/>
          <w:color w:val="auto"/>
          <w:sz w:val="28"/>
          <w:szCs w:val="28"/>
        </w:rPr>
      </w:pPr>
      <w:r w:rsidRPr="00AB75DB">
        <w:rPr>
          <w:rFonts w:ascii="Times New Roman" w:hAnsi="Times New Roman" w:cs="Times New Roman"/>
          <w:color w:val="auto"/>
          <w:sz w:val="28"/>
          <w:szCs w:val="28"/>
        </w:rPr>
        <w:t>Заявитель может обратиться с жалобой, в том числе в следующих случаях:</w:t>
      </w:r>
    </w:p>
    <w:p w:rsidR="00966311" w:rsidRPr="00AB75DB" w:rsidRDefault="00966311" w:rsidP="00966311">
      <w:pPr>
        <w:ind w:firstLine="709"/>
        <w:jc w:val="both"/>
        <w:rPr>
          <w:rFonts w:ascii="Times New Roman" w:hAnsi="Times New Roman" w:cs="Times New Roman"/>
          <w:color w:val="auto"/>
          <w:sz w:val="28"/>
          <w:szCs w:val="28"/>
        </w:rPr>
      </w:pPr>
      <w:r w:rsidRPr="00AB75DB">
        <w:rPr>
          <w:rFonts w:ascii="Times New Roman" w:hAnsi="Times New Roman" w:cs="Times New Roman"/>
          <w:color w:val="auto"/>
          <w:sz w:val="28"/>
          <w:szCs w:val="28"/>
        </w:rPr>
        <w:t>а) нарушение срока регистрации запроса заявителя о предоставлении муниципальной услуги;</w:t>
      </w:r>
    </w:p>
    <w:p w:rsidR="00966311" w:rsidRPr="00AB75DB" w:rsidRDefault="00966311" w:rsidP="00966311">
      <w:pPr>
        <w:ind w:firstLine="709"/>
        <w:jc w:val="both"/>
        <w:rPr>
          <w:rFonts w:ascii="Times New Roman" w:hAnsi="Times New Roman" w:cs="Times New Roman"/>
          <w:color w:val="auto"/>
          <w:sz w:val="28"/>
          <w:szCs w:val="28"/>
        </w:rPr>
      </w:pPr>
      <w:r w:rsidRPr="00AB75DB">
        <w:rPr>
          <w:rFonts w:ascii="Times New Roman" w:hAnsi="Times New Roman" w:cs="Times New Roman"/>
          <w:color w:val="auto"/>
          <w:sz w:val="28"/>
          <w:szCs w:val="28"/>
        </w:rPr>
        <w:t>б) нарушение срока предоставления муниципальной услуги;</w:t>
      </w:r>
    </w:p>
    <w:p w:rsidR="00966311" w:rsidRPr="00AB75DB" w:rsidRDefault="00966311" w:rsidP="00966311">
      <w:pPr>
        <w:ind w:firstLine="709"/>
        <w:jc w:val="both"/>
        <w:rPr>
          <w:rFonts w:ascii="Times New Roman" w:hAnsi="Times New Roman" w:cs="Times New Roman"/>
          <w:color w:val="auto"/>
          <w:sz w:val="28"/>
          <w:szCs w:val="28"/>
        </w:rPr>
      </w:pPr>
      <w:r w:rsidRPr="00AB75DB">
        <w:rPr>
          <w:rFonts w:ascii="Times New Roman" w:hAnsi="Times New Roman" w:cs="Times New Roman"/>
          <w:color w:val="auto"/>
          <w:sz w:val="28"/>
          <w:szCs w:val="28"/>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w:t>
      </w:r>
    </w:p>
    <w:p w:rsidR="00966311" w:rsidRPr="00AB75DB" w:rsidRDefault="00966311" w:rsidP="00966311">
      <w:pPr>
        <w:ind w:firstLine="709"/>
        <w:jc w:val="both"/>
        <w:rPr>
          <w:rFonts w:ascii="Times New Roman" w:hAnsi="Times New Roman" w:cs="Times New Roman"/>
          <w:color w:val="auto"/>
          <w:sz w:val="28"/>
          <w:szCs w:val="28"/>
        </w:rPr>
      </w:pPr>
      <w:r w:rsidRPr="00AB75DB">
        <w:rPr>
          <w:rFonts w:ascii="Times New Roman" w:hAnsi="Times New Roman" w:cs="Times New Roman"/>
          <w:color w:val="auto"/>
          <w:sz w:val="28"/>
          <w:szCs w:val="28"/>
        </w:rPr>
        <w:t>г)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 у заявителя;</w:t>
      </w:r>
    </w:p>
    <w:p w:rsidR="00966311" w:rsidRPr="00AB75DB" w:rsidRDefault="00966311" w:rsidP="00966311">
      <w:pPr>
        <w:ind w:firstLine="709"/>
        <w:jc w:val="both"/>
        <w:rPr>
          <w:rFonts w:ascii="Times New Roman" w:hAnsi="Times New Roman" w:cs="Times New Roman"/>
          <w:color w:val="auto"/>
          <w:sz w:val="28"/>
          <w:szCs w:val="28"/>
        </w:rPr>
      </w:pPr>
      <w:proofErr w:type="spellStart"/>
      <w:proofErr w:type="gramStart"/>
      <w:r w:rsidRPr="00AB75DB">
        <w:rPr>
          <w:rFonts w:ascii="Times New Roman" w:hAnsi="Times New Roman" w:cs="Times New Roman"/>
          <w:color w:val="auto"/>
          <w:sz w:val="28"/>
          <w:szCs w:val="28"/>
        </w:rPr>
        <w:t>д</w:t>
      </w:r>
      <w:proofErr w:type="spellEnd"/>
      <w:r w:rsidRPr="00AB75DB">
        <w:rPr>
          <w:rFonts w:ascii="Times New Roman" w:hAnsi="Times New Roman" w:cs="Times New Roman"/>
          <w:color w:val="auto"/>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966311" w:rsidRPr="00AB75DB" w:rsidRDefault="00966311" w:rsidP="00966311">
      <w:pPr>
        <w:ind w:firstLine="709"/>
        <w:jc w:val="both"/>
        <w:rPr>
          <w:rFonts w:ascii="Times New Roman" w:hAnsi="Times New Roman" w:cs="Times New Roman"/>
          <w:color w:val="auto"/>
          <w:sz w:val="28"/>
          <w:szCs w:val="28"/>
        </w:rPr>
      </w:pPr>
      <w:r w:rsidRPr="00AB75DB">
        <w:rPr>
          <w:rFonts w:ascii="Times New Roman" w:hAnsi="Times New Roman" w:cs="Times New Roman"/>
          <w:color w:val="auto"/>
          <w:sz w:val="28"/>
          <w:szCs w:val="28"/>
        </w:rPr>
        <w:t>е)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966311" w:rsidRPr="00AB75DB" w:rsidRDefault="00966311" w:rsidP="00966311">
      <w:pPr>
        <w:ind w:firstLine="709"/>
        <w:jc w:val="both"/>
        <w:rPr>
          <w:rFonts w:ascii="Times New Roman" w:hAnsi="Times New Roman" w:cs="Times New Roman"/>
          <w:color w:val="auto"/>
          <w:sz w:val="28"/>
          <w:szCs w:val="28"/>
        </w:rPr>
      </w:pPr>
      <w:proofErr w:type="gramStart"/>
      <w:r w:rsidRPr="00AB75DB">
        <w:rPr>
          <w:rFonts w:ascii="Times New Roman" w:hAnsi="Times New Roman" w:cs="Times New Roman"/>
          <w:color w:val="auto"/>
          <w:sz w:val="28"/>
          <w:szCs w:val="28"/>
        </w:rPr>
        <w:t>ж) отказ ответственного лица администрации Северо-Енисейского района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66311" w:rsidRPr="00AB75DB" w:rsidRDefault="00966311" w:rsidP="00966311">
      <w:pPr>
        <w:ind w:firstLine="709"/>
        <w:jc w:val="both"/>
        <w:rPr>
          <w:rFonts w:ascii="Times New Roman" w:hAnsi="Times New Roman" w:cs="Times New Roman"/>
          <w:color w:val="auto"/>
          <w:sz w:val="28"/>
          <w:szCs w:val="28"/>
        </w:rPr>
      </w:pPr>
      <w:proofErr w:type="spellStart"/>
      <w:r w:rsidRPr="00AB75DB">
        <w:rPr>
          <w:rFonts w:ascii="Times New Roman" w:hAnsi="Times New Roman" w:cs="Times New Roman"/>
          <w:color w:val="auto"/>
          <w:sz w:val="28"/>
          <w:szCs w:val="28"/>
        </w:rPr>
        <w:t>з</w:t>
      </w:r>
      <w:proofErr w:type="spellEnd"/>
      <w:r w:rsidRPr="00AB75DB">
        <w:rPr>
          <w:rFonts w:ascii="Times New Roman" w:hAnsi="Times New Roman" w:cs="Times New Roman"/>
          <w:color w:val="auto"/>
          <w:sz w:val="28"/>
          <w:szCs w:val="28"/>
        </w:rPr>
        <w:t>) нарушение срока или порядка выдачи документов по результатам предоставления муниципальной услуги;</w:t>
      </w:r>
    </w:p>
    <w:p w:rsidR="00966311" w:rsidRPr="00AB75DB" w:rsidRDefault="00966311" w:rsidP="00966311">
      <w:pPr>
        <w:ind w:firstLine="709"/>
        <w:jc w:val="both"/>
        <w:rPr>
          <w:rFonts w:ascii="Times New Roman" w:hAnsi="Times New Roman" w:cs="Times New Roman"/>
          <w:color w:val="auto"/>
          <w:sz w:val="28"/>
          <w:szCs w:val="28"/>
        </w:rPr>
      </w:pPr>
      <w:r w:rsidRPr="00AB75DB">
        <w:rPr>
          <w:rFonts w:ascii="Times New Roman" w:hAnsi="Times New Roman" w:cs="Times New Roman"/>
          <w:color w:val="auto"/>
          <w:sz w:val="28"/>
          <w:szCs w:val="28"/>
        </w:rPr>
        <w:t xml:space="preserve">и)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w:t>
      </w:r>
      <w:r w:rsidRPr="00AB75DB">
        <w:rPr>
          <w:rFonts w:ascii="Times New Roman" w:hAnsi="Times New Roman" w:cs="Times New Roman"/>
          <w:color w:val="auto"/>
          <w:sz w:val="28"/>
          <w:szCs w:val="28"/>
        </w:rPr>
        <w:lastRenderedPageBreak/>
        <w:t>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966311" w:rsidRPr="00AB75DB" w:rsidRDefault="00966311" w:rsidP="00966311">
      <w:pPr>
        <w:ind w:firstLine="709"/>
        <w:jc w:val="both"/>
        <w:rPr>
          <w:rFonts w:ascii="Times New Roman" w:hAnsi="Times New Roman" w:cs="Times New Roman"/>
          <w:color w:val="auto"/>
          <w:sz w:val="28"/>
          <w:szCs w:val="28"/>
        </w:rPr>
      </w:pPr>
      <w:r w:rsidRPr="00AB75DB">
        <w:rPr>
          <w:rFonts w:ascii="Times New Roman" w:hAnsi="Times New Roman" w:cs="Times New Roman"/>
          <w:color w:val="auto"/>
          <w:sz w:val="28"/>
          <w:szCs w:val="28"/>
        </w:rPr>
        <w:t>25.2. Жалоба подается в письменной форме на бумажном носителе, в электронной форме в администрацию Северо-Енисейского района, многофункциональный центр либо в соответствующий орган государственной власти, являющийся учредителем многофункционального центра (далее - учредител</w:t>
      </w:r>
      <w:r w:rsidR="000242FE">
        <w:rPr>
          <w:rFonts w:ascii="Times New Roman" w:hAnsi="Times New Roman" w:cs="Times New Roman"/>
          <w:color w:val="auto"/>
          <w:sz w:val="28"/>
          <w:szCs w:val="28"/>
        </w:rPr>
        <w:t>ь многофункционального центра).</w:t>
      </w:r>
    </w:p>
    <w:p w:rsidR="00966311" w:rsidRPr="00AB75DB" w:rsidRDefault="00966311" w:rsidP="00966311">
      <w:pPr>
        <w:ind w:firstLine="709"/>
        <w:jc w:val="both"/>
        <w:rPr>
          <w:rFonts w:ascii="Times New Roman" w:hAnsi="Times New Roman" w:cs="Times New Roman"/>
          <w:color w:val="auto"/>
          <w:sz w:val="28"/>
          <w:szCs w:val="28"/>
        </w:rPr>
      </w:pPr>
      <w:r w:rsidRPr="00AB75DB">
        <w:rPr>
          <w:rFonts w:ascii="Times New Roman" w:hAnsi="Times New Roman" w:cs="Times New Roman"/>
          <w:color w:val="auto"/>
          <w:sz w:val="28"/>
          <w:szCs w:val="28"/>
        </w:rPr>
        <w:t>Жалобы на решения и действия (бездействие) начальника отдела, предоставляющего муниципальную услугу, подаются Главе Северо-Енисейского района.</w:t>
      </w:r>
    </w:p>
    <w:p w:rsidR="00966311" w:rsidRPr="00AB75DB" w:rsidRDefault="00966311" w:rsidP="00966311">
      <w:pPr>
        <w:ind w:firstLine="709"/>
        <w:jc w:val="both"/>
        <w:rPr>
          <w:rFonts w:ascii="Times New Roman" w:hAnsi="Times New Roman" w:cs="Times New Roman"/>
          <w:color w:val="auto"/>
          <w:sz w:val="28"/>
          <w:szCs w:val="28"/>
        </w:rPr>
      </w:pPr>
      <w:r w:rsidRPr="00AB75DB">
        <w:rPr>
          <w:rFonts w:ascii="Times New Roman" w:hAnsi="Times New Roman" w:cs="Times New Roman"/>
          <w:color w:val="auto"/>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966311" w:rsidRPr="00AB75DB" w:rsidRDefault="00966311" w:rsidP="00966311">
      <w:pPr>
        <w:ind w:firstLine="709"/>
        <w:jc w:val="both"/>
        <w:rPr>
          <w:rFonts w:ascii="Times New Roman" w:hAnsi="Times New Roman" w:cs="Times New Roman"/>
          <w:color w:val="auto"/>
          <w:sz w:val="28"/>
          <w:szCs w:val="28"/>
        </w:rPr>
      </w:pPr>
      <w:r w:rsidRPr="00AB75DB">
        <w:rPr>
          <w:rFonts w:ascii="Times New Roman" w:hAnsi="Times New Roman" w:cs="Times New Roman"/>
          <w:color w:val="auto"/>
          <w:sz w:val="28"/>
          <w:szCs w:val="28"/>
        </w:rP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966311" w:rsidRPr="00AB75DB" w:rsidRDefault="00966311" w:rsidP="00966311">
      <w:pPr>
        <w:ind w:firstLine="709"/>
        <w:jc w:val="both"/>
        <w:rPr>
          <w:rFonts w:ascii="Times New Roman" w:hAnsi="Times New Roman" w:cs="Times New Roman"/>
          <w:color w:val="auto"/>
          <w:sz w:val="28"/>
          <w:szCs w:val="28"/>
        </w:rPr>
      </w:pPr>
      <w:r w:rsidRPr="00AB75DB">
        <w:rPr>
          <w:rFonts w:ascii="Times New Roman" w:hAnsi="Times New Roman" w:cs="Times New Roman"/>
          <w:color w:val="auto"/>
          <w:sz w:val="28"/>
          <w:szCs w:val="28"/>
        </w:rPr>
        <w:t>25.3. Жалоба должна содержать следующую информацию:</w:t>
      </w:r>
    </w:p>
    <w:p w:rsidR="00966311" w:rsidRPr="00AB75DB" w:rsidRDefault="00966311" w:rsidP="00966311">
      <w:pPr>
        <w:ind w:firstLine="709"/>
        <w:jc w:val="both"/>
        <w:rPr>
          <w:rFonts w:ascii="Times New Roman" w:hAnsi="Times New Roman" w:cs="Times New Roman"/>
          <w:color w:val="auto"/>
          <w:sz w:val="28"/>
          <w:szCs w:val="28"/>
        </w:rPr>
      </w:pPr>
      <w:proofErr w:type="gramStart"/>
      <w:r w:rsidRPr="00AB75DB">
        <w:rPr>
          <w:rFonts w:ascii="Times New Roman" w:hAnsi="Times New Roman" w:cs="Times New Roman"/>
          <w:color w:val="auto"/>
          <w:sz w:val="28"/>
          <w:szCs w:val="28"/>
        </w:rPr>
        <w:t>а) 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966311" w:rsidRPr="00AB75DB" w:rsidRDefault="00966311" w:rsidP="00966311">
      <w:pPr>
        <w:ind w:firstLine="709"/>
        <w:jc w:val="both"/>
        <w:rPr>
          <w:rFonts w:ascii="Times New Roman" w:hAnsi="Times New Roman" w:cs="Times New Roman"/>
          <w:color w:val="auto"/>
          <w:sz w:val="28"/>
          <w:szCs w:val="28"/>
        </w:rPr>
      </w:pPr>
      <w:proofErr w:type="gramStart"/>
      <w:r w:rsidRPr="00AB75DB">
        <w:rPr>
          <w:rFonts w:ascii="Times New Roman" w:hAnsi="Times New Roman" w:cs="Times New Roman"/>
          <w:color w:val="auto"/>
          <w:sz w:val="28"/>
          <w:szCs w:val="28"/>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66311" w:rsidRPr="00AB75DB" w:rsidRDefault="00966311" w:rsidP="00966311">
      <w:pPr>
        <w:ind w:firstLine="709"/>
        <w:jc w:val="both"/>
        <w:rPr>
          <w:rFonts w:ascii="Times New Roman" w:hAnsi="Times New Roman" w:cs="Times New Roman"/>
          <w:color w:val="auto"/>
          <w:sz w:val="28"/>
          <w:szCs w:val="28"/>
        </w:rPr>
      </w:pPr>
      <w:r w:rsidRPr="00AB75DB">
        <w:rPr>
          <w:rFonts w:ascii="Times New Roman" w:hAnsi="Times New Roman" w:cs="Times New Roman"/>
          <w:color w:val="auto"/>
          <w:sz w:val="28"/>
          <w:szCs w:val="28"/>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966311" w:rsidRPr="00AB75DB" w:rsidRDefault="00966311" w:rsidP="00966311">
      <w:pPr>
        <w:ind w:firstLine="709"/>
        <w:jc w:val="both"/>
        <w:rPr>
          <w:rFonts w:ascii="Times New Roman" w:hAnsi="Times New Roman" w:cs="Times New Roman"/>
          <w:color w:val="auto"/>
          <w:sz w:val="28"/>
          <w:szCs w:val="28"/>
        </w:rPr>
      </w:pPr>
      <w:r w:rsidRPr="00AB75DB">
        <w:rPr>
          <w:rFonts w:ascii="Times New Roman" w:hAnsi="Times New Roman" w:cs="Times New Roman"/>
          <w:color w:val="auto"/>
          <w:sz w:val="28"/>
          <w:szCs w:val="28"/>
        </w:rPr>
        <w:t xml:space="preserve">г)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w:t>
      </w:r>
      <w:r w:rsidRPr="00AB75DB">
        <w:rPr>
          <w:rFonts w:ascii="Times New Roman" w:hAnsi="Times New Roman" w:cs="Times New Roman"/>
          <w:color w:val="auto"/>
          <w:sz w:val="28"/>
          <w:szCs w:val="28"/>
        </w:rPr>
        <w:lastRenderedPageBreak/>
        <w:t>16 Федерального закона № 210-ФЗ, их работников.</w:t>
      </w:r>
    </w:p>
    <w:p w:rsidR="00966311" w:rsidRPr="00AB75DB" w:rsidRDefault="00966311" w:rsidP="00966311">
      <w:pPr>
        <w:ind w:firstLine="709"/>
        <w:jc w:val="both"/>
        <w:rPr>
          <w:rFonts w:ascii="Times New Roman" w:hAnsi="Times New Roman" w:cs="Times New Roman"/>
          <w:color w:val="auto"/>
          <w:sz w:val="28"/>
          <w:szCs w:val="28"/>
        </w:rPr>
      </w:pPr>
      <w:r w:rsidRPr="00AB75DB">
        <w:rPr>
          <w:rFonts w:ascii="Times New Roman" w:hAnsi="Times New Roman" w:cs="Times New Roman"/>
          <w:color w:val="auto"/>
          <w:sz w:val="28"/>
          <w:szCs w:val="28"/>
        </w:rPr>
        <w:t>25.4. Поступившая жалоба подлежит регистрации в срок не позднее 1 рабочего дня.</w:t>
      </w:r>
    </w:p>
    <w:p w:rsidR="00966311" w:rsidRPr="00AB75DB" w:rsidRDefault="00966311" w:rsidP="00966311">
      <w:pPr>
        <w:ind w:firstLine="709"/>
        <w:jc w:val="both"/>
        <w:rPr>
          <w:rFonts w:ascii="Times New Roman" w:hAnsi="Times New Roman" w:cs="Times New Roman"/>
          <w:color w:val="auto"/>
          <w:sz w:val="28"/>
          <w:szCs w:val="28"/>
        </w:rPr>
      </w:pPr>
      <w:proofErr w:type="gramStart"/>
      <w:r w:rsidRPr="00AB75DB">
        <w:rPr>
          <w:rFonts w:ascii="Times New Roman" w:hAnsi="Times New Roman" w:cs="Times New Roman"/>
          <w:color w:val="auto"/>
          <w:sz w:val="28"/>
          <w:szCs w:val="28"/>
        </w:rPr>
        <w:t>25.5.Жалоба,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 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w:t>
      </w:r>
      <w:proofErr w:type="gramEnd"/>
      <w:r w:rsidRPr="00AB75DB">
        <w:rPr>
          <w:rFonts w:ascii="Times New Roman" w:hAnsi="Times New Roman" w:cs="Times New Roman"/>
          <w:color w:val="auto"/>
          <w:sz w:val="28"/>
          <w:szCs w:val="28"/>
        </w:rPr>
        <w:t xml:space="preserve">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966311" w:rsidRPr="00AB75DB" w:rsidRDefault="00966311" w:rsidP="00966311">
      <w:pPr>
        <w:ind w:firstLine="709"/>
        <w:jc w:val="both"/>
        <w:rPr>
          <w:rFonts w:ascii="Times New Roman" w:hAnsi="Times New Roman" w:cs="Times New Roman"/>
          <w:color w:val="auto"/>
          <w:sz w:val="28"/>
          <w:szCs w:val="28"/>
        </w:rPr>
      </w:pPr>
      <w:r w:rsidRPr="00AB75DB">
        <w:rPr>
          <w:rFonts w:ascii="Times New Roman" w:hAnsi="Times New Roman" w:cs="Times New Roman"/>
          <w:color w:val="auto"/>
          <w:sz w:val="28"/>
          <w:szCs w:val="28"/>
        </w:rPr>
        <w:t>25.6.По результатам рассмотрения жалобы принимается одно из следующих решений:</w:t>
      </w:r>
    </w:p>
    <w:p w:rsidR="00966311" w:rsidRPr="00AB75DB" w:rsidRDefault="00966311" w:rsidP="00966311">
      <w:pPr>
        <w:ind w:firstLine="709"/>
        <w:jc w:val="both"/>
        <w:rPr>
          <w:rFonts w:ascii="Times New Roman" w:hAnsi="Times New Roman" w:cs="Times New Roman"/>
          <w:color w:val="auto"/>
          <w:sz w:val="28"/>
          <w:szCs w:val="28"/>
        </w:rPr>
      </w:pPr>
      <w:proofErr w:type="gramStart"/>
      <w:r w:rsidRPr="00AB75DB">
        <w:rPr>
          <w:rFonts w:ascii="Times New Roman" w:hAnsi="Times New Roman" w:cs="Times New Roman"/>
          <w:color w:val="auto"/>
          <w:sz w:val="28"/>
          <w:szCs w:val="28"/>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966311" w:rsidRPr="00AB75DB" w:rsidRDefault="00966311" w:rsidP="00966311">
      <w:pPr>
        <w:ind w:firstLine="709"/>
        <w:jc w:val="both"/>
        <w:rPr>
          <w:rFonts w:ascii="Times New Roman" w:hAnsi="Times New Roman" w:cs="Times New Roman"/>
          <w:color w:val="auto"/>
          <w:sz w:val="28"/>
          <w:szCs w:val="28"/>
        </w:rPr>
      </w:pPr>
      <w:r w:rsidRPr="00AB75DB">
        <w:rPr>
          <w:rFonts w:ascii="Times New Roman" w:hAnsi="Times New Roman" w:cs="Times New Roman"/>
          <w:color w:val="auto"/>
          <w:sz w:val="28"/>
          <w:szCs w:val="28"/>
        </w:rPr>
        <w:t>б) в удовлетворении жалобы отказывается.</w:t>
      </w:r>
    </w:p>
    <w:p w:rsidR="00966311" w:rsidRPr="00AB75DB" w:rsidRDefault="00966311" w:rsidP="00966311">
      <w:pPr>
        <w:ind w:firstLine="709"/>
        <w:jc w:val="both"/>
        <w:rPr>
          <w:rFonts w:ascii="Times New Roman" w:hAnsi="Times New Roman" w:cs="Times New Roman"/>
          <w:color w:val="auto"/>
          <w:sz w:val="28"/>
          <w:szCs w:val="28"/>
        </w:rPr>
      </w:pPr>
      <w:r w:rsidRPr="00AB75DB">
        <w:rPr>
          <w:rFonts w:ascii="Times New Roman" w:hAnsi="Times New Roman" w:cs="Times New Roman"/>
          <w:color w:val="auto"/>
          <w:sz w:val="28"/>
          <w:szCs w:val="28"/>
        </w:rPr>
        <w:t>Мотивированный ответ о результатах рассмотрения жалобы направляется заявителю в течение 2 рабочих дней.</w:t>
      </w:r>
    </w:p>
    <w:p w:rsidR="00966311" w:rsidRPr="00AB75DB" w:rsidRDefault="00966311" w:rsidP="00966311">
      <w:pPr>
        <w:ind w:firstLine="709"/>
        <w:jc w:val="both"/>
        <w:rPr>
          <w:rFonts w:ascii="Times New Roman" w:hAnsi="Times New Roman" w:cs="Times New Roman"/>
          <w:bCs/>
          <w:color w:val="auto"/>
          <w:sz w:val="28"/>
          <w:szCs w:val="28"/>
        </w:rPr>
      </w:pPr>
    </w:p>
    <w:p w:rsidR="00966311" w:rsidRPr="00AB75DB" w:rsidRDefault="00966311" w:rsidP="00966311">
      <w:pPr>
        <w:ind w:firstLine="567"/>
        <w:jc w:val="center"/>
        <w:rPr>
          <w:rFonts w:ascii="Times New Roman" w:hAnsi="Times New Roman" w:cs="Times New Roman"/>
          <w:bCs/>
          <w:color w:val="auto"/>
          <w:sz w:val="28"/>
          <w:szCs w:val="28"/>
        </w:rPr>
      </w:pPr>
      <w:r w:rsidRPr="00AB75DB">
        <w:rPr>
          <w:rFonts w:ascii="Times New Roman" w:hAnsi="Times New Roman" w:cs="Times New Roman"/>
          <w:bCs/>
          <w:color w:val="auto"/>
          <w:sz w:val="28"/>
          <w:szCs w:val="28"/>
        </w:rP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bookmarkStart w:id="179" w:name="bookmark297"/>
      <w:bookmarkEnd w:id="179"/>
    </w:p>
    <w:p w:rsidR="00966311" w:rsidRPr="00AB75DB" w:rsidRDefault="00966311" w:rsidP="00966311">
      <w:pPr>
        <w:ind w:firstLine="567"/>
        <w:jc w:val="both"/>
        <w:rPr>
          <w:rFonts w:ascii="Times New Roman" w:hAnsi="Times New Roman" w:cs="Times New Roman"/>
          <w:bCs/>
          <w:color w:val="auto"/>
          <w:sz w:val="28"/>
          <w:szCs w:val="28"/>
        </w:rPr>
      </w:pPr>
    </w:p>
    <w:p w:rsidR="00966311" w:rsidRPr="00AB75DB" w:rsidRDefault="00966311" w:rsidP="00966311">
      <w:pPr>
        <w:ind w:firstLine="709"/>
        <w:jc w:val="center"/>
        <w:rPr>
          <w:rFonts w:ascii="Times New Roman" w:hAnsi="Times New Roman" w:cs="Times New Roman"/>
          <w:bCs/>
          <w:color w:val="auto"/>
          <w:sz w:val="28"/>
          <w:szCs w:val="28"/>
        </w:rPr>
      </w:pPr>
      <w:r w:rsidRPr="00AB75DB">
        <w:rPr>
          <w:rFonts w:ascii="Times New Roman" w:hAnsi="Times New Roman" w:cs="Times New Roman"/>
          <w:bCs/>
          <w:color w:val="auto"/>
          <w:sz w:val="28"/>
          <w:szCs w:val="28"/>
        </w:rPr>
        <w:t>26. Исчерпывающий перечень административных процедур (действий) при предоставлении муниципальной услуги, выполняемых многофункциональными центрами</w:t>
      </w:r>
      <w:bookmarkStart w:id="180" w:name="bookmark298"/>
      <w:bookmarkEnd w:id="180"/>
    </w:p>
    <w:p w:rsidR="00966311" w:rsidRPr="00AB75DB" w:rsidRDefault="00966311" w:rsidP="00966311">
      <w:pPr>
        <w:ind w:firstLine="709"/>
        <w:jc w:val="center"/>
        <w:rPr>
          <w:rFonts w:ascii="Times New Roman" w:hAnsi="Times New Roman" w:cs="Times New Roman"/>
          <w:bCs/>
          <w:color w:val="auto"/>
          <w:sz w:val="28"/>
          <w:szCs w:val="28"/>
        </w:rPr>
      </w:pPr>
    </w:p>
    <w:p w:rsidR="00966311" w:rsidRPr="00AB75DB" w:rsidRDefault="00966311" w:rsidP="00966311">
      <w:pPr>
        <w:ind w:firstLine="709"/>
        <w:jc w:val="both"/>
        <w:rPr>
          <w:rFonts w:ascii="Times New Roman" w:hAnsi="Times New Roman" w:cs="Times New Roman"/>
          <w:color w:val="auto"/>
          <w:sz w:val="28"/>
          <w:szCs w:val="28"/>
        </w:rPr>
      </w:pPr>
      <w:r w:rsidRPr="00AB75DB">
        <w:rPr>
          <w:rFonts w:ascii="Times New Roman" w:hAnsi="Times New Roman" w:cs="Times New Roman"/>
          <w:bCs/>
          <w:color w:val="auto"/>
          <w:sz w:val="28"/>
          <w:szCs w:val="28"/>
        </w:rPr>
        <w:t xml:space="preserve">26.1. </w:t>
      </w:r>
      <w:r w:rsidRPr="00AB75DB">
        <w:rPr>
          <w:rFonts w:ascii="Times New Roman" w:hAnsi="Times New Roman" w:cs="Times New Roman"/>
          <w:color w:val="auto"/>
          <w:sz w:val="28"/>
          <w:szCs w:val="28"/>
        </w:rPr>
        <w:t>Многофункциональный центр осуществляет:</w:t>
      </w:r>
      <w:bookmarkStart w:id="181" w:name="bookmark299"/>
    </w:p>
    <w:p w:rsidR="00966311" w:rsidRPr="00AB75DB" w:rsidRDefault="00966311" w:rsidP="00966311">
      <w:pPr>
        <w:ind w:firstLine="709"/>
        <w:jc w:val="both"/>
        <w:rPr>
          <w:rFonts w:ascii="Times New Roman" w:hAnsi="Times New Roman" w:cs="Times New Roman"/>
          <w:color w:val="auto"/>
          <w:sz w:val="28"/>
          <w:szCs w:val="28"/>
        </w:rPr>
      </w:pPr>
      <w:r w:rsidRPr="00AB75DB">
        <w:rPr>
          <w:rFonts w:ascii="Times New Roman" w:hAnsi="Times New Roman" w:cs="Times New Roman"/>
          <w:color w:val="auto"/>
          <w:sz w:val="28"/>
          <w:szCs w:val="28"/>
        </w:rPr>
        <w:t>а</w:t>
      </w:r>
      <w:bookmarkEnd w:id="181"/>
      <w:r w:rsidRPr="00AB75DB">
        <w:rPr>
          <w:rFonts w:ascii="Times New Roman" w:hAnsi="Times New Roman" w:cs="Times New Roman"/>
          <w:color w:val="auto"/>
          <w:sz w:val="28"/>
          <w:szCs w:val="28"/>
        </w:rPr>
        <w:t>)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bookmarkStart w:id="182" w:name="bookmark300"/>
    </w:p>
    <w:p w:rsidR="00966311" w:rsidRPr="00AB75DB" w:rsidRDefault="00966311" w:rsidP="00966311">
      <w:pPr>
        <w:ind w:firstLine="709"/>
        <w:jc w:val="both"/>
        <w:rPr>
          <w:rFonts w:ascii="Times New Roman" w:hAnsi="Times New Roman" w:cs="Times New Roman"/>
          <w:color w:val="auto"/>
          <w:sz w:val="28"/>
          <w:szCs w:val="28"/>
        </w:rPr>
      </w:pPr>
      <w:r w:rsidRPr="00AB75DB">
        <w:rPr>
          <w:rFonts w:ascii="Times New Roman" w:hAnsi="Times New Roman" w:cs="Times New Roman"/>
          <w:color w:val="auto"/>
          <w:sz w:val="28"/>
          <w:szCs w:val="28"/>
        </w:rPr>
        <w:t>б</w:t>
      </w:r>
      <w:bookmarkEnd w:id="182"/>
      <w:r w:rsidRPr="00AB75DB">
        <w:rPr>
          <w:rFonts w:ascii="Times New Roman" w:hAnsi="Times New Roman" w:cs="Times New Roman"/>
          <w:color w:val="auto"/>
          <w:sz w:val="28"/>
          <w:szCs w:val="28"/>
        </w:rPr>
        <w:t xml:space="preserve">) прием заявлений и выдачу заявителю результата предоставления муниципальной услуги,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w:t>
      </w:r>
      <w:r w:rsidRPr="00AB75DB">
        <w:rPr>
          <w:rFonts w:ascii="Times New Roman" w:hAnsi="Times New Roman" w:cs="Times New Roman"/>
          <w:color w:val="auto"/>
          <w:sz w:val="28"/>
          <w:szCs w:val="28"/>
        </w:rPr>
        <w:lastRenderedPageBreak/>
        <w:t xml:space="preserve">документов, включая составление на бумажном носителе и </w:t>
      </w:r>
      <w:proofErr w:type="gramStart"/>
      <w:r w:rsidRPr="00AB75DB">
        <w:rPr>
          <w:rFonts w:ascii="Times New Roman" w:hAnsi="Times New Roman" w:cs="Times New Roman"/>
          <w:color w:val="auto"/>
          <w:sz w:val="28"/>
          <w:szCs w:val="28"/>
        </w:rPr>
        <w:t>заверение выписок</w:t>
      </w:r>
      <w:proofErr w:type="gramEnd"/>
      <w:r w:rsidRPr="00AB75DB">
        <w:rPr>
          <w:rFonts w:ascii="Times New Roman" w:hAnsi="Times New Roman" w:cs="Times New Roman"/>
          <w:color w:val="auto"/>
          <w:sz w:val="28"/>
          <w:szCs w:val="28"/>
        </w:rPr>
        <w:t xml:space="preserve"> из информационных систем органов, участвующих в предоставлении муниципальной услуги;</w:t>
      </w:r>
      <w:bookmarkStart w:id="183" w:name="bookmark301"/>
    </w:p>
    <w:p w:rsidR="00966311" w:rsidRPr="00AB75DB" w:rsidRDefault="00966311" w:rsidP="00966311">
      <w:pPr>
        <w:ind w:firstLine="709"/>
        <w:jc w:val="both"/>
        <w:rPr>
          <w:rFonts w:ascii="Times New Roman" w:hAnsi="Times New Roman" w:cs="Times New Roman"/>
          <w:color w:val="auto"/>
          <w:sz w:val="28"/>
          <w:szCs w:val="28"/>
        </w:rPr>
      </w:pPr>
      <w:r w:rsidRPr="00AB75DB">
        <w:rPr>
          <w:rFonts w:ascii="Times New Roman" w:hAnsi="Times New Roman" w:cs="Times New Roman"/>
          <w:color w:val="auto"/>
          <w:sz w:val="28"/>
          <w:szCs w:val="28"/>
        </w:rPr>
        <w:t>в</w:t>
      </w:r>
      <w:bookmarkEnd w:id="183"/>
      <w:r w:rsidRPr="00AB75DB">
        <w:rPr>
          <w:rFonts w:ascii="Times New Roman" w:hAnsi="Times New Roman" w:cs="Times New Roman"/>
          <w:color w:val="auto"/>
          <w:sz w:val="28"/>
          <w:szCs w:val="28"/>
        </w:rPr>
        <w:t>) иные процедуры и действия, предусмотренные Федеральным законом № 210-ФЗ.</w:t>
      </w:r>
    </w:p>
    <w:p w:rsidR="00966311" w:rsidRPr="00AB75DB" w:rsidRDefault="00966311" w:rsidP="00966311">
      <w:pPr>
        <w:ind w:firstLine="709"/>
        <w:jc w:val="both"/>
        <w:rPr>
          <w:rFonts w:ascii="Times New Roman" w:hAnsi="Times New Roman" w:cs="Times New Roman"/>
          <w:color w:val="auto"/>
          <w:sz w:val="28"/>
          <w:szCs w:val="28"/>
        </w:rPr>
      </w:pPr>
      <w:r w:rsidRPr="00AB75DB">
        <w:rPr>
          <w:rFonts w:ascii="Times New Roman" w:hAnsi="Times New Roman" w:cs="Times New Roman"/>
          <w:color w:val="auto"/>
          <w:sz w:val="28"/>
          <w:szCs w:val="28"/>
        </w:rPr>
        <w:t>В соответствии с частью 1.1 статьи 16 Федерального закона №210-ФЗ для реализации своих функций многофункциональные центры вправе привлекать иные организации.</w:t>
      </w:r>
      <w:bookmarkStart w:id="184" w:name="bookmark304"/>
      <w:bookmarkStart w:id="185" w:name="bookmark302"/>
      <w:bookmarkStart w:id="186" w:name="bookmark303"/>
      <w:bookmarkStart w:id="187" w:name="bookmark305"/>
      <w:bookmarkEnd w:id="184"/>
    </w:p>
    <w:p w:rsidR="00966311" w:rsidRPr="00AB75DB" w:rsidRDefault="00966311" w:rsidP="00966311">
      <w:pPr>
        <w:ind w:firstLine="709"/>
        <w:jc w:val="both"/>
        <w:rPr>
          <w:rFonts w:ascii="Times New Roman" w:hAnsi="Times New Roman" w:cs="Times New Roman"/>
          <w:color w:val="auto"/>
          <w:sz w:val="28"/>
          <w:szCs w:val="28"/>
        </w:rPr>
      </w:pPr>
    </w:p>
    <w:p w:rsidR="00966311" w:rsidRPr="00AB75DB" w:rsidRDefault="00966311" w:rsidP="00966311">
      <w:pPr>
        <w:ind w:firstLine="567"/>
        <w:jc w:val="center"/>
        <w:rPr>
          <w:rFonts w:ascii="Times New Roman" w:hAnsi="Times New Roman" w:cs="Times New Roman"/>
          <w:color w:val="auto"/>
          <w:sz w:val="28"/>
          <w:szCs w:val="28"/>
        </w:rPr>
      </w:pPr>
      <w:r w:rsidRPr="00AB75DB">
        <w:rPr>
          <w:rFonts w:ascii="Times New Roman" w:hAnsi="Times New Roman" w:cs="Times New Roman"/>
          <w:color w:val="auto"/>
          <w:sz w:val="28"/>
          <w:szCs w:val="28"/>
        </w:rPr>
        <w:t>27. Информирование заявителей</w:t>
      </w:r>
      <w:bookmarkStart w:id="188" w:name="bookmark306"/>
      <w:bookmarkEnd w:id="185"/>
      <w:bookmarkEnd w:id="186"/>
      <w:bookmarkEnd w:id="187"/>
      <w:bookmarkEnd w:id="188"/>
    </w:p>
    <w:p w:rsidR="00966311" w:rsidRPr="00AB75DB" w:rsidRDefault="00966311" w:rsidP="00966311">
      <w:pPr>
        <w:ind w:firstLine="567"/>
        <w:jc w:val="both"/>
        <w:rPr>
          <w:rFonts w:ascii="Times New Roman" w:hAnsi="Times New Roman" w:cs="Times New Roman"/>
          <w:color w:val="auto"/>
          <w:sz w:val="28"/>
          <w:szCs w:val="28"/>
        </w:rPr>
      </w:pPr>
    </w:p>
    <w:p w:rsidR="00966311" w:rsidRPr="00AB75DB" w:rsidRDefault="00966311" w:rsidP="00966311">
      <w:pPr>
        <w:ind w:firstLine="709"/>
        <w:jc w:val="both"/>
        <w:rPr>
          <w:rFonts w:ascii="Times New Roman" w:hAnsi="Times New Roman" w:cs="Times New Roman"/>
          <w:color w:val="auto"/>
          <w:sz w:val="28"/>
          <w:szCs w:val="28"/>
        </w:rPr>
      </w:pPr>
      <w:r w:rsidRPr="00AB75DB">
        <w:rPr>
          <w:rFonts w:ascii="Times New Roman" w:hAnsi="Times New Roman" w:cs="Times New Roman"/>
          <w:color w:val="auto"/>
          <w:sz w:val="28"/>
          <w:szCs w:val="28"/>
        </w:rPr>
        <w:t>27.1. Информирование заявителя многофункциональными центрами осуществляется следующими способами:</w:t>
      </w:r>
      <w:bookmarkStart w:id="189" w:name="bookmark307"/>
    </w:p>
    <w:p w:rsidR="00966311" w:rsidRPr="00AB75DB" w:rsidRDefault="00966311" w:rsidP="00966311">
      <w:pPr>
        <w:ind w:firstLine="709"/>
        <w:jc w:val="both"/>
        <w:rPr>
          <w:rFonts w:ascii="Times New Roman" w:hAnsi="Times New Roman" w:cs="Times New Roman"/>
          <w:color w:val="auto"/>
          <w:sz w:val="28"/>
          <w:szCs w:val="28"/>
        </w:rPr>
      </w:pPr>
      <w:r w:rsidRPr="00AB75DB">
        <w:rPr>
          <w:rFonts w:ascii="Times New Roman" w:hAnsi="Times New Roman" w:cs="Times New Roman"/>
          <w:color w:val="auto"/>
          <w:sz w:val="28"/>
          <w:szCs w:val="28"/>
        </w:rPr>
        <w:t>а</w:t>
      </w:r>
      <w:bookmarkEnd w:id="189"/>
      <w:r w:rsidRPr="00AB75DB">
        <w:rPr>
          <w:rFonts w:ascii="Times New Roman" w:hAnsi="Times New Roman" w:cs="Times New Roman"/>
          <w:color w:val="auto"/>
          <w:sz w:val="28"/>
          <w:szCs w:val="28"/>
        </w:rPr>
        <w:t>)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bookmarkStart w:id="190" w:name="bookmark308"/>
    </w:p>
    <w:p w:rsidR="00966311" w:rsidRPr="00AB75DB" w:rsidRDefault="00966311" w:rsidP="00966311">
      <w:pPr>
        <w:ind w:firstLine="709"/>
        <w:jc w:val="both"/>
        <w:rPr>
          <w:rFonts w:ascii="Times New Roman" w:hAnsi="Times New Roman" w:cs="Times New Roman"/>
          <w:color w:val="auto"/>
          <w:sz w:val="28"/>
          <w:szCs w:val="28"/>
        </w:rPr>
      </w:pPr>
      <w:r w:rsidRPr="00AB75DB">
        <w:rPr>
          <w:rFonts w:ascii="Times New Roman" w:hAnsi="Times New Roman" w:cs="Times New Roman"/>
          <w:color w:val="auto"/>
          <w:sz w:val="28"/>
          <w:szCs w:val="28"/>
        </w:rPr>
        <w:t>б</w:t>
      </w:r>
      <w:bookmarkEnd w:id="190"/>
      <w:r w:rsidRPr="00AB75DB">
        <w:rPr>
          <w:rFonts w:ascii="Times New Roman" w:hAnsi="Times New Roman" w:cs="Times New Roman"/>
          <w:color w:val="auto"/>
          <w:sz w:val="28"/>
          <w:szCs w:val="28"/>
        </w:rPr>
        <w:t>) при обращении заявителя в многофункциональный центр лично, по телефону, посредством почтовых отправлений, либо по электронной почте.</w:t>
      </w:r>
    </w:p>
    <w:p w:rsidR="00966311" w:rsidRPr="00AB75DB" w:rsidRDefault="00966311" w:rsidP="00966311">
      <w:pPr>
        <w:ind w:firstLine="709"/>
        <w:jc w:val="both"/>
        <w:rPr>
          <w:rFonts w:ascii="Times New Roman" w:hAnsi="Times New Roman" w:cs="Times New Roman"/>
          <w:color w:val="auto"/>
          <w:sz w:val="28"/>
          <w:szCs w:val="28"/>
        </w:rPr>
      </w:pPr>
      <w:r w:rsidRPr="00AB75DB">
        <w:rPr>
          <w:rFonts w:ascii="Times New Roman" w:hAnsi="Times New Roman" w:cs="Times New Roman"/>
          <w:color w:val="auto"/>
          <w:sz w:val="28"/>
          <w:szCs w:val="28"/>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w:t>
      </w:r>
    </w:p>
    <w:p w:rsidR="00966311" w:rsidRPr="00AB75DB" w:rsidRDefault="00966311" w:rsidP="00966311">
      <w:pPr>
        <w:ind w:firstLine="709"/>
        <w:jc w:val="both"/>
        <w:rPr>
          <w:rFonts w:ascii="Times New Roman" w:hAnsi="Times New Roman" w:cs="Times New Roman"/>
          <w:color w:val="auto"/>
          <w:sz w:val="28"/>
          <w:szCs w:val="28"/>
        </w:rPr>
      </w:pPr>
      <w:r w:rsidRPr="00AB75DB">
        <w:rPr>
          <w:rFonts w:ascii="Times New Roman" w:hAnsi="Times New Roman" w:cs="Times New Roman"/>
          <w:color w:val="auto"/>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66311" w:rsidRPr="00AB75DB" w:rsidRDefault="00966311" w:rsidP="00966311">
      <w:pPr>
        <w:ind w:firstLine="709"/>
        <w:jc w:val="both"/>
        <w:rPr>
          <w:rFonts w:ascii="Times New Roman" w:hAnsi="Times New Roman" w:cs="Times New Roman"/>
          <w:color w:val="auto"/>
          <w:sz w:val="28"/>
          <w:szCs w:val="28"/>
        </w:rPr>
      </w:pPr>
      <w:r w:rsidRPr="00AB75DB">
        <w:rPr>
          <w:rFonts w:ascii="Times New Roman" w:hAnsi="Times New Roman" w:cs="Times New Roman"/>
          <w:color w:val="auto"/>
          <w:sz w:val="28"/>
          <w:szCs w:val="28"/>
        </w:rPr>
        <w:t>Ответ на телефонный звонок должен начинаться с информации о наименовании организации, фамилии, имени, отчестве (последнее при наличии)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966311" w:rsidRPr="00AB75DB" w:rsidRDefault="00966311" w:rsidP="00966311">
      <w:pPr>
        <w:ind w:firstLine="709"/>
        <w:jc w:val="both"/>
        <w:rPr>
          <w:rFonts w:ascii="Times New Roman" w:hAnsi="Times New Roman" w:cs="Times New Roman"/>
          <w:color w:val="auto"/>
          <w:sz w:val="28"/>
          <w:szCs w:val="28"/>
        </w:rPr>
      </w:pPr>
      <w:r w:rsidRPr="00AB75DB">
        <w:rPr>
          <w:rFonts w:ascii="Times New Roman" w:hAnsi="Times New Roman" w:cs="Times New Roman"/>
          <w:color w:val="auto"/>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bookmarkStart w:id="191" w:name="bookmark309"/>
    </w:p>
    <w:p w:rsidR="00966311" w:rsidRPr="00AB75DB" w:rsidRDefault="00966311" w:rsidP="00966311">
      <w:pPr>
        <w:ind w:firstLine="709"/>
        <w:jc w:val="both"/>
        <w:rPr>
          <w:rFonts w:ascii="Times New Roman" w:hAnsi="Times New Roman" w:cs="Times New Roman"/>
          <w:color w:val="auto"/>
          <w:sz w:val="28"/>
          <w:szCs w:val="28"/>
        </w:rPr>
      </w:pPr>
      <w:r w:rsidRPr="00AB75DB">
        <w:rPr>
          <w:rFonts w:ascii="Times New Roman" w:hAnsi="Times New Roman" w:cs="Times New Roman"/>
          <w:color w:val="auto"/>
          <w:sz w:val="28"/>
          <w:szCs w:val="28"/>
        </w:rPr>
        <w:t>а</w:t>
      </w:r>
      <w:bookmarkEnd w:id="191"/>
      <w:r w:rsidRPr="00AB75DB">
        <w:rPr>
          <w:rFonts w:ascii="Times New Roman" w:hAnsi="Times New Roman" w:cs="Times New Roman"/>
          <w:color w:val="auto"/>
          <w:sz w:val="28"/>
          <w:szCs w:val="28"/>
        </w:rPr>
        <w:t>) изложить обращение в письменной форме (ответ направляется заявителю в соответствии со способом, указанным в обращении);</w:t>
      </w:r>
      <w:bookmarkStart w:id="192" w:name="bookmark310"/>
    </w:p>
    <w:p w:rsidR="00966311" w:rsidRPr="00AB75DB" w:rsidRDefault="00966311" w:rsidP="00966311">
      <w:pPr>
        <w:ind w:firstLine="709"/>
        <w:jc w:val="both"/>
        <w:rPr>
          <w:rFonts w:ascii="Times New Roman" w:hAnsi="Times New Roman" w:cs="Times New Roman"/>
          <w:color w:val="auto"/>
          <w:sz w:val="28"/>
          <w:szCs w:val="28"/>
        </w:rPr>
      </w:pPr>
      <w:r w:rsidRPr="00AB75DB">
        <w:rPr>
          <w:rFonts w:ascii="Times New Roman" w:hAnsi="Times New Roman" w:cs="Times New Roman"/>
          <w:color w:val="auto"/>
          <w:sz w:val="28"/>
          <w:szCs w:val="28"/>
        </w:rPr>
        <w:t>б</w:t>
      </w:r>
      <w:bookmarkEnd w:id="192"/>
      <w:r w:rsidRPr="00AB75DB">
        <w:rPr>
          <w:rFonts w:ascii="Times New Roman" w:hAnsi="Times New Roman" w:cs="Times New Roman"/>
          <w:color w:val="auto"/>
          <w:sz w:val="28"/>
          <w:szCs w:val="28"/>
        </w:rPr>
        <w:t>) назначить другое время для консультаций.</w:t>
      </w:r>
    </w:p>
    <w:p w:rsidR="00966311" w:rsidRPr="00AB75DB" w:rsidRDefault="00966311" w:rsidP="00966311">
      <w:pPr>
        <w:ind w:firstLine="709"/>
        <w:jc w:val="both"/>
        <w:rPr>
          <w:rFonts w:ascii="Times New Roman" w:hAnsi="Times New Roman" w:cs="Times New Roman"/>
          <w:color w:val="auto"/>
          <w:sz w:val="28"/>
          <w:szCs w:val="28"/>
        </w:rPr>
      </w:pPr>
      <w:proofErr w:type="gramStart"/>
      <w:r w:rsidRPr="00AB75DB">
        <w:rPr>
          <w:rFonts w:ascii="Times New Roman" w:hAnsi="Times New Roman" w:cs="Times New Roman"/>
          <w:color w:val="auto"/>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bookmarkStart w:id="193" w:name="bookmark313"/>
      <w:bookmarkStart w:id="194" w:name="bookmark311"/>
      <w:bookmarkStart w:id="195" w:name="bookmark312"/>
      <w:bookmarkStart w:id="196" w:name="bookmark314"/>
      <w:bookmarkEnd w:id="193"/>
      <w:proofErr w:type="gramEnd"/>
    </w:p>
    <w:p w:rsidR="00966311" w:rsidRPr="00AB75DB" w:rsidRDefault="00966311" w:rsidP="00966311">
      <w:pPr>
        <w:ind w:firstLine="567"/>
        <w:jc w:val="both"/>
        <w:rPr>
          <w:rFonts w:ascii="Times New Roman" w:hAnsi="Times New Roman" w:cs="Times New Roman"/>
          <w:color w:val="auto"/>
          <w:sz w:val="28"/>
          <w:szCs w:val="28"/>
        </w:rPr>
      </w:pPr>
    </w:p>
    <w:p w:rsidR="00966311" w:rsidRPr="00AB75DB" w:rsidRDefault="00966311" w:rsidP="00966311">
      <w:pPr>
        <w:ind w:firstLine="709"/>
        <w:jc w:val="center"/>
        <w:rPr>
          <w:rFonts w:ascii="Times New Roman" w:hAnsi="Times New Roman" w:cs="Times New Roman"/>
          <w:color w:val="auto"/>
          <w:sz w:val="28"/>
          <w:szCs w:val="28"/>
        </w:rPr>
      </w:pPr>
      <w:r w:rsidRPr="00AB75DB">
        <w:rPr>
          <w:rFonts w:ascii="Times New Roman" w:hAnsi="Times New Roman" w:cs="Times New Roman"/>
          <w:color w:val="auto"/>
          <w:sz w:val="28"/>
          <w:szCs w:val="28"/>
        </w:rPr>
        <w:lastRenderedPageBreak/>
        <w:t>28. Выдача заявителю результата предоставления муниципальной услуги</w:t>
      </w:r>
      <w:bookmarkStart w:id="197" w:name="bookmark315"/>
      <w:bookmarkEnd w:id="194"/>
      <w:bookmarkEnd w:id="195"/>
      <w:bookmarkEnd w:id="196"/>
      <w:bookmarkEnd w:id="197"/>
    </w:p>
    <w:p w:rsidR="00966311" w:rsidRPr="00AB75DB" w:rsidRDefault="00966311" w:rsidP="00966311">
      <w:pPr>
        <w:ind w:firstLine="709"/>
        <w:jc w:val="both"/>
        <w:rPr>
          <w:rFonts w:ascii="Times New Roman" w:hAnsi="Times New Roman" w:cs="Times New Roman"/>
          <w:color w:val="auto"/>
          <w:sz w:val="28"/>
          <w:szCs w:val="28"/>
        </w:rPr>
      </w:pPr>
    </w:p>
    <w:p w:rsidR="00966311" w:rsidRPr="00AB75DB" w:rsidRDefault="00966311" w:rsidP="00966311">
      <w:pPr>
        <w:ind w:firstLine="709"/>
        <w:jc w:val="both"/>
        <w:rPr>
          <w:rFonts w:ascii="Times New Roman" w:hAnsi="Times New Roman" w:cs="Times New Roman"/>
          <w:color w:val="auto"/>
          <w:sz w:val="28"/>
          <w:szCs w:val="28"/>
        </w:rPr>
      </w:pPr>
      <w:r w:rsidRPr="00AB75DB">
        <w:rPr>
          <w:rFonts w:ascii="Times New Roman" w:hAnsi="Times New Roman" w:cs="Times New Roman"/>
          <w:color w:val="auto"/>
          <w:sz w:val="28"/>
          <w:szCs w:val="28"/>
        </w:rPr>
        <w:t xml:space="preserve">28.1. </w:t>
      </w:r>
      <w:proofErr w:type="gramStart"/>
      <w:r w:rsidRPr="00AB75DB">
        <w:rPr>
          <w:rFonts w:ascii="Times New Roman" w:hAnsi="Times New Roman" w:cs="Times New Roman"/>
          <w:color w:val="auto"/>
          <w:sz w:val="28"/>
          <w:szCs w:val="28"/>
        </w:rPr>
        <w:t>При наличии в заявлении о предоставлении муниципальной услуги указания о выдаче результата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указанным способом, согласно соглашениям о взаимодействии, заключенным между администрацией Северо-Енисейского района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w:t>
      </w:r>
      <w:proofErr w:type="gramEnd"/>
      <w:r w:rsidRPr="00AB75DB">
        <w:rPr>
          <w:rFonts w:ascii="Times New Roman" w:hAnsi="Times New Roman" w:cs="Times New Roman"/>
          <w:color w:val="auto"/>
          <w:sz w:val="28"/>
          <w:szCs w:val="28"/>
        </w:rPr>
        <w:t xml:space="preserve">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966311" w:rsidRPr="00AB75DB" w:rsidRDefault="00966311" w:rsidP="00966311">
      <w:pPr>
        <w:ind w:firstLine="709"/>
        <w:jc w:val="both"/>
        <w:rPr>
          <w:rFonts w:ascii="Times New Roman" w:hAnsi="Times New Roman" w:cs="Times New Roman"/>
          <w:color w:val="auto"/>
          <w:sz w:val="28"/>
          <w:szCs w:val="28"/>
        </w:rPr>
      </w:pPr>
      <w:proofErr w:type="gramStart"/>
      <w:r w:rsidRPr="00AB75DB">
        <w:rPr>
          <w:rFonts w:ascii="Times New Roman" w:hAnsi="Times New Roman" w:cs="Times New Roman"/>
          <w:color w:val="auto"/>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в порядке, установленном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bookmarkStart w:id="198" w:name="bookmark316"/>
      <w:bookmarkEnd w:id="198"/>
      <w:proofErr w:type="gramEnd"/>
    </w:p>
    <w:p w:rsidR="00966311" w:rsidRPr="00AB75DB" w:rsidRDefault="00966311" w:rsidP="00966311">
      <w:pPr>
        <w:ind w:firstLine="709"/>
        <w:jc w:val="both"/>
        <w:rPr>
          <w:rFonts w:ascii="Times New Roman" w:hAnsi="Times New Roman" w:cs="Times New Roman"/>
          <w:color w:val="auto"/>
          <w:sz w:val="28"/>
          <w:szCs w:val="28"/>
        </w:rPr>
      </w:pPr>
      <w:r w:rsidRPr="00AB75DB">
        <w:rPr>
          <w:rFonts w:ascii="Times New Roman" w:hAnsi="Times New Roman" w:cs="Times New Roman"/>
          <w:color w:val="auto"/>
          <w:sz w:val="28"/>
          <w:szCs w:val="28"/>
        </w:rPr>
        <w:t>28.2.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66311" w:rsidRPr="00AB75DB" w:rsidRDefault="00966311" w:rsidP="00966311">
      <w:pPr>
        <w:ind w:firstLine="709"/>
        <w:jc w:val="both"/>
        <w:rPr>
          <w:rFonts w:ascii="Times New Roman" w:hAnsi="Times New Roman" w:cs="Times New Roman"/>
          <w:color w:val="auto"/>
          <w:sz w:val="28"/>
          <w:szCs w:val="28"/>
        </w:rPr>
      </w:pPr>
      <w:r w:rsidRPr="00AB75DB">
        <w:rPr>
          <w:rFonts w:ascii="Times New Roman" w:hAnsi="Times New Roman" w:cs="Times New Roman"/>
          <w:color w:val="auto"/>
          <w:sz w:val="28"/>
          <w:szCs w:val="28"/>
        </w:rPr>
        <w:t>Работник многофункционального центра осуществляет следующие действия:</w:t>
      </w:r>
      <w:bookmarkStart w:id="199" w:name="bookmark317"/>
    </w:p>
    <w:p w:rsidR="00966311" w:rsidRPr="00AB75DB" w:rsidRDefault="00966311" w:rsidP="00966311">
      <w:pPr>
        <w:ind w:firstLine="709"/>
        <w:jc w:val="both"/>
        <w:rPr>
          <w:rFonts w:ascii="Times New Roman" w:hAnsi="Times New Roman" w:cs="Times New Roman"/>
          <w:color w:val="auto"/>
          <w:sz w:val="28"/>
          <w:szCs w:val="28"/>
        </w:rPr>
      </w:pPr>
      <w:r w:rsidRPr="00AB75DB">
        <w:rPr>
          <w:rFonts w:ascii="Times New Roman" w:hAnsi="Times New Roman" w:cs="Times New Roman"/>
          <w:color w:val="auto"/>
          <w:sz w:val="28"/>
          <w:szCs w:val="28"/>
        </w:rPr>
        <w:t>а</w:t>
      </w:r>
      <w:bookmarkEnd w:id="199"/>
      <w:r w:rsidRPr="00AB75DB">
        <w:rPr>
          <w:rFonts w:ascii="Times New Roman" w:hAnsi="Times New Roman" w:cs="Times New Roman"/>
          <w:color w:val="auto"/>
          <w:sz w:val="28"/>
          <w:szCs w:val="28"/>
        </w:rPr>
        <w:t>) устанавливает личность заявителя на основании документа, удостоверяющего личность в соответствии с законодательством Российской Федерации;</w:t>
      </w:r>
      <w:bookmarkStart w:id="200" w:name="bookmark318"/>
      <w:r w:rsidR="00D2403B" w:rsidRPr="00AB75DB">
        <w:rPr>
          <w:rFonts w:ascii="Times New Roman" w:hAnsi="Times New Roman" w:cs="Times New Roman"/>
          <w:color w:val="auto"/>
          <w:sz w:val="28"/>
          <w:szCs w:val="28"/>
        </w:rPr>
        <w:tab/>
      </w:r>
      <w:r w:rsidRPr="00AB75DB">
        <w:rPr>
          <w:rFonts w:ascii="Times New Roman" w:hAnsi="Times New Roman" w:cs="Times New Roman"/>
          <w:color w:val="auto"/>
          <w:sz w:val="28"/>
          <w:szCs w:val="28"/>
        </w:rPr>
        <w:t>б</w:t>
      </w:r>
      <w:bookmarkEnd w:id="200"/>
      <w:r w:rsidRPr="00AB75DB">
        <w:rPr>
          <w:rFonts w:ascii="Times New Roman" w:hAnsi="Times New Roman" w:cs="Times New Roman"/>
          <w:color w:val="auto"/>
          <w:sz w:val="28"/>
          <w:szCs w:val="28"/>
        </w:rPr>
        <w:t>) проверяет полномочия представителя заявителя (в случае обращения представителя заявителя);</w:t>
      </w:r>
      <w:bookmarkStart w:id="201" w:name="bookmark319"/>
    </w:p>
    <w:p w:rsidR="00966311" w:rsidRPr="00AB75DB" w:rsidRDefault="00966311" w:rsidP="00966311">
      <w:pPr>
        <w:ind w:firstLine="709"/>
        <w:jc w:val="both"/>
        <w:rPr>
          <w:rFonts w:ascii="Times New Roman" w:hAnsi="Times New Roman" w:cs="Times New Roman"/>
          <w:color w:val="auto"/>
          <w:sz w:val="28"/>
          <w:szCs w:val="28"/>
        </w:rPr>
      </w:pPr>
      <w:r w:rsidRPr="00AB75DB">
        <w:rPr>
          <w:rFonts w:ascii="Times New Roman" w:hAnsi="Times New Roman" w:cs="Times New Roman"/>
          <w:color w:val="auto"/>
          <w:sz w:val="28"/>
          <w:szCs w:val="28"/>
        </w:rPr>
        <w:t>в</w:t>
      </w:r>
      <w:bookmarkEnd w:id="201"/>
      <w:r w:rsidRPr="00AB75DB">
        <w:rPr>
          <w:rFonts w:ascii="Times New Roman" w:hAnsi="Times New Roman" w:cs="Times New Roman"/>
          <w:color w:val="auto"/>
          <w:sz w:val="28"/>
          <w:szCs w:val="28"/>
        </w:rPr>
        <w:t>) определяет статус исполнения заявления заявителя в ГИС;</w:t>
      </w:r>
      <w:bookmarkStart w:id="202" w:name="bookmark320"/>
    </w:p>
    <w:p w:rsidR="00966311" w:rsidRPr="00AB75DB" w:rsidRDefault="00966311" w:rsidP="00966311">
      <w:pPr>
        <w:ind w:firstLine="709"/>
        <w:jc w:val="both"/>
        <w:rPr>
          <w:rFonts w:ascii="Times New Roman" w:hAnsi="Times New Roman" w:cs="Times New Roman"/>
          <w:color w:val="auto"/>
          <w:sz w:val="28"/>
          <w:szCs w:val="28"/>
        </w:rPr>
      </w:pPr>
      <w:proofErr w:type="gramStart"/>
      <w:r w:rsidRPr="00AB75DB">
        <w:rPr>
          <w:rFonts w:ascii="Times New Roman" w:hAnsi="Times New Roman" w:cs="Times New Roman"/>
          <w:color w:val="auto"/>
          <w:sz w:val="28"/>
          <w:szCs w:val="28"/>
        </w:rPr>
        <w:t>г</w:t>
      </w:r>
      <w:bookmarkEnd w:id="202"/>
      <w:r w:rsidRPr="00AB75DB">
        <w:rPr>
          <w:rFonts w:ascii="Times New Roman" w:hAnsi="Times New Roman" w:cs="Times New Roman"/>
          <w:color w:val="auto"/>
          <w:sz w:val="28"/>
          <w:szCs w:val="28"/>
        </w:rPr>
        <w:t>)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bookmarkStart w:id="203" w:name="bookmark321"/>
      <w:proofErr w:type="gramEnd"/>
    </w:p>
    <w:p w:rsidR="00966311" w:rsidRPr="00AB75DB" w:rsidRDefault="00966311" w:rsidP="00966311">
      <w:pPr>
        <w:ind w:firstLine="709"/>
        <w:jc w:val="both"/>
        <w:rPr>
          <w:rFonts w:ascii="Times New Roman" w:hAnsi="Times New Roman" w:cs="Times New Roman"/>
          <w:color w:val="auto"/>
          <w:sz w:val="28"/>
          <w:szCs w:val="28"/>
        </w:rPr>
      </w:pPr>
      <w:proofErr w:type="spellStart"/>
      <w:r w:rsidRPr="00AB75DB">
        <w:rPr>
          <w:rFonts w:ascii="Times New Roman" w:hAnsi="Times New Roman" w:cs="Times New Roman"/>
          <w:color w:val="auto"/>
          <w:sz w:val="28"/>
          <w:szCs w:val="28"/>
        </w:rPr>
        <w:t>д</w:t>
      </w:r>
      <w:bookmarkEnd w:id="203"/>
      <w:proofErr w:type="spellEnd"/>
      <w:r w:rsidRPr="00AB75DB">
        <w:rPr>
          <w:rFonts w:ascii="Times New Roman" w:hAnsi="Times New Roman" w:cs="Times New Roman"/>
          <w:color w:val="auto"/>
          <w:sz w:val="28"/>
          <w:szCs w:val="28"/>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66311" w:rsidRPr="00AB75DB" w:rsidRDefault="00966311" w:rsidP="00966311">
      <w:pPr>
        <w:ind w:firstLine="709"/>
        <w:jc w:val="both"/>
        <w:rPr>
          <w:rFonts w:ascii="Times New Roman" w:hAnsi="Times New Roman" w:cs="Times New Roman"/>
          <w:color w:val="auto"/>
          <w:sz w:val="28"/>
          <w:szCs w:val="28"/>
        </w:rPr>
      </w:pPr>
      <w:r w:rsidRPr="00AB75DB">
        <w:rPr>
          <w:rFonts w:ascii="Times New Roman" w:hAnsi="Times New Roman" w:cs="Times New Roman"/>
          <w:color w:val="auto"/>
          <w:sz w:val="28"/>
          <w:szCs w:val="28"/>
        </w:rPr>
        <w:t>е) выдает документы заявителю, при необходимости запрашивает у заявителя подписи за каждый выданный документ;</w:t>
      </w:r>
    </w:p>
    <w:p w:rsidR="006E7F93" w:rsidRPr="00AB75DB" w:rsidRDefault="00966311">
      <w:pPr>
        <w:widowControl/>
        <w:spacing w:after="200" w:line="276" w:lineRule="auto"/>
        <w:rPr>
          <w:rFonts w:ascii="Times New Roman" w:hAnsi="Times New Roman" w:cs="Times New Roman"/>
          <w:color w:val="auto"/>
          <w:sz w:val="28"/>
          <w:szCs w:val="28"/>
        </w:rPr>
      </w:pPr>
      <w:r w:rsidRPr="00AB75DB">
        <w:rPr>
          <w:rFonts w:ascii="Times New Roman" w:hAnsi="Times New Roman" w:cs="Times New Roman"/>
          <w:color w:val="auto"/>
          <w:sz w:val="28"/>
          <w:szCs w:val="28"/>
        </w:rPr>
        <w:lastRenderedPageBreak/>
        <w:t xml:space="preserve">ж) запрашивает согласие заявителя на участие в </w:t>
      </w:r>
      <w:proofErr w:type="spellStart"/>
      <w:r w:rsidRPr="00AB75DB">
        <w:rPr>
          <w:rFonts w:ascii="Times New Roman" w:hAnsi="Times New Roman" w:cs="Times New Roman"/>
          <w:color w:val="auto"/>
          <w:sz w:val="28"/>
          <w:szCs w:val="28"/>
        </w:rPr>
        <w:t>смс-опросе</w:t>
      </w:r>
      <w:proofErr w:type="spellEnd"/>
      <w:r w:rsidRPr="00AB75DB">
        <w:rPr>
          <w:rFonts w:ascii="Times New Roman" w:hAnsi="Times New Roman" w:cs="Times New Roman"/>
          <w:color w:val="auto"/>
          <w:sz w:val="28"/>
          <w:szCs w:val="28"/>
        </w:rPr>
        <w:t xml:space="preserve"> для оценки качества предоставленных услуг многофункциональным центром.</w:t>
      </w:r>
      <w:r w:rsidR="006E7F93" w:rsidRPr="00AB75DB">
        <w:rPr>
          <w:rFonts w:ascii="Times New Roman" w:hAnsi="Times New Roman" w:cs="Times New Roman"/>
          <w:color w:val="auto"/>
          <w:sz w:val="28"/>
          <w:szCs w:val="28"/>
        </w:rPr>
        <w:br w:type="page"/>
      </w:r>
    </w:p>
    <w:p w:rsidR="003675C1" w:rsidRPr="00AB75DB" w:rsidRDefault="003675C1" w:rsidP="003675C1">
      <w:pPr>
        <w:pStyle w:val="a7"/>
        <w:kinsoku w:val="0"/>
        <w:overflowPunct w:val="0"/>
        <w:spacing w:before="228"/>
        <w:ind w:right="-2"/>
        <w:rPr>
          <w:sz w:val="24"/>
          <w:szCs w:val="24"/>
        </w:rPr>
      </w:pPr>
      <w:r w:rsidRPr="00AB75DB">
        <w:rPr>
          <w:spacing w:val="-1"/>
          <w:sz w:val="24"/>
          <w:szCs w:val="24"/>
        </w:rPr>
        <w:lastRenderedPageBreak/>
        <w:t>Приложение</w:t>
      </w:r>
      <w:r w:rsidRPr="00AB75DB">
        <w:rPr>
          <w:sz w:val="24"/>
          <w:szCs w:val="24"/>
        </w:rPr>
        <w:t xml:space="preserve"> № 1</w:t>
      </w:r>
    </w:p>
    <w:p w:rsidR="003675C1" w:rsidRPr="00AB75DB" w:rsidRDefault="003675C1" w:rsidP="003675C1">
      <w:pPr>
        <w:pStyle w:val="a7"/>
        <w:kinsoku w:val="0"/>
        <w:overflowPunct w:val="0"/>
        <w:spacing w:before="2"/>
        <w:ind w:left="5777" w:right="-2" w:firstLine="295"/>
        <w:rPr>
          <w:sz w:val="24"/>
          <w:szCs w:val="24"/>
        </w:rPr>
      </w:pPr>
      <w:r w:rsidRPr="00AB75DB">
        <w:rPr>
          <w:sz w:val="24"/>
          <w:szCs w:val="24"/>
        </w:rPr>
        <w:t xml:space="preserve">к </w:t>
      </w:r>
      <w:r w:rsidRPr="00AB75DB">
        <w:rPr>
          <w:spacing w:val="-1"/>
          <w:sz w:val="24"/>
          <w:szCs w:val="24"/>
        </w:rPr>
        <w:t>Административному</w:t>
      </w:r>
      <w:r w:rsidRPr="00AB75DB">
        <w:rPr>
          <w:sz w:val="24"/>
          <w:szCs w:val="24"/>
        </w:rPr>
        <w:t xml:space="preserve"> регламенту</w:t>
      </w:r>
    </w:p>
    <w:p w:rsidR="003675C1" w:rsidRPr="00AB75DB" w:rsidRDefault="003675C1" w:rsidP="003675C1">
      <w:pPr>
        <w:pStyle w:val="a7"/>
        <w:kinsoku w:val="0"/>
        <w:overflowPunct w:val="0"/>
        <w:spacing w:before="2"/>
        <w:ind w:left="5777" w:right="-2" w:firstLine="295"/>
        <w:rPr>
          <w:spacing w:val="-1"/>
          <w:sz w:val="24"/>
          <w:szCs w:val="24"/>
        </w:rPr>
      </w:pPr>
      <w:r w:rsidRPr="00AB75DB">
        <w:rPr>
          <w:sz w:val="24"/>
          <w:szCs w:val="24"/>
        </w:rPr>
        <w:t xml:space="preserve">по </w:t>
      </w:r>
      <w:r w:rsidRPr="00AB75DB">
        <w:rPr>
          <w:spacing w:val="-1"/>
          <w:sz w:val="24"/>
          <w:szCs w:val="24"/>
        </w:rPr>
        <w:t>предоставлению</w:t>
      </w:r>
    </w:p>
    <w:p w:rsidR="003675C1" w:rsidRPr="00AB75DB" w:rsidRDefault="003675C1" w:rsidP="003675C1">
      <w:pPr>
        <w:pStyle w:val="a7"/>
        <w:kinsoku w:val="0"/>
        <w:overflowPunct w:val="0"/>
        <w:ind w:right="-2"/>
        <w:rPr>
          <w:spacing w:val="-2"/>
          <w:sz w:val="24"/>
          <w:szCs w:val="24"/>
        </w:rPr>
      </w:pPr>
      <w:r w:rsidRPr="00AB75DB">
        <w:rPr>
          <w:spacing w:val="-1"/>
          <w:sz w:val="24"/>
          <w:szCs w:val="24"/>
        </w:rPr>
        <w:t xml:space="preserve">муниципальной </w:t>
      </w:r>
      <w:r w:rsidRPr="00AB75DB">
        <w:rPr>
          <w:spacing w:val="-2"/>
          <w:sz w:val="24"/>
          <w:szCs w:val="24"/>
        </w:rPr>
        <w:t>услуги</w:t>
      </w:r>
    </w:p>
    <w:p w:rsidR="003675C1" w:rsidRPr="00AB75DB" w:rsidRDefault="003675C1" w:rsidP="003675C1">
      <w:pPr>
        <w:pStyle w:val="a7"/>
        <w:tabs>
          <w:tab w:val="left" w:pos="11057"/>
        </w:tabs>
        <w:kinsoku w:val="0"/>
        <w:overflowPunct w:val="0"/>
        <w:ind w:left="4877" w:right="-2" w:firstLine="981"/>
        <w:rPr>
          <w:sz w:val="24"/>
          <w:szCs w:val="24"/>
        </w:rPr>
      </w:pPr>
      <w:r w:rsidRPr="00AB75DB">
        <w:rPr>
          <w:spacing w:val="-1"/>
          <w:sz w:val="24"/>
          <w:szCs w:val="24"/>
        </w:rPr>
        <w:t>«об установлении</w:t>
      </w:r>
      <w:r w:rsidRPr="00AB75DB">
        <w:rPr>
          <w:sz w:val="24"/>
          <w:szCs w:val="24"/>
        </w:rPr>
        <w:t xml:space="preserve"> </w:t>
      </w:r>
      <w:r w:rsidRPr="00AB75DB">
        <w:rPr>
          <w:spacing w:val="-1"/>
          <w:sz w:val="24"/>
          <w:szCs w:val="24"/>
        </w:rPr>
        <w:t>сервитута</w:t>
      </w:r>
      <w:r w:rsidR="00457E06">
        <w:rPr>
          <w:sz w:val="24"/>
          <w:szCs w:val="24"/>
        </w:rPr>
        <w:t xml:space="preserve"> </w:t>
      </w:r>
      <w:proofErr w:type="gramStart"/>
      <w:r w:rsidR="00457E06">
        <w:rPr>
          <w:sz w:val="24"/>
          <w:szCs w:val="24"/>
        </w:rPr>
        <w:t>в</w:t>
      </w:r>
      <w:proofErr w:type="gramEnd"/>
    </w:p>
    <w:p w:rsidR="003675C1" w:rsidRPr="00AB75DB" w:rsidRDefault="003675C1" w:rsidP="003675C1">
      <w:pPr>
        <w:pStyle w:val="a7"/>
        <w:tabs>
          <w:tab w:val="left" w:pos="11057"/>
        </w:tabs>
        <w:kinsoku w:val="0"/>
        <w:overflowPunct w:val="0"/>
        <w:ind w:left="4877" w:right="-2" w:firstLine="981"/>
        <w:rPr>
          <w:spacing w:val="-1"/>
          <w:sz w:val="24"/>
          <w:szCs w:val="24"/>
        </w:rPr>
      </w:pPr>
      <w:proofErr w:type="gramStart"/>
      <w:r w:rsidRPr="00AB75DB">
        <w:rPr>
          <w:spacing w:val="-1"/>
          <w:sz w:val="24"/>
          <w:szCs w:val="24"/>
        </w:rPr>
        <w:t>отношении</w:t>
      </w:r>
      <w:proofErr w:type="gramEnd"/>
      <w:r w:rsidRPr="00AB75DB">
        <w:rPr>
          <w:sz w:val="24"/>
          <w:szCs w:val="24"/>
        </w:rPr>
        <w:t xml:space="preserve"> </w:t>
      </w:r>
      <w:r w:rsidRPr="00AB75DB">
        <w:rPr>
          <w:spacing w:val="-1"/>
          <w:sz w:val="24"/>
          <w:szCs w:val="24"/>
        </w:rPr>
        <w:t>земельного</w:t>
      </w:r>
      <w:r w:rsidRPr="00AB75DB">
        <w:rPr>
          <w:sz w:val="24"/>
          <w:szCs w:val="24"/>
        </w:rPr>
        <w:t xml:space="preserve"> </w:t>
      </w:r>
      <w:r w:rsidRPr="00AB75DB">
        <w:rPr>
          <w:spacing w:val="-1"/>
          <w:sz w:val="24"/>
          <w:szCs w:val="24"/>
        </w:rPr>
        <w:t>участка,</w:t>
      </w:r>
    </w:p>
    <w:p w:rsidR="003675C1" w:rsidRPr="00AB75DB" w:rsidRDefault="003675C1" w:rsidP="003675C1">
      <w:pPr>
        <w:pStyle w:val="a7"/>
        <w:tabs>
          <w:tab w:val="left" w:pos="11057"/>
        </w:tabs>
        <w:kinsoku w:val="0"/>
        <w:overflowPunct w:val="0"/>
        <w:ind w:left="4877" w:right="-2" w:firstLine="981"/>
        <w:rPr>
          <w:spacing w:val="-1"/>
          <w:sz w:val="24"/>
          <w:szCs w:val="24"/>
        </w:rPr>
      </w:pPr>
      <w:r w:rsidRPr="00AB75DB">
        <w:rPr>
          <w:spacing w:val="-1"/>
          <w:sz w:val="24"/>
          <w:szCs w:val="24"/>
        </w:rPr>
        <w:t>находящегося</w:t>
      </w:r>
      <w:r w:rsidRPr="00AB75DB">
        <w:rPr>
          <w:sz w:val="24"/>
          <w:szCs w:val="24"/>
        </w:rPr>
        <w:t xml:space="preserve"> в </w:t>
      </w:r>
      <w:r w:rsidRPr="00AB75DB">
        <w:rPr>
          <w:spacing w:val="-1"/>
          <w:sz w:val="24"/>
          <w:szCs w:val="24"/>
        </w:rPr>
        <w:t>муниципальной</w:t>
      </w:r>
    </w:p>
    <w:p w:rsidR="00457E06" w:rsidRDefault="003675C1" w:rsidP="003675C1">
      <w:pPr>
        <w:pStyle w:val="a7"/>
        <w:tabs>
          <w:tab w:val="left" w:pos="11057"/>
        </w:tabs>
        <w:kinsoku w:val="0"/>
        <w:overflowPunct w:val="0"/>
        <w:ind w:left="4877" w:right="-2" w:firstLine="981"/>
        <w:rPr>
          <w:spacing w:val="-1"/>
          <w:sz w:val="24"/>
          <w:szCs w:val="24"/>
        </w:rPr>
      </w:pPr>
      <w:r w:rsidRPr="00AB75DB">
        <w:rPr>
          <w:spacing w:val="-1"/>
          <w:sz w:val="24"/>
          <w:szCs w:val="24"/>
        </w:rPr>
        <w:t>собственности</w:t>
      </w:r>
      <w:r w:rsidRPr="00AB75DB">
        <w:rPr>
          <w:sz w:val="24"/>
          <w:szCs w:val="24"/>
        </w:rPr>
        <w:t xml:space="preserve"> </w:t>
      </w:r>
      <w:r w:rsidRPr="00AB75DB">
        <w:rPr>
          <w:spacing w:val="-1"/>
          <w:sz w:val="24"/>
          <w:szCs w:val="24"/>
        </w:rPr>
        <w:t>или</w:t>
      </w:r>
      <w:r w:rsidRPr="00AB75DB">
        <w:rPr>
          <w:spacing w:val="47"/>
          <w:sz w:val="24"/>
          <w:szCs w:val="24"/>
        </w:rPr>
        <w:t xml:space="preserve"> </w:t>
      </w:r>
      <w:proofErr w:type="gramStart"/>
      <w:r w:rsidRPr="00AB75DB">
        <w:rPr>
          <w:spacing w:val="-1"/>
          <w:sz w:val="24"/>
          <w:szCs w:val="24"/>
        </w:rPr>
        <w:t>государственная</w:t>
      </w:r>
      <w:proofErr w:type="gramEnd"/>
    </w:p>
    <w:p w:rsidR="00457E06" w:rsidRDefault="003675C1" w:rsidP="003675C1">
      <w:pPr>
        <w:pStyle w:val="a7"/>
        <w:tabs>
          <w:tab w:val="left" w:pos="11057"/>
        </w:tabs>
        <w:kinsoku w:val="0"/>
        <w:overflowPunct w:val="0"/>
        <w:ind w:left="4877" w:right="-2" w:firstLine="981"/>
        <w:rPr>
          <w:sz w:val="24"/>
          <w:szCs w:val="24"/>
        </w:rPr>
      </w:pPr>
      <w:r w:rsidRPr="00AB75DB">
        <w:rPr>
          <w:spacing w:val="-1"/>
          <w:sz w:val="24"/>
          <w:szCs w:val="24"/>
        </w:rPr>
        <w:t>собственность</w:t>
      </w:r>
    </w:p>
    <w:p w:rsidR="003675C1" w:rsidRPr="00AB75DB" w:rsidRDefault="003675C1" w:rsidP="003675C1">
      <w:pPr>
        <w:pStyle w:val="a7"/>
        <w:tabs>
          <w:tab w:val="left" w:pos="11057"/>
        </w:tabs>
        <w:kinsoku w:val="0"/>
        <w:overflowPunct w:val="0"/>
        <w:ind w:left="4877" w:right="-2" w:firstLine="981"/>
        <w:rPr>
          <w:spacing w:val="-1"/>
          <w:sz w:val="24"/>
          <w:szCs w:val="24"/>
        </w:rPr>
      </w:pPr>
      <w:r w:rsidRPr="00AB75DB">
        <w:rPr>
          <w:sz w:val="24"/>
          <w:szCs w:val="24"/>
        </w:rPr>
        <w:t>на</w:t>
      </w:r>
      <w:r w:rsidR="00457E06">
        <w:rPr>
          <w:sz w:val="24"/>
          <w:szCs w:val="24"/>
        </w:rPr>
        <w:t xml:space="preserve"> </w:t>
      </w:r>
      <w:r w:rsidRPr="00AB75DB">
        <w:rPr>
          <w:spacing w:val="-1"/>
          <w:sz w:val="24"/>
          <w:szCs w:val="24"/>
        </w:rPr>
        <w:t>который</w:t>
      </w:r>
      <w:r w:rsidR="00457E06">
        <w:rPr>
          <w:spacing w:val="-1"/>
          <w:sz w:val="24"/>
          <w:szCs w:val="24"/>
        </w:rPr>
        <w:t xml:space="preserve"> </w:t>
      </w:r>
      <w:r w:rsidRPr="00AB75DB">
        <w:rPr>
          <w:sz w:val="24"/>
          <w:szCs w:val="24"/>
        </w:rPr>
        <w:t>не</w:t>
      </w:r>
      <w:r w:rsidR="00457E06">
        <w:rPr>
          <w:sz w:val="24"/>
          <w:szCs w:val="24"/>
        </w:rPr>
        <w:t xml:space="preserve"> </w:t>
      </w:r>
      <w:r w:rsidRPr="00AB75DB">
        <w:rPr>
          <w:spacing w:val="-1"/>
          <w:sz w:val="24"/>
          <w:szCs w:val="24"/>
        </w:rPr>
        <w:t>разграничена»</w:t>
      </w:r>
    </w:p>
    <w:p w:rsidR="00D2403B" w:rsidRPr="00AB75DB" w:rsidRDefault="00D2403B" w:rsidP="002F795F">
      <w:pPr>
        <w:pStyle w:val="a7"/>
        <w:kinsoku w:val="0"/>
        <w:overflowPunct w:val="0"/>
        <w:ind w:right="-2"/>
      </w:pPr>
    </w:p>
    <w:p w:rsidR="006E7F93" w:rsidRPr="00AB75DB" w:rsidRDefault="006E7F93" w:rsidP="00FD49B9">
      <w:pPr>
        <w:pStyle w:val="a7"/>
        <w:tabs>
          <w:tab w:val="left" w:pos="708"/>
          <w:tab w:val="left" w:pos="1416"/>
          <w:tab w:val="left" w:pos="2124"/>
          <w:tab w:val="left" w:pos="2832"/>
          <w:tab w:val="left" w:pos="3540"/>
          <w:tab w:val="left" w:pos="4248"/>
          <w:tab w:val="left" w:pos="4956"/>
          <w:tab w:val="left" w:pos="5664"/>
        </w:tabs>
        <w:kinsoku w:val="0"/>
        <w:overflowPunct w:val="0"/>
        <w:ind w:left="2464" w:right="632"/>
        <w:jc w:val="center"/>
        <w:rPr>
          <w:sz w:val="24"/>
          <w:szCs w:val="24"/>
        </w:rPr>
      </w:pPr>
    </w:p>
    <w:p w:rsidR="006E7F93" w:rsidRPr="00AB75DB" w:rsidRDefault="006E7F93" w:rsidP="00FD49B9">
      <w:pPr>
        <w:pStyle w:val="a7"/>
        <w:tabs>
          <w:tab w:val="left" w:pos="708"/>
          <w:tab w:val="left" w:pos="1416"/>
          <w:tab w:val="left" w:pos="2124"/>
          <w:tab w:val="left" w:pos="2832"/>
          <w:tab w:val="left" w:pos="3540"/>
          <w:tab w:val="left" w:pos="4248"/>
          <w:tab w:val="left" w:pos="4956"/>
          <w:tab w:val="left" w:pos="5664"/>
        </w:tabs>
        <w:kinsoku w:val="0"/>
        <w:overflowPunct w:val="0"/>
        <w:ind w:left="2464" w:right="632"/>
        <w:jc w:val="center"/>
        <w:rPr>
          <w:sz w:val="24"/>
          <w:szCs w:val="24"/>
        </w:rPr>
      </w:pPr>
    </w:p>
    <w:p w:rsidR="006E7F93" w:rsidRPr="00AB75DB" w:rsidRDefault="006E7F93" w:rsidP="006E7F93">
      <w:pPr>
        <w:pStyle w:val="ConsPlusNormal"/>
        <w:jc w:val="center"/>
        <w:rPr>
          <w:rFonts w:ascii="Times New Roman" w:hAnsi="Times New Roman" w:cs="Times New Roman"/>
        </w:rPr>
      </w:pPr>
      <w:r w:rsidRPr="00AB75DB">
        <w:rPr>
          <w:rFonts w:ascii="Times New Roman" w:hAnsi="Times New Roman" w:cs="Times New Roman"/>
        </w:rPr>
        <w:t>ФОРМА УВЕДОМЛЕНИЯ О ВОЗМОЖНОСТИ ЗАКЛЮЧЕНИЯ СОГЛАШЕНИЯ</w:t>
      </w:r>
    </w:p>
    <w:p w:rsidR="006E7F93" w:rsidRPr="00AB75DB" w:rsidRDefault="006E7F93" w:rsidP="006E7F93">
      <w:pPr>
        <w:pStyle w:val="ConsPlusNormal"/>
        <w:jc w:val="center"/>
        <w:rPr>
          <w:rFonts w:ascii="Times New Roman" w:hAnsi="Times New Roman" w:cs="Times New Roman"/>
        </w:rPr>
      </w:pPr>
      <w:r w:rsidRPr="00AB75DB">
        <w:rPr>
          <w:rFonts w:ascii="Times New Roman" w:hAnsi="Times New Roman" w:cs="Times New Roman"/>
        </w:rPr>
        <w:t>ОБ УСТАНОВЛЕНИИ СЕРВИТУТА В ПРЕДЛОЖЕННЫХ ЗАЯВИТЕЛЕМ ГРАНИЦАХ</w:t>
      </w:r>
    </w:p>
    <w:p w:rsidR="006E7F93" w:rsidRPr="00AB75DB" w:rsidRDefault="006E7F93" w:rsidP="006E7F93">
      <w:pPr>
        <w:pStyle w:val="ConsPlusNormal"/>
        <w:jc w:val="both"/>
        <w:rPr>
          <w:rFonts w:ascii="Times New Roman" w:hAnsi="Times New Roman" w:cs="Times New Roman"/>
        </w:rPr>
      </w:pPr>
    </w:p>
    <w:p w:rsidR="006E7F93" w:rsidRPr="00AB75DB" w:rsidRDefault="006E7F93" w:rsidP="006E7F93">
      <w:pPr>
        <w:pStyle w:val="ConsPlusNonformat"/>
        <w:jc w:val="both"/>
        <w:rPr>
          <w:rFonts w:ascii="Times New Roman" w:hAnsi="Times New Roman" w:cs="Times New Roman"/>
        </w:rPr>
      </w:pPr>
      <w:r w:rsidRPr="00AB75DB">
        <w:rPr>
          <w:rFonts w:ascii="Times New Roman" w:hAnsi="Times New Roman" w:cs="Times New Roman"/>
        </w:rPr>
        <w:t>________________________________________________________________________________________</w:t>
      </w:r>
      <w:r w:rsidR="007C16A2">
        <w:rPr>
          <w:rFonts w:ascii="Times New Roman" w:hAnsi="Times New Roman" w:cs="Times New Roman"/>
        </w:rPr>
        <w:t>____</w:t>
      </w:r>
    </w:p>
    <w:p w:rsidR="006E7F93" w:rsidRPr="00AB75DB" w:rsidRDefault="006E7F93" w:rsidP="007C16A2">
      <w:pPr>
        <w:pStyle w:val="ConsPlusNonformat"/>
        <w:ind w:left="2832" w:firstLine="708"/>
        <w:jc w:val="both"/>
        <w:rPr>
          <w:rFonts w:ascii="Times New Roman" w:hAnsi="Times New Roman" w:cs="Times New Roman"/>
        </w:rPr>
      </w:pPr>
      <w:r w:rsidRPr="00AB75DB">
        <w:rPr>
          <w:rFonts w:ascii="Times New Roman" w:hAnsi="Times New Roman" w:cs="Times New Roman"/>
        </w:rPr>
        <w:t>(наименование уполномоченного органа)</w:t>
      </w:r>
    </w:p>
    <w:p w:rsidR="006E7F93" w:rsidRPr="00AB75DB" w:rsidRDefault="006E7F93" w:rsidP="006E7F93">
      <w:pPr>
        <w:pStyle w:val="ConsPlusNonformat"/>
        <w:jc w:val="both"/>
        <w:rPr>
          <w:rFonts w:ascii="Times New Roman" w:hAnsi="Times New Roman" w:cs="Times New Roman"/>
        </w:rPr>
      </w:pPr>
    </w:p>
    <w:p w:rsidR="006E7F93" w:rsidRPr="00AB75DB" w:rsidRDefault="006E7F93" w:rsidP="007C16A2">
      <w:pPr>
        <w:pStyle w:val="ConsPlusNonformat"/>
        <w:ind w:left="6372" w:firstLine="432"/>
        <w:jc w:val="both"/>
        <w:rPr>
          <w:rFonts w:ascii="Times New Roman" w:hAnsi="Times New Roman" w:cs="Times New Roman"/>
        </w:rPr>
      </w:pPr>
      <w:r w:rsidRPr="00AB75DB">
        <w:rPr>
          <w:rFonts w:ascii="Times New Roman" w:hAnsi="Times New Roman" w:cs="Times New Roman"/>
        </w:rPr>
        <w:t>Кому: _____________________</w:t>
      </w:r>
      <w:r w:rsidR="007C16A2">
        <w:rPr>
          <w:rFonts w:ascii="Times New Roman" w:hAnsi="Times New Roman" w:cs="Times New Roman"/>
        </w:rPr>
        <w:t>__</w:t>
      </w:r>
    </w:p>
    <w:p w:rsidR="006E7F93" w:rsidRPr="00AB75DB" w:rsidRDefault="007C16A2" w:rsidP="007C16A2">
      <w:pPr>
        <w:pStyle w:val="ConsPlusNonformat"/>
        <w:ind w:left="6372" w:firstLine="432"/>
        <w:jc w:val="both"/>
        <w:rPr>
          <w:rFonts w:ascii="Times New Roman" w:hAnsi="Times New Roman" w:cs="Times New Roman"/>
        </w:rPr>
      </w:pPr>
      <w:r>
        <w:rPr>
          <w:rFonts w:ascii="Times New Roman" w:hAnsi="Times New Roman" w:cs="Times New Roman"/>
        </w:rPr>
        <w:t>ИНН ________________________</w:t>
      </w:r>
    </w:p>
    <w:p w:rsidR="006E7F93" w:rsidRPr="00AB75DB" w:rsidRDefault="006E7F93" w:rsidP="007C16A2">
      <w:pPr>
        <w:pStyle w:val="ConsPlusNonformat"/>
        <w:ind w:left="6372" w:firstLine="432"/>
        <w:jc w:val="both"/>
        <w:rPr>
          <w:rFonts w:ascii="Times New Roman" w:hAnsi="Times New Roman" w:cs="Times New Roman"/>
        </w:rPr>
      </w:pPr>
      <w:r w:rsidRPr="00AB75DB">
        <w:rPr>
          <w:rFonts w:ascii="Times New Roman" w:hAnsi="Times New Roman" w:cs="Times New Roman"/>
        </w:rPr>
        <w:t>Представитель: ____________</w:t>
      </w:r>
      <w:r w:rsidR="007C16A2">
        <w:rPr>
          <w:rFonts w:ascii="Times New Roman" w:hAnsi="Times New Roman" w:cs="Times New Roman"/>
        </w:rPr>
        <w:t>____</w:t>
      </w:r>
    </w:p>
    <w:p w:rsidR="006E7F93" w:rsidRPr="00AB75DB" w:rsidRDefault="006E7F93" w:rsidP="007C16A2">
      <w:pPr>
        <w:pStyle w:val="ConsPlusNonformat"/>
        <w:ind w:left="6372" w:firstLine="432"/>
        <w:jc w:val="both"/>
        <w:rPr>
          <w:rFonts w:ascii="Times New Roman" w:hAnsi="Times New Roman" w:cs="Times New Roman"/>
        </w:rPr>
      </w:pPr>
      <w:r w:rsidRPr="00AB75DB">
        <w:rPr>
          <w:rFonts w:ascii="Times New Roman" w:hAnsi="Times New Roman" w:cs="Times New Roman"/>
        </w:rPr>
        <w:t>Контактные данные заявителя</w:t>
      </w:r>
    </w:p>
    <w:p w:rsidR="006E7F93" w:rsidRPr="00AB75DB" w:rsidRDefault="007C16A2" w:rsidP="007C16A2">
      <w:pPr>
        <w:pStyle w:val="ConsPlusNonformat"/>
        <w:ind w:left="6372" w:firstLine="432"/>
        <w:jc w:val="both"/>
        <w:rPr>
          <w:rFonts w:ascii="Times New Roman" w:hAnsi="Times New Roman" w:cs="Times New Roman"/>
        </w:rPr>
      </w:pPr>
      <w:r>
        <w:rPr>
          <w:rFonts w:ascii="Times New Roman" w:hAnsi="Times New Roman" w:cs="Times New Roman"/>
        </w:rPr>
        <w:t>(</w:t>
      </w:r>
      <w:r w:rsidR="006E7F93" w:rsidRPr="00AB75DB">
        <w:rPr>
          <w:rFonts w:ascii="Times New Roman" w:hAnsi="Times New Roman" w:cs="Times New Roman"/>
        </w:rPr>
        <w:t>представителя):</w:t>
      </w:r>
    </w:p>
    <w:p w:rsidR="006E7F93" w:rsidRPr="00AB75DB" w:rsidRDefault="006E7F93" w:rsidP="007C16A2">
      <w:pPr>
        <w:pStyle w:val="ConsPlusNonformat"/>
        <w:ind w:left="6372" w:firstLine="432"/>
        <w:jc w:val="both"/>
        <w:rPr>
          <w:rFonts w:ascii="Times New Roman" w:hAnsi="Times New Roman" w:cs="Times New Roman"/>
        </w:rPr>
      </w:pPr>
      <w:r w:rsidRPr="00AB75DB">
        <w:rPr>
          <w:rFonts w:ascii="Times New Roman" w:hAnsi="Times New Roman" w:cs="Times New Roman"/>
        </w:rPr>
        <w:t>____________________________</w:t>
      </w:r>
      <w:r w:rsidR="007C16A2">
        <w:rPr>
          <w:rFonts w:ascii="Times New Roman" w:hAnsi="Times New Roman" w:cs="Times New Roman"/>
        </w:rPr>
        <w:t>__</w:t>
      </w:r>
    </w:p>
    <w:p w:rsidR="007C16A2" w:rsidRDefault="00F87380" w:rsidP="007C16A2">
      <w:pPr>
        <w:pStyle w:val="ConsPlusNonformat"/>
        <w:ind w:left="6096" w:firstLine="708"/>
        <w:jc w:val="both"/>
        <w:rPr>
          <w:rFonts w:ascii="Times New Roman" w:hAnsi="Times New Roman" w:cs="Times New Roman"/>
        </w:rPr>
      </w:pPr>
      <w:r>
        <w:rPr>
          <w:rFonts w:ascii="Times New Roman" w:hAnsi="Times New Roman" w:cs="Times New Roman"/>
        </w:rPr>
        <w:t>Тел.:</w:t>
      </w:r>
      <w:r w:rsidR="006E7F93" w:rsidRPr="00AB75DB">
        <w:rPr>
          <w:rFonts w:ascii="Times New Roman" w:hAnsi="Times New Roman" w:cs="Times New Roman"/>
        </w:rPr>
        <w:t>_______________________</w:t>
      </w:r>
      <w:r w:rsidR="007C16A2">
        <w:rPr>
          <w:rFonts w:ascii="Times New Roman" w:hAnsi="Times New Roman" w:cs="Times New Roman"/>
        </w:rPr>
        <w:t>__</w:t>
      </w:r>
    </w:p>
    <w:p w:rsidR="006E7F93" w:rsidRPr="00AB75DB" w:rsidRDefault="00F87380" w:rsidP="007C16A2">
      <w:pPr>
        <w:pStyle w:val="ConsPlusNonformat"/>
        <w:ind w:left="6372" w:firstLine="432"/>
        <w:jc w:val="both"/>
        <w:rPr>
          <w:rFonts w:ascii="Times New Roman" w:hAnsi="Times New Roman" w:cs="Times New Roman"/>
        </w:rPr>
      </w:pPr>
      <w:r>
        <w:rPr>
          <w:rFonts w:ascii="Times New Roman" w:hAnsi="Times New Roman" w:cs="Times New Roman"/>
        </w:rPr>
        <w:t>Эл</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п</w:t>
      </w:r>
      <w:proofErr w:type="gramEnd"/>
      <w:r>
        <w:rPr>
          <w:rFonts w:ascii="Times New Roman" w:hAnsi="Times New Roman" w:cs="Times New Roman"/>
        </w:rPr>
        <w:t>очта:</w:t>
      </w:r>
      <w:r w:rsidR="006E7F93" w:rsidRPr="00AB75DB">
        <w:rPr>
          <w:rFonts w:ascii="Times New Roman" w:hAnsi="Times New Roman" w:cs="Times New Roman"/>
        </w:rPr>
        <w:t>___________________</w:t>
      </w:r>
      <w:r w:rsidR="007C16A2">
        <w:rPr>
          <w:rFonts w:ascii="Times New Roman" w:hAnsi="Times New Roman" w:cs="Times New Roman"/>
        </w:rPr>
        <w:t>__</w:t>
      </w:r>
    </w:p>
    <w:p w:rsidR="006E7F93" w:rsidRPr="00AB75DB" w:rsidRDefault="006E7F93" w:rsidP="007C16A2">
      <w:pPr>
        <w:pStyle w:val="ConsPlusNonformat"/>
        <w:ind w:firstLine="432"/>
        <w:jc w:val="both"/>
        <w:rPr>
          <w:rFonts w:ascii="Times New Roman" w:hAnsi="Times New Roman" w:cs="Times New Roman"/>
        </w:rPr>
      </w:pPr>
    </w:p>
    <w:p w:rsidR="006E7F93" w:rsidRPr="00AB75DB" w:rsidRDefault="006E7F93" w:rsidP="001E06A3">
      <w:pPr>
        <w:pStyle w:val="ConsPlusNonformat"/>
        <w:ind w:left="1416" w:firstLine="708"/>
        <w:jc w:val="both"/>
        <w:rPr>
          <w:rFonts w:ascii="Times New Roman" w:hAnsi="Times New Roman" w:cs="Times New Roman"/>
        </w:rPr>
      </w:pPr>
      <w:r w:rsidRPr="00AB75DB">
        <w:rPr>
          <w:rFonts w:ascii="Times New Roman" w:hAnsi="Times New Roman" w:cs="Times New Roman"/>
        </w:rPr>
        <w:t>Уведомление о возможности заключения соглашения об установлении сервитута</w:t>
      </w:r>
    </w:p>
    <w:p w:rsidR="006E7F93" w:rsidRPr="00AB75DB" w:rsidRDefault="006E7F93" w:rsidP="001E06A3">
      <w:pPr>
        <w:pStyle w:val="ConsPlusNonformat"/>
        <w:ind w:left="3540" w:firstLine="708"/>
        <w:jc w:val="both"/>
        <w:rPr>
          <w:rFonts w:ascii="Times New Roman" w:hAnsi="Times New Roman" w:cs="Times New Roman"/>
        </w:rPr>
      </w:pPr>
      <w:r w:rsidRPr="00AB75DB">
        <w:rPr>
          <w:rFonts w:ascii="Times New Roman" w:hAnsi="Times New Roman" w:cs="Times New Roman"/>
        </w:rPr>
        <w:t>в предложенных заявителем границах</w:t>
      </w:r>
    </w:p>
    <w:p w:rsidR="006E7F93" w:rsidRPr="00AB75DB" w:rsidRDefault="006E7F93" w:rsidP="006E7F93">
      <w:pPr>
        <w:pStyle w:val="ConsPlusNonformat"/>
        <w:jc w:val="both"/>
        <w:rPr>
          <w:rFonts w:ascii="Times New Roman" w:hAnsi="Times New Roman" w:cs="Times New Roman"/>
        </w:rPr>
      </w:pPr>
    </w:p>
    <w:p w:rsidR="006E7F93" w:rsidRPr="00AB75DB" w:rsidRDefault="006E7F93" w:rsidP="006E7F93">
      <w:pPr>
        <w:pStyle w:val="ConsPlusNonformat"/>
        <w:jc w:val="both"/>
        <w:rPr>
          <w:rFonts w:ascii="Times New Roman" w:hAnsi="Times New Roman" w:cs="Times New Roman"/>
        </w:rPr>
      </w:pPr>
      <w:r w:rsidRPr="00AB75DB">
        <w:rPr>
          <w:rFonts w:ascii="Times New Roman" w:hAnsi="Times New Roman" w:cs="Times New Roman"/>
        </w:rPr>
        <w:t xml:space="preserve"> ________________________________</w:t>
      </w:r>
      <w:r w:rsidR="001E06A3">
        <w:rPr>
          <w:rFonts w:ascii="Times New Roman" w:hAnsi="Times New Roman" w:cs="Times New Roman"/>
        </w:rPr>
        <w:tab/>
      </w:r>
      <w:r w:rsidR="001E06A3">
        <w:rPr>
          <w:rFonts w:ascii="Times New Roman" w:hAnsi="Times New Roman" w:cs="Times New Roman"/>
        </w:rPr>
        <w:tab/>
      </w:r>
      <w:r w:rsidR="001E06A3">
        <w:rPr>
          <w:rFonts w:ascii="Times New Roman" w:hAnsi="Times New Roman" w:cs="Times New Roman"/>
        </w:rPr>
        <w:tab/>
      </w:r>
      <w:r w:rsidR="001E06A3">
        <w:rPr>
          <w:rFonts w:ascii="Times New Roman" w:hAnsi="Times New Roman" w:cs="Times New Roman"/>
        </w:rPr>
        <w:tab/>
      </w:r>
      <w:r w:rsidR="001E06A3">
        <w:rPr>
          <w:rFonts w:ascii="Times New Roman" w:hAnsi="Times New Roman" w:cs="Times New Roman"/>
        </w:rPr>
        <w:tab/>
      </w:r>
      <w:r w:rsidRPr="00AB75DB">
        <w:rPr>
          <w:rFonts w:ascii="Times New Roman" w:hAnsi="Times New Roman" w:cs="Times New Roman"/>
        </w:rPr>
        <w:t>_________________________________</w:t>
      </w:r>
    </w:p>
    <w:p w:rsidR="006E7F93" w:rsidRPr="00AB75DB" w:rsidRDefault="006E7F93" w:rsidP="006E7F93">
      <w:pPr>
        <w:pStyle w:val="ConsPlusNonformat"/>
        <w:jc w:val="both"/>
        <w:rPr>
          <w:rFonts w:ascii="Times New Roman" w:hAnsi="Times New Roman" w:cs="Times New Roman"/>
        </w:rPr>
      </w:pPr>
      <w:r w:rsidRPr="00AB75DB">
        <w:rPr>
          <w:rFonts w:ascii="Times New Roman" w:hAnsi="Times New Roman" w:cs="Times New Roman"/>
        </w:rPr>
        <w:t>дата решения уполномоченного</w:t>
      </w:r>
      <w:r w:rsidR="001E06A3">
        <w:rPr>
          <w:rFonts w:ascii="Times New Roman" w:hAnsi="Times New Roman" w:cs="Times New Roman"/>
        </w:rPr>
        <w:tab/>
      </w:r>
      <w:r w:rsidR="001E06A3">
        <w:rPr>
          <w:rFonts w:ascii="Times New Roman" w:hAnsi="Times New Roman" w:cs="Times New Roman"/>
        </w:rPr>
        <w:tab/>
      </w:r>
      <w:r w:rsidR="001E06A3">
        <w:rPr>
          <w:rFonts w:ascii="Times New Roman" w:hAnsi="Times New Roman" w:cs="Times New Roman"/>
        </w:rPr>
        <w:tab/>
      </w:r>
      <w:r w:rsidR="001E06A3">
        <w:rPr>
          <w:rFonts w:ascii="Times New Roman" w:hAnsi="Times New Roman" w:cs="Times New Roman"/>
        </w:rPr>
        <w:tab/>
      </w:r>
      <w:r w:rsidR="001E06A3">
        <w:rPr>
          <w:rFonts w:ascii="Times New Roman" w:hAnsi="Times New Roman" w:cs="Times New Roman"/>
        </w:rPr>
        <w:tab/>
      </w:r>
      <w:r w:rsidR="001E06A3">
        <w:rPr>
          <w:rFonts w:ascii="Times New Roman" w:hAnsi="Times New Roman" w:cs="Times New Roman"/>
        </w:rPr>
        <w:tab/>
      </w:r>
      <w:r w:rsidRPr="00AB75DB">
        <w:rPr>
          <w:rFonts w:ascii="Times New Roman" w:hAnsi="Times New Roman" w:cs="Times New Roman"/>
        </w:rPr>
        <w:t>номер решения уполномоченного</w:t>
      </w:r>
    </w:p>
    <w:p w:rsidR="006E7F93" w:rsidRPr="00AB75DB" w:rsidRDefault="006E7F93" w:rsidP="006E7F93">
      <w:pPr>
        <w:pStyle w:val="ConsPlusNonformat"/>
        <w:jc w:val="both"/>
        <w:rPr>
          <w:rFonts w:ascii="Times New Roman" w:hAnsi="Times New Roman" w:cs="Times New Roman"/>
        </w:rPr>
      </w:pPr>
      <w:r w:rsidRPr="00AB75DB">
        <w:rPr>
          <w:rFonts w:ascii="Times New Roman" w:hAnsi="Times New Roman" w:cs="Times New Roman"/>
        </w:rPr>
        <w:t>органа</w:t>
      </w:r>
      <w:r w:rsidR="001E06A3">
        <w:rPr>
          <w:rFonts w:ascii="Times New Roman" w:hAnsi="Times New Roman" w:cs="Times New Roman"/>
        </w:rPr>
        <w:tab/>
      </w:r>
      <w:r w:rsidR="001E06A3">
        <w:rPr>
          <w:rFonts w:ascii="Times New Roman" w:hAnsi="Times New Roman" w:cs="Times New Roman"/>
        </w:rPr>
        <w:tab/>
      </w:r>
      <w:r w:rsidR="001E06A3">
        <w:rPr>
          <w:rFonts w:ascii="Times New Roman" w:hAnsi="Times New Roman" w:cs="Times New Roman"/>
        </w:rPr>
        <w:tab/>
      </w:r>
      <w:r w:rsidR="001E06A3">
        <w:rPr>
          <w:rFonts w:ascii="Times New Roman" w:hAnsi="Times New Roman" w:cs="Times New Roman"/>
        </w:rPr>
        <w:tab/>
      </w:r>
      <w:r w:rsidR="001E06A3">
        <w:rPr>
          <w:rFonts w:ascii="Times New Roman" w:hAnsi="Times New Roman" w:cs="Times New Roman"/>
        </w:rPr>
        <w:tab/>
      </w:r>
      <w:r w:rsidR="001E06A3">
        <w:rPr>
          <w:rFonts w:ascii="Times New Roman" w:hAnsi="Times New Roman" w:cs="Times New Roman"/>
        </w:rPr>
        <w:tab/>
      </w:r>
      <w:r w:rsidR="001E06A3">
        <w:rPr>
          <w:rFonts w:ascii="Times New Roman" w:hAnsi="Times New Roman" w:cs="Times New Roman"/>
        </w:rPr>
        <w:tab/>
      </w:r>
      <w:r w:rsidR="001E06A3">
        <w:rPr>
          <w:rFonts w:ascii="Times New Roman" w:hAnsi="Times New Roman" w:cs="Times New Roman"/>
        </w:rPr>
        <w:tab/>
      </w:r>
      <w:r w:rsidR="001E06A3">
        <w:rPr>
          <w:rFonts w:ascii="Times New Roman" w:hAnsi="Times New Roman" w:cs="Times New Roman"/>
        </w:rPr>
        <w:tab/>
      </w:r>
      <w:proofErr w:type="gramStart"/>
      <w:r w:rsidR="001E06A3">
        <w:rPr>
          <w:rFonts w:ascii="Times New Roman" w:hAnsi="Times New Roman" w:cs="Times New Roman"/>
        </w:rPr>
        <w:t>органа</w:t>
      </w:r>
      <w:proofErr w:type="gramEnd"/>
    </w:p>
    <w:p w:rsidR="006E7F93" w:rsidRPr="00AB75DB" w:rsidRDefault="006E7F93" w:rsidP="006E7F93">
      <w:pPr>
        <w:pStyle w:val="ConsPlusNormal"/>
        <w:jc w:val="both"/>
        <w:rPr>
          <w:rFonts w:ascii="Times New Roman" w:hAnsi="Times New Roman" w:cs="Times New Roman"/>
        </w:rPr>
      </w:pPr>
    </w:p>
    <w:p w:rsidR="006E7F93" w:rsidRPr="00AB75DB" w:rsidRDefault="006E7F93" w:rsidP="006E7F93">
      <w:pPr>
        <w:pStyle w:val="ConsPlusNormal"/>
        <w:ind w:firstLine="540"/>
        <w:jc w:val="both"/>
        <w:rPr>
          <w:rFonts w:ascii="Times New Roman" w:hAnsi="Times New Roman" w:cs="Times New Roman"/>
        </w:rPr>
      </w:pPr>
      <w:r w:rsidRPr="00AB75DB">
        <w:rPr>
          <w:rFonts w:ascii="Times New Roman" w:hAnsi="Times New Roman" w:cs="Times New Roman"/>
        </w:rPr>
        <w:t xml:space="preserve">По результатам рассмотрения запроса N _______ </w:t>
      </w:r>
      <w:proofErr w:type="gramStart"/>
      <w:r w:rsidRPr="00AB75DB">
        <w:rPr>
          <w:rFonts w:ascii="Times New Roman" w:hAnsi="Times New Roman" w:cs="Times New Roman"/>
        </w:rPr>
        <w:t>от</w:t>
      </w:r>
      <w:proofErr w:type="gramEnd"/>
      <w:r w:rsidRPr="00AB75DB">
        <w:rPr>
          <w:rFonts w:ascii="Times New Roman" w:hAnsi="Times New Roman" w:cs="Times New Roman"/>
        </w:rPr>
        <w:t xml:space="preserve"> ______________ </w:t>
      </w:r>
      <w:proofErr w:type="gramStart"/>
      <w:r w:rsidRPr="00AB75DB">
        <w:rPr>
          <w:rFonts w:ascii="Times New Roman" w:hAnsi="Times New Roman" w:cs="Times New Roman"/>
        </w:rPr>
        <w:t>об</w:t>
      </w:r>
      <w:proofErr w:type="gramEnd"/>
      <w:r w:rsidRPr="00AB75DB">
        <w:rPr>
          <w:rFonts w:ascii="Times New Roman" w:hAnsi="Times New Roman" w:cs="Times New Roman"/>
        </w:rPr>
        <w:t xml:space="preserve"> установлении сервитута с целью _____________ (размещение линейных объектов и иных сооружений; проведение изыскательских работ; </w:t>
      </w:r>
      <w:proofErr w:type="spellStart"/>
      <w:r w:rsidRPr="00AB75DB">
        <w:rPr>
          <w:rFonts w:ascii="Times New Roman" w:hAnsi="Times New Roman" w:cs="Times New Roman"/>
        </w:rPr>
        <w:t>недропользование</w:t>
      </w:r>
      <w:proofErr w:type="spellEnd"/>
      <w:r w:rsidRPr="00AB75DB">
        <w:rPr>
          <w:rFonts w:ascii="Times New Roman" w:hAnsi="Times New Roman" w:cs="Times New Roman"/>
        </w:rPr>
        <w:t>; проход (проезд) через соседний участок, строительство, реконструкция, эксплуатация линейных объектов);</w:t>
      </w:r>
    </w:p>
    <w:p w:rsidR="006E7F93" w:rsidRPr="00AB75DB" w:rsidRDefault="006E7F93" w:rsidP="006E7F93">
      <w:pPr>
        <w:pStyle w:val="ConsPlusNormal"/>
        <w:spacing w:before="200"/>
        <w:ind w:firstLine="540"/>
        <w:jc w:val="both"/>
        <w:rPr>
          <w:rFonts w:ascii="Times New Roman" w:hAnsi="Times New Roman" w:cs="Times New Roman"/>
        </w:rPr>
      </w:pPr>
      <w:r w:rsidRPr="00AB75DB">
        <w:rPr>
          <w:rFonts w:ascii="Times New Roman" w:hAnsi="Times New Roman" w:cs="Times New Roman"/>
        </w:rPr>
        <w:t>на земельном участке: ___________ (кадастровые номера (при их наличии) земельных участков, в отношении которых устанавливается публичный сервитут), расположенных ________________ (адреса или описание местоположения земельных участков или земель);</w:t>
      </w:r>
    </w:p>
    <w:p w:rsidR="006E7F93" w:rsidRPr="00AB75DB" w:rsidRDefault="00F87380" w:rsidP="006E7F93">
      <w:pPr>
        <w:pStyle w:val="ConsPlusNormal"/>
        <w:spacing w:before="200"/>
        <w:ind w:firstLine="540"/>
        <w:jc w:val="both"/>
        <w:rPr>
          <w:rFonts w:ascii="Times New Roman" w:hAnsi="Times New Roman" w:cs="Times New Roman"/>
        </w:rPr>
      </w:pPr>
      <w:r>
        <w:rPr>
          <w:rFonts w:ascii="Times New Roman" w:hAnsi="Times New Roman" w:cs="Times New Roman"/>
        </w:rPr>
        <w:t>на части земельного участка:</w:t>
      </w:r>
      <w:r w:rsidR="006E7F93" w:rsidRPr="00AB75DB">
        <w:rPr>
          <w:rFonts w:ascii="Times New Roman" w:hAnsi="Times New Roman" w:cs="Times New Roman"/>
        </w:rPr>
        <w:t>___________ (кадастровые номера (при их наличии) земельных участков, в отношении которых устанавливается публичный сервитут), расположенных ________________ (адреса или описание местоположения земельных участков или земель); площадью ___________</w:t>
      </w:r>
    </w:p>
    <w:p w:rsidR="006E7F93" w:rsidRPr="00AB75DB" w:rsidRDefault="006E7F93" w:rsidP="006E7F93">
      <w:pPr>
        <w:pStyle w:val="ConsPlusNormal"/>
        <w:spacing w:before="200"/>
        <w:ind w:firstLine="540"/>
        <w:jc w:val="both"/>
        <w:rPr>
          <w:rFonts w:ascii="Times New Roman" w:hAnsi="Times New Roman" w:cs="Times New Roman"/>
        </w:rPr>
      </w:pPr>
      <w:r w:rsidRPr="00AB75DB">
        <w:rPr>
          <w:rFonts w:ascii="Times New Roman" w:hAnsi="Times New Roman" w:cs="Times New Roman"/>
        </w:rPr>
        <w:t>уведомляем об установлении сервитута в предложенных заявителем границах (границы территории, в отношении которой устанавливается сервитут).</w:t>
      </w:r>
    </w:p>
    <w:p w:rsidR="006E7F93" w:rsidRPr="00AB75DB" w:rsidRDefault="006E7F93" w:rsidP="00FD49B9">
      <w:pPr>
        <w:pStyle w:val="a7"/>
        <w:tabs>
          <w:tab w:val="left" w:pos="708"/>
          <w:tab w:val="left" w:pos="1416"/>
          <w:tab w:val="left" w:pos="2124"/>
          <w:tab w:val="left" w:pos="2832"/>
          <w:tab w:val="left" w:pos="3540"/>
          <w:tab w:val="left" w:pos="4248"/>
          <w:tab w:val="left" w:pos="4956"/>
          <w:tab w:val="left" w:pos="5664"/>
        </w:tabs>
        <w:kinsoku w:val="0"/>
        <w:overflowPunct w:val="0"/>
        <w:ind w:left="2464" w:right="632"/>
        <w:jc w:val="center"/>
        <w:rPr>
          <w:sz w:val="24"/>
          <w:szCs w:val="24"/>
        </w:rPr>
      </w:pPr>
    </w:p>
    <w:p w:rsidR="006E7F93" w:rsidRPr="00AB75DB" w:rsidRDefault="006E7F93" w:rsidP="00FD49B9">
      <w:pPr>
        <w:pStyle w:val="a7"/>
        <w:tabs>
          <w:tab w:val="left" w:pos="708"/>
          <w:tab w:val="left" w:pos="1416"/>
          <w:tab w:val="left" w:pos="2124"/>
          <w:tab w:val="left" w:pos="2832"/>
          <w:tab w:val="left" w:pos="3540"/>
          <w:tab w:val="left" w:pos="4248"/>
          <w:tab w:val="left" w:pos="4956"/>
          <w:tab w:val="left" w:pos="5664"/>
        </w:tabs>
        <w:kinsoku w:val="0"/>
        <w:overflowPunct w:val="0"/>
        <w:ind w:left="2464" w:right="632"/>
        <w:jc w:val="center"/>
        <w:rPr>
          <w:sz w:val="24"/>
          <w:szCs w:val="24"/>
        </w:rPr>
      </w:pPr>
    </w:p>
    <w:p w:rsidR="002F795F" w:rsidRPr="00AB75DB" w:rsidRDefault="00FD49B9" w:rsidP="00FD1820">
      <w:pPr>
        <w:pStyle w:val="a7"/>
        <w:kinsoku w:val="0"/>
        <w:overflowPunct w:val="0"/>
        <w:spacing w:before="1"/>
        <w:jc w:val="left"/>
        <w:rPr>
          <w:sz w:val="20"/>
          <w:szCs w:val="20"/>
        </w:rPr>
      </w:pPr>
      <w:r w:rsidRPr="00AB75DB">
        <w:rPr>
          <w:sz w:val="20"/>
          <w:szCs w:val="20"/>
        </w:rPr>
        <w:t xml:space="preserve">Глава Северо-Енисейского района </w:t>
      </w:r>
      <w:r w:rsidRPr="00AB75DB">
        <w:rPr>
          <w:sz w:val="20"/>
          <w:szCs w:val="20"/>
        </w:rPr>
        <w:tab/>
      </w:r>
      <w:r w:rsidRPr="00AB75DB">
        <w:rPr>
          <w:sz w:val="20"/>
          <w:szCs w:val="20"/>
        </w:rPr>
        <w:tab/>
      </w:r>
      <w:r w:rsidRPr="00AB75DB">
        <w:rPr>
          <w:sz w:val="20"/>
          <w:szCs w:val="20"/>
        </w:rPr>
        <w:tab/>
      </w:r>
      <w:r w:rsidRPr="00AB75DB">
        <w:rPr>
          <w:sz w:val="20"/>
          <w:szCs w:val="20"/>
        </w:rPr>
        <w:tab/>
      </w:r>
      <w:r w:rsidR="001E06A3">
        <w:rPr>
          <w:sz w:val="20"/>
          <w:szCs w:val="20"/>
        </w:rPr>
        <w:tab/>
      </w:r>
      <w:r w:rsidR="001E06A3">
        <w:rPr>
          <w:sz w:val="20"/>
          <w:szCs w:val="20"/>
        </w:rPr>
        <w:tab/>
      </w:r>
      <w:r w:rsidR="001E06A3">
        <w:rPr>
          <w:sz w:val="20"/>
          <w:szCs w:val="20"/>
        </w:rPr>
        <w:tab/>
      </w:r>
      <w:r w:rsidRPr="00AB75DB">
        <w:rPr>
          <w:sz w:val="20"/>
          <w:szCs w:val="20"/>
        </w:rPr>
        <w:tab/>
        <w:t>А.Н.Рябцев</w:t>
      </w:r>
    </w:p>
    <w:p w:rsidR="003675C1" w:rsidRPr="00AB75DB" w:rsidRDefault="00D2403B" w:rsidP="003675C1">
      <w:pPr>
        <w:pStyle w:val="a7"/>
        <w:kinsoku w:val="0"/>
        <w:overflowPunct w:val="0"/>
        <w:spacing w:before="228"/>
        <w:ind w:right="-2"/>
        <w:rPr>
          <w:sz w:val="24"/>
          <w:szCs w:val="24"/>
        </w:rPr>
      </w:pPr>
      <w:r w:rsidRPr="00AB75DB">
        <w:rPr>
          <w:sz w:val="28"/>
          <w:szCs w:val="28"/>
        </w:rPr>
        <w:br w:type="page"/>
      </w:r>
      <w:r w:rsidR="003675C1" w:rsidRPr="00AB75DB">
        <w:rPr>
          <w:spacing w:val="-1"/>
          <w:sz w:val="24"/>
          <w:szCs w:val="24"/>
        </w:rPr>
        <w:lastRenderedPageBreak/>
        <w:t>Приложение</w:t>
      </w:r>
      <w:r w:rsidR="003675C1" w:rsidRPr="00AB75DB">
        <w:rPr>
          <w:sz w:val="24"/>
          <w:szCs w:val="24"/>
        </w:rPr>
        <w:t xml:space="preserve"> № 2</w:t>
      </w:r>
    </w:p>
    <w:p w:rsidR="003675C1" w:rsidRPr="00AB75DB" w:rsidRDefault="003675C1" w:rsidP="003675C1">
      <w:pPr>
        <w:pStyle w:val="a7"/>
        <w:kinsoku w:val="0"/>
        <w:overflowPunct w:val="0"/>
        <w:spacing w:before="2"/>
        <w:ind w:left="5777" w:right="-2" w:firstLine="295"/>
        <w:rPr>
          <w:sz w:val="24"/>
          <w:szCs w:val="24"/>
        </w:rPr>
      </w:pPr>
      <w:r w:rsidRPr="00AB75DB">
        <w:rPr>
          <w:sz w:val="24"/>
          <w:szCs w:val="24"/>
        </w:rPr>
        <w:t xml:space="preserve">к </w:t>
      </w:r>
      <w:r w:rsidRPr="00AB75DB">
        <w:rPr>
          <w:spacing w:val="-1"/>
          <w:sz w:val="24"/>
          <w:szCs w:val="24"/>
        </w:rPr>
        <w:t>Административному</w:t>
      </w:r>
      <w:r w:rsidRPr="00AB75DB">
        <w:rPr>
          <w:sz w:val="24"/>
          <w:szCs w:val="24"/>
        </w:rPr>
        <w:t xml:space="preserve"> регламенту</w:t>
      </w:r>
    </w:p>
    <w:p w:rsidR="003675C1" w:rsidRPr="00AB75DB" w:rsidRDefault="003675C1" w:rsidP="003675C1">
      <w:pPr>
        <w:pStyle w:val="a7"/>
        <w:kinsoku w:val="0"/>
        <w:overflowPunct w:val="0"/>
        <w:spacing w:before="2"/>
        <w:ind w:left="5777" w:right="-2" w:firstLine="295"/>
        <w:rPr>
          <w:spacing w:val="-1"/>
          <w:sz w:val="24"/>
          <w:szCs w:val="24"/>
        </w:rPr>
      </w:pPr>
      <w:r w:rsidRPr="00AB75DB">
        <w:rPr>
          <w:sz w:val="24"/>
          <w:szCs w:val="24"/>
        </w:rPr>
        <w:t xml:space="preserve">по </w:t>
      </w:r>
      <w:r w:rsidRPr="00AB75DB">
        <w:rPr>
          <w:spacing w:val="-1"/>
          <w:sz w:val="24"/>
          <w:szCs w:val="24"/>
        </w:rPr>
        <w:t>предоставлению</w:t>
      </w:r>
    </w:p>
    <w:p w:rsidR="003675C1" w:rsidRPr="00AB75DB" w:rsidRDefault="003675C1" w:rsidP="003675C1">
      <w:pPr>
        <w:pStyle w:val="a7"/>
        <w:kinsoku w:val="0"/>
        <w:overflowPunct w:val="0"/>
        <w:ind w:right="-2"/>
        <w:rPr>
          <w:spacing w:val="-2"/>
          <w:sz w:val="24"/>
          <w:szCs w:val="24"/>
        </w:rPr>
      </w:pPr>
      <w:r w:rsidRPr="00AB75DB">
        <w:rPr>
          <w:spacing w:val="-1"/>
          <w:sz w:val="24"/>
          <w:szCs w:val="24"/>
        </w:rPr>
        <w:t xml:space="preserve">муниципальной </w:t>
      </w:r>
      <w:r w:rsidRPr="00AB75DB">
        <w:rPr>
          <w:spacing w:val="-2"/>
          <w:sz w:val="24"/>
          <w:szCs w:val="24"/>
        </w:rPr>
        <w:t>услуги</w:t>
      </w:r>
    </w:p>
    <w:p w:rsidR="003675C1" w:rsidRPr="00AB75DB" w:rsidRDefault="003675C1" w:rsidP="003675C1">
      <w:pPr>
        <w:pStyle w:val="a7"/>
        <w:tabs>
          <w:tab w:val="left" w:pos="11057"/>
        </w:tabs>
        <w:kinsoku w:val="0"/>
        <w:overflowPunct w:val="0"/>
        <w:ind w:left="4877" w:right="-2" w:firstLine="981"/>
        <w:rPr>
          <w:sz w:val="24"/>
          <w:szCs w:val="24"/>
        </w:rPr>
      </w:pPr>
      <w:r w:rsidRPr="00AB75DB">
        <w:rPr>
          <w:spacing w:val="-1"/>
          <w:sz w:val="24"/>
          <w:szCs w:val="24"/>
        </w:rPr>
        <w:t>«об установлении</w:t>
      </w:r>
      <w:r w:rsidRPr="00AB75DB">
        <w:rPr>
          <w:sz w:val="24"/>
          <w:szCs w:val="24"/>
        </w:rPr>
        <w:t xml:space="preserve"> </w:t>
      </w:r>
      <w:r w:rsidRPr="00AB75DB">
        <w:rPr>
          <w:spacing w:val="-1"/>
          <w:sz w:val="24"/>
          <w:szCs w:val="24"/>
        </w:rPr>
        <w:t>сервитута</w:t>
      </w:r>
      <w:r w:rsidR="00F87380">
        <w:rPr>
          <w:sz w:val="24"/>
          <w:szCs w:val="24"/>
        </w:rPr>
        <w:t xml:space="preserve"> </w:t>
      </w:r>
      <w:proofErr w:type="gramStart"/>
      <w:r w:rsidR="00F87380">
        <w:rPr>
          <w:sz w:val="24"/>
          <w:szCs w:val="24"/>
        </w:rPr>
        <w:t>в</w:t>
      </w:r>
      <w:proofErr w:type="gramEnd"/>
    </w:p>
    <w:p w:rsidR="003675C1" w:rsidRPr="00AB75DB" w:rsidRDefault="003675C1" w:rsidP="003675C1">
      <w:pPr>
        <w:pStyle w:val="a7"/>
        <w:tabs>
          <w:tab w:val="left" w:pos="11057"/>
        </w:tabs>
        <w:kinsoku w:val="0"/>
        <w:overflowPunct w:val="0"/>
        <w:ind w:left="4877" w:right="-2" w:firstLine="981"/>
        <w:rPr>
          <w:spacing w:val="-1"/>
          <w:sz w:val="24"/>
          <w:szCs w:val="24"/>
        </w:rPr>
      </w:pPr>
      <w:proofErr w:type="gramStart"/>
      <w:r w:rsidRPr="00AB75DB">
        <w:rPr>
          <w:spacing w:val="-1"/>
          <w:sz w:val="24"/>
          <w:szCs w:val="24"/>
        </w:rPr>
        <w:t>отношении</w:t>
      </w:r>
      <w:proofErr w:type="gramEnd"/>
      <w:r w:rsidRPr="00AB75DB">
        <w:rPr>
          <w:sz w:val="24"/>
          <w:szCs w:val="24"/>
        </w:rPr>
        <w:t xml:space="preserve"> </w:t>
      </w:r>
      <w:r w:rsidRPr="00AB75DB">
        <w:rPr>
          <w:spacing w:val="-1"/>
          <w:sz w:val="24"/>
          <w:szCs w:val="24"/>
        </w:rPr>
        <w:t>земельного</w:t>
      </w:r>
      <w:r w:rsidRPr="00AB75DB">
        <w:rPr>
          <w:sz w:val="24"/>
          <w:szCs w:val="24"/>
        </w:rPr>
        <w:t xml:space="preserve"> </w:t>
      </w:r>
      <w:r w:rsidRPr="00AB75DB">
        <w:rPr>
          <w:spacing w:val="-1"/>
          <w:sz w:val="24"/>
          <w:szCs w:val="24"/>
        </w:rPr>
        <w:t>участка,</w:t>
      </w:r>
    </w:p>
    <w:p w:rsidR="003675C1" w:rsidRPr="00AB75DB" w:rsidRDefault="003675C1" w:rsidP="003675C1">
      <w:pPr>
        <w:pStyle w:val="a7"/>
        <w:tabs>
          <w:tab w:val="left" w:pos="11057"/>
        </w:tabs>
        <w:kinsoku w:val="0"/>
        <w:overflowPunct w:val="0"/>
        <w:ind w:left="4877" w:right="-2" w:firstLine="981"/>
        <w:rPr>
          <w:spacing w:val="-1"/>
          <w:sz w:val="24"/>
          <w:szCs w:val="24"/>
        </w:rPr>
      </w:pPr>
      <w:r w:rsidRPr="00AB75DB">
        <w:rPr>
          <w:spacing w:val="-1"/>
          <w:sz w:val="24"/>
          <w:szCs w:val="24"/>
        </w:rPr>
        <w:t>находящегося</w:t>
      </w:r>
      <w:r w:rsidRPr="00AB75DB">
        <w:rPr>
          <w:sz w:val="24"/>
          <w:szCs w:val="24"/>
        </w:rPr>
        <w:t xml:space="preserve"> в </w:t>
      </w:r>
      <w:r w:rsidRPr="00AB75DB">
        <w:rPr>
          <w:spacing w:val="-1"/>
          <w:sz w:val="24"/>
          <w:szCs w:val="24"/>
        </w:rPr>
        <w:t>муниципальной</w:t>
      </w:r>
    </w:p>
    <w:p w:rsidR="003675C1" w:rsidRPr="00AB75DB" w:rsidRDefault="003675C1" w:rsidP="003675C1">
      <w:pPr>
        <w:pStyle w:val="a7"/>
        <w:tabs>
          <w:tab w:val="left" w:pos="11057"/>
        </w:tabs>
        <w:kinsoku w:val="0"/>
        <w:overflowPunct w:val="0"/>
        <w:ind w:left="4877" w:right="-2" w:firstLine="981"/>
        <w:rPr>
          <w:spacing w:val="-1"/>
          <w:sz w:val="24"/>
          <w:szCs w:val="24"/>
        </w:rPr>
      </w:pPr>
      <w:r w:rsidRPr="00AB75DB">
        <w:rPr>
          <w:sz w:val="24"/>
          <w:szCs w:val="24"/>
        </w:rPr>
        <w:t xml:space="preserve"> </w:t>
      </w:r>
      <w:r w:rsidRPr="00AB75DB">
        <w:rPr>
          <w:spacing w:val="-1"/>
          <w:sz w:val="24"/>
          <w:szCs w:val="24"/>
        </w:rPr>
        <w:t>собственности</w:t>
      </w:r>
      <w:r w:rsidRPr="00AB75DB">
        <w:rPr>
          <w:sz w:val="24"/>
          <w:szCs w:val="24"/>
        </w:rPr>
        <w:t xml:space="preserve"> </w:t>
      </w:r>
      <w:r w:rsidRPr="00AB75DB">
        <w:rPr>
          <w:spacing w:val="-1"/>
          <w:sz w:val="24"/>
          <w:szCs w:val="24"/>
        </w:rPr>
        <w:t>или</w:t>
      </w:r>
      <w:r w:rsidRPr="00AB75DB">
        <w:rPr>
          <w:spacing w:val="47"/>
          <w:sz w:val="24"/>
          <w:szCs w:val="24"/>
        </w:rPr>
        <w:t xml:space="preserve"> </w:t>
      </w:r>
      <w:proofErr w:type="gramStart"/>
      <w:r w:rsidRPr="00AB75DB">
        <w:rPr>
          <w:spacing w:val="-1"/>
          <w:sz w:val="24"/>
          <w:szCs w:val="24"/>
        </w:rPr>
        <w:t>государственная</w:t>
      </w:r>
      <w:proofErr w:type="gramEnd"/>
    </w:p>
    <w:p w:rsidR="00F87380" w:rsidRDefault="003675C1" w:rsidP="003675C1">
      <w:pPr>
        <w:pStyle w:val="a7"/>
        <w:tabs>
          <w:tab w:val="left" w:pos="11057"/>
        </w:tabs>
        <w:kinsoku w:val="0"/>
        <w:overflowPunct w:val="0"/>
        <w:ind w:left="4877" w:right="-2" w:firstLine="981"/>
        <w:rPr>
          <w:sz w:val="24"/>
          <w:szCs w:val="24"/>
        </w:rPr>
      </w:pPr>
      <w:r w:rsidRPr="00AB75DB">
        <w:rPr>
          <w:sz w:val="24"/>
          <w:szCs w:val="24"/>
        </w:rPr>
        <w:t xml:space="preserve"> </w:t>
      </w:r>
      <w:proofErr w:type="gramStart"/>
      <w:r w:rsidRPr="00AB75DB">
        <w:rPr>
          <w:spacing w:val="-1"/>
          <w:sz w:val="24"/>
          <w:szCs w:val="24"/>
        </w:rPr>
        <w:t>собственность</w:t>
      </w:r>
      <w:proofErr w:type="gramEnd"/>
      <w:r w:rsidRPr="00AB75DB">
        <w:rPr>
          <w:sz w:val="24"/>
          <w:szCs w:val="24"/>
        </w:rPr>
        <w:t xml:space="preserve"> на </w:t>
      </w:r>
      <w:r w:rsidRPr="00AB75DB">
        <w:rPr>
          <w:spacing w:val="-1"/>
          <w:sz w:val="24"/>
          <w:szCs w:val="24"/>
        </w:rPr>
        <w:t>который</w:t>
      </w:r>
      <w:r w:rsidRPr="00AB75DB">
        <w:rPr>
          <w:sz w:val="24"/>
          <w:szCs w:val="24"/>
        </w:rPr>
        <w:t xml:space="preserve"> не</w:t>
      </w:r>
    </w:p>
    <w:p w:rsidR="003675C1" w:rsidRPr="00AB75DB" w:rsidRDefault="003675C1" w:rsidP="003675C1">
      <w:pPr>
        <w:pStyle w:val="a7"/>
        <w:tabs>
          <w:tab w:val="left" w:pos="11057"/>
        </w:tabs>
        <w:kinsoku w:val="0"/>
        <w:overflowPunct w:val="0"/>
        <w:ind w:left="4877" w:right="-2" w:firstLine="981"/>
        <w:rPr>
          <w:spacing w:val="-1"/>
          <w:sz w:val="24"/>
          <w:szCs w:val="24"/>
        </w:rPr>
      </w:pPr>
      <w:r w:rsidRPr="00AB75DB">
        <w:rPr>
          <w:spacing w:val="-1"/>
          <w:sz w:val="24"/>
          <w:szCs w:val="24"/>
        </w:rPr>
        <w:t>разграничена»</w:t>
      </w:r>
    </w:p>
    <w:p w:rsidR="00FD1820" w:rsidRPr="00AB75DB" w:rsidRDefault="00FD1820" w:rsidP="003675C1">
      <w:pPr>
        <w:pStyle w:val="a7"/>
        <w:kinsoku w:val="0"/>
        <w:overflowPunct w:val="0"/>
        <w:spacing w:before="228"/>
        <w:ind w:right="-2"/>
        <w:rPr>
          <w:sz w:val="28"/>
          <w:szCs w:val="28"/>
        </w:rPr>
      </w:pPr>
    </w:p>
    <w:p w:rsidR="007E4178" w:rsidRPr="00AB75DB" w:rsidRDefault="007E4178" w:rsidP="007E4178">
      <w:pPr>
        <w:pStyle w:val="ConsPlusNormal"/>
        <w:jc w:val="center"/>
        <w:rPr>
          <w:rFonts w:ascii="Times New Roman" w:hAnsi="Times New Roman" w:cs="Times New Roman"/>
        </w:rPr>
      </w:pPr>
      <w:r w:rsidRPr="00AB75DB">
        <w:rPr>
          <w:rFonts w:ascii="Times New Roman" w:hAnsi="Times New Roman" w:cs="Times New Roman"/>
        </w:rPr>
        <w:t>ФОРМА ПРЕДЛОЖЕНИЯ О ЗАКЛЮЧЕНИИ СОГЛАШЕНИЯ ОБ УСТАНОВЛЕНИИ</w:t>
      </w:r>
    </w:p>
    <w:p w:rsidR="007E4178" w:rsidRPr="00AB75DB" w:rsidRDefault="007E4178" w:rsidP="007E4178">
      <w:pPr>
        <w:pStyle w:val="ConsPlusNormal"/>
        <w:jc w:val="center"/>
        <w:rPr>
          <w:rFonts w:ascii="Times New Roman" w:hAnsi="Times New Roman" w:cs="Times New Roman"/>
        </w:rPr>
      </w:pPr>
      <w:r w:rsidRPr="00AB75DB">
        <w:rPr>
          <w:rFonts w:ascii="Times New Roman" w:hAnsi="Times New Roman" w:cs="Times New Roman"/>
        </w:rPr>
        <w:t>СЕРВИТУТА В ИНЫХ ГРАНИЦАХ С ПРИЛОЖЕНИЕМ СХЕМЫ ГРАНИЦ</w:t>
      </w:r>
    </w:p>
    <w:p w:rsidR="007E4178" w:rsidRPr="00AB75DB" w:rsidRDefault="007E4178" w:rsidP="007E4178">
      <w:pPr>
        <w:pStyle w:val="ConsPlusNormal"/>
        <w:jc w:val="center"/>
        <w:rPr>
          <w:rFonts w:ascii="Times New Roman" w:hAnsi="Times New Roman" w:cs="Times New Roman"/>
        </w:rPr>
      </w:pPr>
      <w:r w:rsidRPr="00AB75DB">
        <w:rPr>
          <w:rFonts w:ascii="Times New Roman" w:hAnsi="Times New Roman" w:cs="Times New Roman"/>
        </w:rPr>
        <w:t>СЕРВИТУТА НА КАДАСТРОВОМ ПЛАНЕ ТЕРРИТОРИИ</w:t>
      </w:r>
    </w:p>
    <w:p w:rsidR="007E4178" w:rsidRPr="00AB75DB" w:rsidRDefault="007E4178" w:rsidP="007E4178">
      <w:pPr>
        <w:pStyle w:val="ConsPlusNormal"/>
        <w:jc w:val="both"/>
        <w:rPr>
          <w:rFonts w:ascii="Times New Roman" w:hAnsi="Times New Roman" w:cs="Times New Roman"/>
        </w:rPr>
      </w:pPr>
    </w:p>
    <w:p w:rsidR="007E4178" w:rsidRPr="00AB75DB" w:rsidRDefault="007E4178" w:rsidP="007E4178">
      <w:pPr>
        <w:pStyle w:val="ConsPlusNonformat"/>
        <w:jc w:val="both"/>
        <w:rPr>
          <w:rFonts w:ascii="Times New Roman" w:hAnsi="Times New Roman" w:cs="Times New Roman"/>
        </w:rPr>
      </w:pPr>
      <w:r w:rsidRPr="00AB75DB">
        <w:rPr>
          <w:rFonts w:ascii="Times New Roman" w:hAnsi="Times New Roman" w:cs="Times New Roman"/>
        </w:rPr>
        <w:t>____________________________________________________________________________________________</w:t>
      </w:r>
    </w:p>
    <w:p w:rsidR="007E4178" w:rsidRPr="00AB75DB" w:rsidRDefault="007E4178" w:rsidP="00F87380">
      <w:pPr>
        <w:pStyle w:val="ConsPlusNonformat"/>
        <w:ind w:left="2832" w:firstLine="708"/>
        <w:jc w:val="both"/>
        <w:rPr>
          <w:rFonts w:ascii="Times New Roman" w:hAnsi="Times New Roman" w:cs="Times New Roman"/>
        </w:rPr>
      </w:pPr>
      <w:r w:rsidRPr="00AB75DB">
        <w:rPr>
          <w:rFonts w:ascii="Times New Roman" w:hAnsi="Times New Roman" w:cs="Times New Roman"/>
        </w:rPr>
        <w:t>(наименование уполномоченного органа)</w:t>
      </w:r>
    </w:p>
    <w:p w:rsidR="007E4178" w:rsidRPr="00AB75DB" w:rsidRDefault="000A2CB1" w:rsidP="00F87380">
      <w:pPr>
        <w:pStyle w:val="ConsPlusNonformat"/>
        <w:ind w:left="7080"/>
        <w:jc w:val="both"/>
        <w:rPr>
          <w:rFonts w:ascii="Times New Roman" w:hAnsi="Times New Roman" w:cs="Times New Roman"/>
        </w:rPr>
      </w:pPr>
      <w:r>
        <w:rPr>
          <w:rFonts w:ascii="Times New Roman" w:hAnsi="Times New Roman" w:cs="Times New Roman"/>
        </w:rPr>
        <w:t>Кому:</w:t>
      </w:r>
      <w:r w:rsidR="007E4178" w:rsidRPr="00AB75DB">
        <w:rPr>
          <w:rFonts w:ascii="Times New Roman" w:hAnsi="Times New Roman" w:cs="Times New Roman"/>
        </w:rPr>
        <w:t>_____________________</w:t>
      </w:r>
    </w:p>
    <w:p w:rsidR="007E4178" w:rsidRPr="00AB75DB" w:rsidRDefault="000A2CB1" w:rsidP="00F87380">
      <w:pPr>
        <w:pStyle w:val="ConsPlusNonformat"/>
        <w:ind w:left="6372" w:firstLine="708"/>
        <w:jc w:val="both"/>
        <w:rPr>
          <w:rFonts w:ascii="Times New Roman" w:hAnsi="Times New Roman" w:cs="Times New Roman"/>
        </w:rPr>
      </w:pPr>
      <w:r>
        <w:rPr>
          <w:rFonts w:ascii="Times New Roman" w:hAnsi="Times New Roman" w:cs="Times New Roman"/>
        </w:rPr>
        <w:t>ИНН</w:t>
      </w:r>
      <w:r w:rsidR="000B1E90" w:rsidRPr="00AB75DB">
        <w:rPr>
          <w:rFonts w:ascii="Times New Roman" w:hAnsi="Times New Roman" w:cs="Times New Roman"/>
        </w:rPr>
        <w:t>_____________________</w:t>
      </w:r>
      <w:r w:rsidR="00F87380">
        <w:rPr>
          <w:rFonts w:ascii="Times New Roman" w:hAnsi="Times New Roman" w:cs="Times New Roman"/>
        </w:rPr>
        <w:t>__</w:t>
      </w:r>
    </w:p>
    <w:p w:rsidR="007E4178" w:rsidRPr="00AB75DB" w:rsidRDefault="000A2CB1" w:rsidP="00F87380">
      <w:pPr>
        <w:pStyle w:val="ConsPlusNonformat"/>
        <w:ind w:left="7080"/>
        <w:jc w:val="both"/>
        <w:rPr>
          <w:rFonts w:ascii="Times New Roman" w:hAnsi="Times New Roman" w:cs="Times New Roman"/>
        </w:rPr>
      </w:pPr>
      <w:r>
        <w:rPr>
          <w:rFonts w:ascii="Times New Roman" w:hAnsi="Times New Roman" w:cs="Times New Roman"/>
        </w:rPr>
        <w:t>Представитель:</w:t>
      </w:r>
      <w:r w:rsidR="007E4178" w:rsidRPr="00AB75DB">
        <w:rPr>
          <w:rFonts w:ascii="Times New Roman" w:hAnsi="Times New Roman" w:cs="Times New Roman"/>
        </w:rPr>
        <w:t>____________</w:t>
      </w:r>
      <w:r w:rsidR="00F87380">
        <w:rPr>
          <w:rFonts w:ascii="Times New Roman" w:hAnsi="Times New Roman" w:cs="Times New Roman"/>
        </w:rPr>
        <w:t>__</w:t>
      </w:r>
    </w:p>
    <w:p w:rsidR="007E4178" w:rsidRPr="00AB75DB" w:rsidRDefault="007E4178" w:rsidP="00F87380">
      <w:pPr>
        <w:pStyle w:val="ConsPlusNonformat"/>
        <w:ind w:left="6372" w:firstLine="708"/>
        <w:jc w:val="both"/>
        <w:rPr>
          <w:rFonts w:ascii="Times New Roman" w:hAnsi="Times New Roman" w:cs="Times New Roman"/>
        </w:rPr>
      </w:pPr>
      <w:r w:rsidRPr="00AB75DB">
        <w:rPr>
          <w:rFonts w:ascii="Times New Roman" w:hAnsi="Times New Roman" w:cs="Times New Roman"/>
        </w:rPr>
        <w:t>Контактные данные заявителя</w:t>
      </w:r>
    </w:p>
    <w:p w:rsidR="007E4178" w:rsidRPr="00AB75DB" w:rsidRDefault="007E4178" w:rsidP="00F87380">
      <w:pPr>
        <w:pStyle w:val="ConsPlusNonformat"/>
        <w:ind w:left="6372" w:firstLine="708"/>
        <w:jc w:val="both"/>
        <w:rPr>
          <w:rFonts w:ascii="Times New Roman" w:hAnsi="Times New Roman" w:cs="Times New Roman"/>
        </w:rPr>
      </w:pPr>
      <w:r w:rsidRPr="00AB75DB">
        <w:rPr>
          <w:rFonts w:ascii="Times New Roman" w:hAnsi="Times New Roman" w:cs="Times New Roman"/>
        </w:rPr>
        <w:t>(представителя):</w:t>
      </w:r>
    </w:p>
    <w:p w:rsidR="007E4178" w:rsidRPr="00AB75DB" w:rsidRDefault="007E4178" w:rsidP="00F87380">
      <w:pPr>
        <w:pStyle w:val="ConsPlusNonformat"/>
        <w:ind w:left="7080"/>
        <w:jc w:val="both"/>
        <w:rPr>
          <w:rFonts w:ascii="Times New Roman" w:hAnsi="Times New Roman" w:cs="Times New Roman"/>
        </w:rPr>
      </w:pPr>
      <w:r w:rsidRPr="00AB75DB">
        <w:rPr>
          <w:rFonts w:ascii="Times New Roman" w:hAnsi="Times New Roman" w:cs="Times New Roman"/>
        </w:rPr>
        <w:t>_________________________</w:t>
      </w:r>
      <w:r w:rsidR="00F87380">
        <w:rPr>
          <w:rFonts w:ascii="Times New Roman" w:hAnsi="Times New Roman" w:cs="Times New Roman"/>
        </w:rPr>
        <w:t>___</w:t>
      </w:r>
    </w:p>
    <w:p w:rsidR="007E4178" w:rsidRPr="00AB75DB" w:rsidRDefault="000A2CB1" w:rsidP="00F87380">
      <w:pPr>
        <w:pStyle w:val="ConsPlusNonformat"/>
        <w:ind w:left="6372" w:firstLine="708"/>
        <w:jc w:val="both"/>
        <w:rPr>
          <w:rFonts w:ascii="Times New Roman" w:hAnsi="Times New Roman" w:cs="Times New Roman"/>
        </w:rPr>
      </w:pPr>
      <w:r>
        <w:rPr>
          <w:rFonts w:ascii="Times New Roman" w:hAnsi="Times New Roman" w:cs="Times New Roman"/>
        </w:rPr>
        <w:t>Тел.:</w:t>
      </w:r>
      <w:r w:rsidR="007E4178" w:rsidRPr="00AB75DB">
        <w:rPr>
          <w:rFonts w:ascii="Times New Roman" w:hAnsi="Times New Roman" w:cs="Times New Roman"/>
        </w:rPr>
        <w:t>_____________________</w:t>
      </w:r>
      <w:r w:rsidR="00F87380">
        <w:rPr>
          <w:rFonts w:ascii="Times New Roman" w:hAnsi="Times New Roman" w:cs="Times New Roman"/>
        </w:rPr>
        <w:t>_</w:t>
      </w:r>
    </w:p>
    <w:p w:rsidR="007E4178" w:rsidRPr="00AB75DB" w:rsidRDefault="000A2CB1" w:rsidP="00F87380">
      <w:pPr>
        <w:pStyle w:val="ConsPlusNonformat"/>
        <w:ind w:left="7080"/>
        <w:jc w:val="both"/>
        <w:rPr>
          <w:rFonts w:ascii="Times New Roman" w:hAnsi="Times New Roman" w:cs="Times New Roman"/>
        </w:rPr>
      </w:pPr>
      <w:r>
        <w:rPr>
          <w:rFonts w:ascii="Times New Roman" w:hAnsi="Times New Roman" w:cs="Times New Roman"/>
        </w:rPr>
        <w:t>Эл</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п</w:t>
      </w:r>
      <w:proofErr w:type="gramEnd"/>
      <w:r>
        <w:rPr>
          <w:rFonts w:ascii="Times New Roman" w:hAnsi="Times New Roman" w:cs="Times New Roman"/>
        </w:rPr>
        <w:t>очта:</w:t>
      </w:r>
      <w:r w:rsidR="007E4178" w:rsidRPr="00AB75DB">
        <w:rPr>
          <w:rFonts w:ascii="Times New Roman" w:hAnsi="Times New Roman" w:cs="Times New Roman"/>
        </w:rPr>
        <w:t>________________</w:t>
      </w:r>
      <w:r w:rsidR="00F87380">
        <w:rPr>
          <w:rFonts w:ascii="Times New Roman" w:hAnsi="Times New Roman" w:cs="Times New Roman"/>
        </w:rPr>
        <w:t>_</w:t>
      </w:r>
    </w:p>
    <w:p w:rsidR="007E4178" w:rsidRPr="00AB75DB" w:rsidRDefault="007E4178" w:rsidP="007E4178">
      <w:pPr>
        <w:pStyle w:val="ConsPlusNonformat"/>
        <w:jc w:val="both"/>
        <w:rPr>
          <w:rFonts w:ascii="Times New Roman" w:hAnsi="Times New Roman" w:cs="Times New Roman"/>
        </w:rPr>
      </w:pPr>
    </w:p>
    <w:p w:rsidR="007E4178" w:rsidRPr="00AB75DB" w:rsidRDefault="007E4178" w:rsidP="009C3A4F">
      <w:pPr>
        <w:pStyle w:val="ConsPlusNonformat"/>
        <w:ind w:left="1416" w:firstLine="708"/>
        <w:jc w:val="both"/>
        <w:rPr>
          <w:rFonts w:ascii="Times New Roman" w:hAnsi="Times New Roman" w:cs="Times New Roman"/>
        </w:rPr>
      </w:pPr>
      <w:r w:rsidRPr="00AB75DB">
        <w:rPr>
          <w:rFonts w:ascii="Times New Roman" w:hAnsi="Times New Roman" w:cs="Times New Roman"/>
        </w:rPr>
        <w:t>Предложение о заключении соглашения об установлении сервитута</w:t>
      </w:r>
    </w:p>
    <w:p w:rsidR="007E4178" w:rsidRPr="00AB75DB" w:rsidRDefault="007E4178" w:rsidP="007E4178">
      <w:pPr>
        <w:pStyle w:val="ConsPlusNonformat"/>
        <w:jc w:val="both"/>
        <w:rPr>
          <w:rFonts w:ascii="Times New Roman" w:hAnsi="Times New Roman" w:cs="Times New Roman"/>
        </w:rPr>
      </w:pPr>
    </w:p>
    <w:p w:rsidR="007E4178" w:rsidRPr="00AB75DB" w:rsidRDefault="007E4178" w:rsidP="007E4178">
      <w:pPr>
        <w:pStyle w:val="ConsPlusNonformat"/>
        <w:jc w:val="both"/>
      </w:pPr>
      <w:r w:rsidRPr="00AB75DB">
        <w:rPr>
          <w:rFonts w:ascii="Times New Roman" w:hAnsi="Times New Roman" w:cs="Times New Roman"/>
        </w:rPr>
        <w:t xml:space="preserve"> __________________________________________</w:t>
      </w:r>
      <w:r w:rsidR="009C3A4F">
        <w:rPr>
          <w:rFonts w:ascii="Times New Roman" w:hAnsi="Times New Roman" w:cs="Times New Roman"/>
        </w:rPr>
        <w:tab/>
      </w:r>
      <w:r w:rsidRPr="00AB75DB">
        <w:rPr>
          <w:rFonts w:ascii="Times New Roman" w:hAnsi="Times New Roman" w:cs="Times New Roman"/>
        </w:rPr>
        <w:t>_____________________________________________</w:t>
      </w:r>
    </w:p>
    <w:p w:rsidR="007E4178" w:rsidRPr="00AB75DB" w:rsidRDefault="007E4178" w:rsidP="007E4178">
      <w:pPr>
        <w:pStyle w:val="ConsPlusNonformat"/>
        <w:jc w:val="both"/>
        <w:rPr>
          <w:rFonts w:ascii="Times New Roman" w:hAnsi="Times New Roman" w:cs="Times New Roman"/>
        </w:rPr>
      </w:pPr>
      <w:r w:rsidRPr="00AB75DB">
        <w:rPr>
          <w:rFonts w:ascii="Times New Roman" w:hAnsi="Times New Roman" w:cs="Times New Roman"/>
        </w:rPr>
        <w:t>дата решения уполномоченного</w:t>
      </w:r>
      <w:r w:rsidR="009C3A4F">
        <w:rPr>
          <w:rFonts w:ascii="Times New Roman" w:hAnsi="Times New Roman" w:cs="Times New Roman"/>
        </w:rPr>
        <w:tab/>
      </w:r>
      <w:r w:rsidR="009C3A4F">
        <w:rPr>
          <w:rFonts w:ascii="Times New Roman" w:hAnsi="Times New Roman" w:cs="Times New Roman"/>
        </w:rPr>
        <w:tab/>
      </w:r>
      <w:r w:rsidR="009C3A4F">
        <w:rPr>
          <w:rFonts w:ascii="Times New Roman" w:hAnsi="Times New Roman" w:cs="Times New Roman"/>
        </w:rPr>
        <w:tab/>
      </w:r>
      <w:r w:rsidR="009C3A4F">
        <w:rPr>
          <w:rFonts w:ascii="Times New Roman" w:hAnsi="Times New Roman" w:cs="Times New Roman"/>
        </w:rPr>
        <w:tab/>
      </w:r>
      <w:r w:rsidR="009C3A4F">
        <w:rPr>
          <w:rFonts w:ascii="Times New Roman" w:hAnsi="Times New Roman" w:cs="Times New Roman"/>
        </w:rPr>
        <w:tab/>
      </w:r>
      <w:r w:rsidR="009C3A4F">
        <w:rPr>
          <w:rFonts w:ascii="Times New Roman" w:hAnsi="Times New Roman" w:cs="Times New Roman"/>
        </w:rPr>
        <w:tab/>
      </w:r>
      <w:r w:rsidRPr="00AB75DB">
        <w:rPr>
          <w:rFonts w:ascii="Times New Roman" w:hAnsi="Times New Roman" w:cs="Times New Roman"/>
        </w:rPr>
        <w:t>номер решения уполномоченного</w:t>
      </w:r>
    </w:p>
    <w:p w:rsidR="007E4178" w:rsidRPr="00AB75DB" w:rsidRDefault="007E4178" w:rsidP="007E4178">
      <w:pPr>
        <w:pStyle w:val="ConsPlusNonformat"/>
        <w:jc w:val="both"/>
        <w:rPr>
          <w:rFonts w:ascii="Times New Roman" w:hAnsi="Times New Roman" w:cs="Times New Roman"/>
        </w:rPr>
      </w:pPr>
      <w:r w:rsidRPr="00AB75DB">
        <w:rPr>
          <w:rFonts w:ascii="Times New Roman" w:hAnsi="Times New Roman" w:cs="Times New Roman"/>
        </w:rPr>
        <w:t>органа</w:t>
      </w:r>
      <w:r w:rsidR="009C3A4F">
        <w:rPr>
          <w:rFonts w:ascii="Times New Roman" w:hAnsi="Times New Roman" w:cs="Times New Roman"/>
        </w:rPr>
        <w:tab/>
      </w:r>
      <w:r w:rsidR="009C3A4F">
        <w:rPr>
          <w:rFonts w:ascii="Times New Roman" w:hAnsi="Times New Roman" w:cs="Times New Roman"/>
        </w:rPr>
        <w:tab/>
      </w:r>
      <w:r w:rsidR="009C3A4F">
        <w:rPr>
          <w:rFonts w:ascii="Times New Roman" w:hAnsi="Times New Roman" w:cs="Times New Roman"/>
        </w:rPr>
        <w:tab/>
      </w:r>
      <w:r w:rsidR="009C3A4F">
        <w:rPr>
          <w:rFonts w:ascii="Times New Roman" w:hAnsi="Times New Roman" w:cs="Times New Roman"/>
        </w:rPr>
        <w:tab/>
      </w:r>
      <w:r w:rsidR="009C3A4F">
        <w:rPr>
          <w:rFonts w:ascii="Times New Roman" w:hAnsi="Times New Roman" w:cs="Times New Roman"/>
        </w:rPr>
        <w:tab/>
      </w:r>
      <w:r w:rsidR="009C3A4F">
        <w:rPr>
          <w:rFonts w:ascii="Times New Roman" w:hAnsi="Times New Roman" w:cs="Times New Roman"/>
        </w:rPr>
        <w:tab/>
      </w:r>
      <w:r w:rsidR="009C3A4F">
        <w:rPr>
          <w:rFonts w:ascii="Times New Roman" w:hAnsi="Times New Roman" w:cs="Times New Roman"/>
        </w:rPr>
        <w:tab/>
      </w:r>
      <w:r w:rsidR="009C3A4F">
        <w:rPr>
          <w:rFonts w:ascii="Times New Roman" w:hAnsi="Times New Roman" w:cs="Times New Roman"/>
        </w:rPr>
        <w:tab/>
      </w:r>
      <w:r w:rsidR="009C3A4F">
        <w:rPr>
          <w:rFonts w:ascii="Times New Roman" w:hAnsi="Times New Roman" w:cs="Times New Roman"/>
        </w:rPr>
        <w:tab/>
      </w:r>
      <w:proofErr w:type="gramStart"/>
      <w:r w:rsidR="009C3A4F">
        <w:rPr>
          <w:rFonts w:ascii="Times New Roman" w:hAnsi="Times New Roman" w:cs="Times New Roman"/>
        </w:rPr>
        <w:t>органа</w:t>
      </w:r>
      <w:proofErr w:type="gramEnd"/>
    </w:p>
    <w:p w:rsidR="007E4178" w:rsidRPr="00AB75DB" w:rsidRDefault="007E4178" w:rsidP="007E4178">
      <w:pPr>
        <w:pStyle w:val="ConsPlusNormal"/>
        <w:jc w:val="both"/>
        <w:rPr>
          <w:rFonts w:ascii="Times New Roman" w:hAnsi="Times New Roman" w:cs="Times New Roman"/>
        </w:rPr>
      </w:pPr>
    </w:p>
    <w:p w:rsidR="007E4178" w:rsidRPr="00AB75DB" w:rsidRDefault="007E4178" w:rsidP="007E4178">
      <w:pPr>
        <w:pStyle w:val="ConsPlusNormal"/>
        <w:ind w:firstLine="540"/>
        <w:jc w:val="both"/>
        <w:rPr>
          <w:rFonts w:ascii="Times New Roman" w:hAnsi="Times New Roman" w:cs="Times New Roman"/>
        </w:rPr>
      </w:pPr>
      <w:proofErr w:type="gramStart"/>
      <w:r w:rsidRPr="00AB75DB">
        <w:rPr>
          <w:rFonts w:ascii="Times New Roman" w:hAnsi="Times New Roman" w:cs="Times New Roman"/>
        </w:rPr>
        <w:t>По результатам рассмотрения запроса N _______ от ______________ об установлении сервитута с целью _____________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и иные цели));</w:t>
      </w:r>
      <w:proofErr w:type="gramEnd"/>
    </w:p>
    <w:p w:rsidR="007E4178" w:rsidRPr="00AB75DB" w:rsidRDefault="007E4178" w:rsidP="007E4178">
      <w:pPr>
        <w:pStyle w:val="ConsPlusNormal"/>
        <w:spacing w:before="200"/>
        <w:ind w:firstLine="540"/>
        <w:jc w:val="both"/>
        <w:rPr>
          <w:rFonts w:ascii="Times New Roman" w:hAnsi="Times New Roman" w:cs="Times New Roman"/>
        </w:rPr>
      </w:pPr>
      <w:r w:rsidRPr="00AB75DB">
        <w:rPr>
          <w:rFonts w:ascii="Times New Roman" w:hAnsi="Times New Roman" w:cs="Times New Roman"/>
        </w:rPr>
        <w:t xml:space="preserve">на земельном участке: ___________ (кадастровые номера (при их наличии) земельных участков, в отношении которых устанавливается публичный сервитут), </w:t>
      </w:r>
      <w:proofErr w:type="spellStart"/>
      <w:r w:rsidR="00C66597">
        <w:rPr>
          <w:rFonts w:ascii="Times New Roman" w:hAnsi="Times New Roman" w:cs="Times New Roman"/>
        </w:rPr>
        <w:t>расположенных________________</w:t>
      </w:r>
      <w:proofErr w:type="spellEnd"/>
      <w:r w:rsidRPr="00AB75DB">
        <w:rPr>
          <w:rFonts w:ascii="Times New Roman" w:hAnsi="Times New Roman" w:cs="Times New Roman"/>
        </w:rPr>
        <w:t>(адреса или описание местоположения земельных участков или земель);</w:t>
      </w:r>
    </w:p>
    <w:p w:rsidR="007E4178" w:rsidRPr="00AB75DB" w:rsidRDefault="007E4178" w:rsidP="007E4178">
      <w:pPr>
        <w:pStyle w:val="ConsPlusNormal"/>
        <w:spacing w:before="200"/>
        <w:ind w:firstLine="540"/>
        <w:jc w:val="both"/>
        <w:rPr>
          <w:rFonts w:ascii="Times New Roman" w:hAnsi="Times New Roman" w:cs="Times New Roman"/>
        </w:rPr>
      </w:pPr>
      <w:r w:rsidRPr="00AB75DB">
        <w:rPr>
          <w:rFonts w:ascii="Times New Roman" w:hAnsi="Times New Roman" w:cs="Times New Roman"/>
        </w:rPr>
        <w:t>на части земельного участка: ___________ (кадастровые номера (при их наличии) земельных участков, в отношении которых устанавливается публичный сервитут), ра</w:t>
      </w:r>
      <w:r w:rsidR="00C66597">
        <w:rPr>
          <w:rFonts w:ascii="Times New Roman" w:hAnsi="Times New Roman" w:cs="Times New Roman"/>
        </w:rPr>
        <w:t>сположенных ________________</w:t>
      </w:r>
      <w:r w:rsidRPr="00AB75DB">
        <w:rPr>
          <w:rFonts w:ascii="Times New Roman" w:hAnsi="Times New Roman" w:cs="Times New Roman"/>
        </w:rPr>
        <w:t>(адреса или описание местоположения земельных участков или земель); площадью ___________;</w:t>
      </w:r>
    </w:p>
    <w:p w:rsidR="007E4178" w:rsidRPr="00AB75DB" w:rsidRDefault="007E4178" w:rsidP="007E4178">
      <w:pPr>
        <w:pStyle w:val="ConsPlusNormal"/>
        <w:spacing w:before="200"/>
        <w:ind w:firstLine="540"/>
        <w:jc w:val="both"/>
        <w:rPr>
          <w:rFonts w:ascii="Times New Roman" w:hAnsi="Times New Roman" w:cs="Times New Roman"/>
        </w:rPr>
      </w:pPr>
      <w:r w:rsidRPr="00AB75DB">
        <w:rPr>
          <w:rFonts w:ascii="Times New Roman" w:hAnsi="Times New Roman" w:cs="Times New Roman"/>
        </w:rPr>
        <w:t>предлагаем ___________ (предложение о заключении соглашения об установлении сервитута в иных границах).</w:t>
      </w:r>
    </w:p>
    <w:p w:rsidR="007E4178" w:rsidRPr="00AB75DB" w:rsidRDefault="007E4178" w:rsidP="007E4178">
      <w:pPr>
        <w:pStyle w:val="ConsPlusNormal"/>
        <w:spacing w:before="200"/>
        <w:ind w:firstLine="540"/>
        <w:jc w:val="both"/>
        <w:rPr>
          <w:rFonts w:ascii="Times New Roman" w:hAnsi="Times New Roman" w:cs="Times New Roman"/>
        </w:rPr>
      </w:pPr>
      <w:r w:rsidRPr="00AB75DB">
        <w:rPr>
          <w:rFonts w:ascii="Times New Roman" w:hAnsi="Times New Roman" w:cs="Times New Roman"/>
        </w:rPr>
        <w:t>Границы ___________ (предлагаемые границы территории, в отношении ко</w:t>
      </w:r>
      <w:r w:rsidR="00C66597">
        <w:rPr>
          <w:rFonts w:ascii="Times New Roman" w:hAnsi="Times New Roman" w:cs="Times New Roman"/>
        </w:rPr>
        <w:t>торой устанавливается сервитут)</w:t>
      </w:r>
    </w:p>
    <w:p w:rsidR="007E4178" w:rsidRPr="00AB75DB" w:rsidRDefault="007E4178" w:rsidP="007E4178">
      <w:pPr>
        <w:pStyle w:val="ConsPlusNormal"/>
        <w:jc w:val="both"/>
        <w:rPr>
          <w:rFonts w:ascii="Times New Roman" w:hAnsi="Times New Roman" w:cs="Times New Roman"/>
        </w:rPr>
      </w:pPr>
    </w:p>
    <w:p w:rsidR="007E4178" w:rsidRPr="00AB75DB" w:rsidRDefault="007E4178" w:rsidP="007E4178">
      <w:pPr>
        <w:pStyle w:val="ConsPlusNormal"/>
        <w:ind w:firstLine="540"/>
        <w:jc w:val="both"/>
        <w:rPr>
          <w:rFonts w:ascii="Times New Roman" w:hAnsi="Times New Roman" w:cs="Times New Roman"/>
        </w:rPr>
      </w:pPr>
      <w:r w:rsidRPr="00AB75DB">
        <w:rPr>
          <w:rFonts w:ascii="Times New Roman" w:hAnsi="Times New Roman" w:cs="Times New Roman"/>
        </w:rPr>
        <w:t>Приложение: схема границ сервитута на кадастровом плане территории.</w:t>
      </w:r>
    </w:p>
    <w:p w:rsidR="007E4178" w:rsidRPr="00AB75DB" w:rsidRDefault="007E4178" w:rsidP="007E4178">
      <w:pPr>
        <w:pStyle w:val="ConsPlusNormal"/>
        <w:jc w:val="both"/>
        <w:rPr>
          <w:rFonts w:ascii="Times New Roman" w:hAnsi="Times New Roman" w:cs="Times New Roman"/>
        </w:rPr>
      </w:pPr>
    </w:p>
    <w:p w:rsidR="00FD1820" w:rsidRPr="00AB75DB" w:rsidRDefault="00FD1820" w:rsidP="00FD1820">
      <w:pPr>
        <w:pStyle w:val="a7"/>
        <w:kinsoku w:val="0"/>
        <w:overflowPunct w:val="0"/>
        <w:spacing w:line="20" w:lineRule="atLeast"/>
        <w:ind w:left="102"/>
        <w:rPr>
          <w:sz w:val="2"/>
          <w:szCs w:val="2"/>
        </w:rPr>
      </w:pPr>
    </w:p>
    <w:p w:rsidR="004A4CCB" w:rsidRPr="00AB75DB" w:rsidRDefault="004A4CCB" w:rsidP="004A4CCB">
      <w:pPr>
        <w:rPr>
          <w:rFonts w:ascii="Times New Roman" w:hAnsi="Times New Roman" w:cs="Times New Roman"/>
          <w:color w:val="auto"/>
        </w:rPr>
      </w:pPr>
    </w:p>
    <w:p w:rsidR="00AD105C" w:rsidRPr="00AB75DB" w:rsidRDefault="00AD105C" w:rsidP="00AD105C">
      <w:pPr>
        <w:pStyle w:val="a7"/>
        <w:kinsoku w:val="0"/>
        <w:overflowPunct w:val="0"/>
        <w:spacing w:before="1"/>
        <w:jc w:val="left"/>
        <w:rPr>
          <w:sz w:val="20"/>
          <w:szCs w:val="20"/>
        </w:rPr>
      </w:pPr>
      <w:r w:rsidRPr="00AB75DB">
        <w:rPr>
          <w:sz w:val="20"/>
          <w:szCs w:val="20"/>
        </w:rPr>
        <w:t xml:space="preserve">Глава Северо-Енисейского района </w:t>
      </w:r>
      <w:r w:rsidRPr="00AB75DB">
        <w:rPr>
          <w:sz w:val="20"/>
          <w:szCs w:val="20"/>
        </w:rPr>
        <w:tab/>
      </w:r>
      <w:r w:rsidRPr="00AB75DB">
        <w:rPr>
          <w:sz w:val="20"/>
          <w:szCs w:val="20"/>
        </w:rPr>
        <w:tab/>
      </w:r>
      <w:r w:rsidRPr="00AB75DB">
        <w:rPr>
          <w:sz w:val="20"/>
          <w:szCs w:val="20"/>
        </w:rPr>
        <w:tab/>
      </w:r>
      <w:r w:rsidRPr="00AB75DB">
        <w:rPr>
          <w:sz w:val="20"/>
          <w:szCs w:val="20"/>
        </w:rPr>
        <w:tab/>
      </w:r>
      <w:r w:rsidR="00C66597">
        <w:rPr>
          <w:sz w:val="20"/>
          <w:szCs w:val="20"/>
        </w:rPr>
        <w:tab/>
      </w:r>
      <w:r w:rsidR="00C66597">
        <w:rPr>
          <w:sz w:val="20"/>
          <w:szCs w:val="20"/>
        </w:rPr>
        <w:tab/>
      </w:r>
      <w:r w:rsidR="00C66597">
        <w:rPr>
          <w:sz w:val="20"/>
          <w:szCs w:val="20"/>
        </w:rPr>
        <w:tab/>
      </w:r>
      <w:r w:rsidR="00C66597">
        <w:rPr>
          <w:sz w:val="20"/>
          <w:szCs w:val="20"/>
        </w:rPr>
        <w:tab/>
      </w:r>
      <w:r w:rsidRPr="00AB75DB">
        <w:rPr>
          <w:sz w:val="20"/>
          <w:szCs w:val="20"/>
        </w:rPr>
        <w:t>А.Н.Рябцев</w:t>
      </w:r>
    </w:p>
    <w:p w:rsidR="00D815A9" w:rsidRPr="00AB75DB" w:rsidRDefault="00D815A9" w:rsidP="00F86FCB">
      <w:pPr>
        <w:widowControl/>
        <w:tabs>
          <w:tab w:val="right" w:pos="9921"/>
        </w:tabs>
        <w:spacing w:after="200" w:line="276" w:lineRule="auto"/>
        <w:rPr>
          <w:rFonts w:ascii="Times New Roman" w:hAnsi="Times New Roman" w:cs="Times New Roman"/>
          <w:color w:val="auto"/>
        </w:rPr>
      </w:pPr>
      <w:r w:rsidRPr="00AB75DB">
        <w:rPr>
          <w:rFonts w:ascii="Times New Roman" w:hAnsi="Times New Roman" w:cs="Times New Roman"/>
          <w:color w:val="auto"/>
        </w:rPr>
        <w:br w:type="page"/>
      </w:r>
    </w:p>
    <w:p w:rsidR="000129AA" w:rsidRPr="00AB75DB" w:rsidRDefault="000129AA" w:rsidP="000129AA">
      <w:pPr>
        <w:pStyle w:val="a7"/>
        <w:kinsoku w:val="0"/>
        <w:overflowPunct w:val="0"/>
        <w:spacing w:before="228"/>
        <w:ind w:right="-2"/>
        <w:rPr>
          <w:sz w:val="24"/>
          <w:szCs w:val="24"/>
        </w:rPr>
      </w:pPr>
      <w:r w:rsidRPr="00AB75DB">
        <w:rPr>
          <w:spacing w:val="-1"/>
          <w:sz w:val="24"/>
          <w:szCs w:val="24"/>
        </w:rPr>
        <w:lastRenderedPageBreak/>
        <w:t>Приложение</w:t>
      </w:r>
      <w:r w:rsidRPr="00AB75DB">
        <w:rPr>
          <w:sz w:val="24"/>
          <w:szCs w:val="24"/>
        </w:rPr>
        <w:t xml:space="preserve"> № 3</w:t>
      </w:r>
    </w:p>
    <w:p w:rsidR="000129AA" w:rsidRPr="00AB75DB" w:rsidRDefault="000129AA" w:rsidP="000129AA">
      <w:pPr>
        <w:pStyle w:val="a7"/>
        <w:kinsoku w:val="0"/>
        <w:overflowPunct w:val="0"/>
        <w:spacing w:before="2"/>
        <w:ind w:left="5777" w:right="-2" w:firstLine="295"/>
        <w:rPr>
          <w:sz w:val="24"/>
          <w:szCs w:val="24"/>
        </w:rPr>
      </w:pPr>
      <w:r w:rsidRPr="00AB75DB">
        <w:rPr>
          <w:sz w:val="24"/>
          <w:szCs w:val="24"/>
        </w:rPr>
        <w:t xml:space="preserve">к </w:t>
      </w:r>
      <w:r w:rsidRPr="00AB75DB">
        <w:rPr>
          <w:spacing w:val="-1"/>
          <w:sz w:val="24"/>
          <w:szCs w:val="24"/>
        </w:rPr>
        <w:t>Административному</w:t>
      </w:r>
      <w:r w:rsidRPr="00AB75DB">
        <w:rPr>
          <w:sz w:val="24"/>
          <w:szCs w:val="24"/>
        </w:rPr>
        <w:t xml:space="preserve"> регламенту</w:t>
      </w:r>
    </w:p>
    <w:p w:rsidR="000129AA" w:rsidRPr="00AB75DB" w:rsidRDefault="000129AA" w:rsidP="000129AA">
      <w:pPr>
        <w:pStyle w:val="a7"/>
        <w:kinsoku w:val="0"/>
        <w:overflowPunct w:val="0"/>
        <w:spacing w:before="2"/>
        <w:ind w:left="5777" w:right="-2" w:firstLine="295"/>
        <w:rPr>
          <w:spacing w:val="-1"/>
          <w:sz w:val="24"/>
          <w:szCs w:val="24"/>
        </w:rPr>
      </w:pPr>
      <w:r w:rsidRPr="00AB75DB">
        <w:rPr>
          <w:sz w:val="24"/>
          <w:szCs w:val="24"/>
        </w:rPr>
        <w:t xml:space="preserve">по </w:t>
      </w:r>
      <w:r w:rsidRPr="00AB75DB">
        <w:rPr>
          <w:spacing w:val="-1"/>
          <w:sz w:val="24"/>
          <w:szCs w:val="24"/>
        </w:rPr>
        <w:t>предоставлению</w:t>
      </w:r>
    </w:p>
    <w:p w:rsidR="000129AA" w:rsidRPr="00AB75DB" w:rsidRDefault="000129AA" w:rsidP="000129AA">
      <w:pPr>
        <w:pStyle w:val="a7"/>
        <w:kinsoku w:val="0"/>
        <w:overflowPunct w:val="0"/>
        <w:ind w:right="-2"/>
        <w:rPr>
          <w:spacing w:val="-2"/>
          <w:sz w:val="24"/>
          <w:szCs w:val="24"/>
        </w:rPr>
      </w:pPr>
      <w:r w:rsidRPr="00AB75DB">
        <w:rPr>
          <w:spacing w:val="-1"/>
          <w:sz w:val="24"/>
          <w:szCs w:val="24"/>
        </w:rPr>
        <w:t xml:space="preserve">муниципальной </w:t>
      </w:r>
      <w:r w:rsidRPr="00AB75DB">
        <w:rPr>
          <w:spacing w:val="-2"/>
          <w:sz w:val="24"/>
          <w:szCs w:val="24"/>
        </w:rPr>
        <w:t>услуги</w:t>
      </w:r>
    </w:p>
    <w:p w:rsidR="000129AA" w:rsidRPr="00AB75DB" w:rsidRDefault="000129AA" w:rsidP="000129AA">
      <w:pPr>
        <w:pStyle w:val="a7"/>
        <w:tabs>
          <w:tab w:val="left" w:pos="11057"/>
        </w:tabs>
        <w:kinsoku w:val="0"/>
        <w:overflowPunct w:val="0"/>
        <w:ind w:left="4877" w:right="-2" w:firstLine="981"/>
        <w:rPr>
          <w:sz w:val="24"/>
          <w:szCs w:val="24"/>
        </w:rPr>
      </w:pPr>
      <w:r w:rsidRPr="00AB75DB">
        <w:rPr>
          <w:spacing w:val="-1"/>
          <w:sz w:val="24"/>
          <w:szCs w:val="24"/>
        </w:rPr>
        <w:t>«об установлении</w:t>
      </w:r>
      <w:r w:rsidRPr="00AB75DB">
        <w:rPr>
          <w:sz w:val="24"/>
          <w:szCs w:val="24"/>
        </w:rPr>
        <w:t xml:space="preserve"> </w:t>
      </w:r>
      <w:r w:rsidRPr="00AB75DB">
        <w:rPr>
          <w:spacing w:val="-1"/>
          <w:sz w:val="24"/>
          <w:szCs w:val="24"/>
        </w:rPr>
        <w:t>сервитута</w:t>
      </w:r>
      <w:r w:rsidRPr="00AB75DB">
        <w:rPr>
          <w:sz w:val="24"/>
          <w:szCs w:val="24"/>
        </w:rPr>
        <w:t xml:space="preserve"> </w:t>
      </w:r>
      <w:proofErr w:type="gramStart"/>
      <w:r w:rsidRPr="00AB75DB">
        <w:rPr>
          <w:sz w:val="24"/>
          <w:szCs w:val="24"/>
        </w:rPr>
        <w:t>в</w:t>
      </w:r>
      <w:proofErr w:type="gramEnd"/>
    </w:p>
    <w:p w:rsidR="000129AA" w:rsidRPr="00AB75DB" w:rsidRDefault="000129AA" w:rsidP="000129AA">
      <w:pPr>
        <w:pStyle w:val="a7"/>
        <w:tabs>
          <w:tab w:val="left" w:pos="11057"/>
        </w:tabs>
        <w:kinsoku w:val="0"/>
        <w:overflowPunct w:val="0"/>
        <w:ind w:left="4877" w:right="-2" w:firstLine="981"/>
        <w:rPr>
          <w:spacing w:val="-1"/>
          <w:sz w:val="24"/>
          <w:szCs w:val="24"/>
        </w:rPr>
      </w:pPr>
      <w:proofErr w:type="gramStart"/>
      <w:r w:rsidRPr="00AB75DB">
        <w:rPr>
          <w:spacing w:val="-1"/>
          <w:sz w:val="24"/>
          <w:szCs w:val="24"/>
        </w:rPr>
        <w:t>отношении</w:t>
      </w:r>
      <w:proofErr w:type="gramEnd"/>
      <w:r w:rsidRPr="00AB75DB">
        <w:rPr>
          <w:sz w:val="24"/>
          <w:szCs w:val="24"/>
        </w:rPr>
        <w:t xml:space="preserve"> </w:t>
      </w:r>
      <w:r w:rsidRPr="00AB75DB">
        <w:rPr>
          <w:spacing w:val="-1"/>
          <w:sz w:val="24"/>
          <w:szCs w:val="24"/>
        </w:rPr>
        <w:t>земельного</w:t>
      </w:r>
      <w:r w:rsidRPr="00AB75DB">
        <w:rPr>
          <w:sz w:val="24"/>
          <w:szCs w:val="24"/>
        </w:rPr>
        <w:t xml:space="preserve"> </w:t>
      </w:r>
      <w:r w:rsidRPr="00AB75DB">
        <w:rPr>
          <w:spacing w:val="-1"/>
          <w:sz w:val="24"/>
          <w:szCs w:val="24"/>
        </w:rPr>
        <w:t>участка,</w:t>
      </w:r>
    </w:p>
    <w:p w:rsidR="000129AA" w:rsidRPr="00AB75DB" w:rsidRDefault="000129AA" w:rsidP="000129AA">
      <w:pPr>
        <w:pStyle w:val="a7"/>
        <w:tabs>
          <w:tab w:val="left" w:pos="11057"/>
        </w:tabs>
        <w:kinsoku w:val="0"/>
        <w:overflowPunct w:val="0"/>
        <w:ind w:left="4877" w:right="-2" w:firstLine="981"/>
        <w:rPr>
          <w:spacing w:val="-1"/>
          <w:sz w:val="24"/>
          <w:szCs w:val="24"/>
        </w:rPr>
      </w:pPr>
      <w:r w:rsidRPr="00AB75DB">
        <w:rPr>
          <w:spacing w:val="-1"/>
          <w:sz w:val="24"/>
          <w:szCs w:val="24"/>
        </w:rPr>
        <w:t>находящегося</w:t>
      </w:r>
      <w:r w:rsidRPr="00AB75DB">
        <w:rPr>
          <w:sz w:val="24"/>
          <w:szCs w:val="24"/>
        </w:rPr>
        <w:t xml:space="preserve"> в </w:t>
      </w:r>
      <w:r w:rsidRPr="00AB75DB">
        <w:rPr>
          <w:spacing w:val="-1"/>
          <w:sz w:val="24"/>
          <w:szCs w:val="24"/>
        </w:rPr>
        <w:t>муниципальной</w:t>
      </w:r>
    </w:p>
    <w:p w:rsidR="000129AA" w:rsidRPr="00AB75DB" w:rsidRDefault="000129AA" w:rsidP="000129AA">
      <w:pPr>
        <w:pStyle w:val="a7"/>
        <w:tabs>
          <w:tab w:val="left" w:pos="11057"/>
        </w:tabs>
        <w:kinsoku w:val="0"/>
        <w:overflowPunct w:val="0"/>
        <w:ind w:left="4877" w:right="-2" w:firstLine="981"/>
        <w:rPr>
          <w:spacing w:val="-1"/>
          <w:sz w:val="24"/>
          <w:szCs w:val="24"/>
        </w:rPr>
      </w:pPr>
      <w:r w:rsidRPr="00AB75DB">
        <w:rPr>
          <w:spacing w:val="-1"/>
          <w:sz w:val="24"/>
          <w:szCs w:val="24"/>
        </w:rPr>
        <w:t>собственности</w:t>
      </w:r>
      <w:r w:rsidRPr="00AB75DB">
        <w:rPr>
          <w:sz w:val="24"/>
          <w:szCs w:val="24"/>
        </w:rPr>
        <w:t xml:space="preserve"> </w:t>
      </w:r>
      <w:r w:rsidRPr="00AB75DB">
        <w:rPr>
          <w:spacing w:val="-1"/>
          <w:sz w:val="24"/>
          <w:szCs w:val="24"/>
        </w:rPr>
        <w:t>или</w:t>
      </w:r>
      <w:r w:rsidRPr="00AB75DB">
        <w:rPr>
          <w:spacing w:val="47"/>
          <w:sz w:val="24"/>
          <w:szCs w:val="24"/>
        </w:rPr>
        <w:t xml:space="preserve"> </w:t>
      </w:r>
      <w:proofErr w:type="gramStart"/>
      <w:r w:rsidRPr="00AB75DB">
        <w:rPr>
          <w:spacing w:val="-1"/>
          <w:sz w:val="24"/>
          <w:szCs w:val="24"/>
        </w:rPr>
        <w:t>государственная</w:t>
      </w:r>
      <w:proofErr w:type="gramEnd"/>
    </w:p>
    <w:p w:rsidR="005748CA" w:rsidRDefault="000129AA" w:rsidP="000129AA">
      <w:pPr>
        <w:pStyle w:val="a7"/>
        <w:tabs>
          <w:tab w:val="left" w:pos="11057"/>
        </w:tabs>
        <w:kinsoku w:val="0"/>
        <w:overflowPunct w:val="0"/>
        <w:ind w:left="4877" w:right="-2" w:firstLine="981"/>
        <w:rPr>
          <w:spacing w:val="-1"/>
          <w:sz w:val="24"/>
          <w:szCs w:val="24"/>
        </w:rPr>
      </w:pPr>
      <w:r w:rsidRPr="00AB75DB">
        <w:rPr>
          <w:spacing w:val="-1"/>
          <w:sz w:val="24"/>
          <w:szCs w:val="24"/>
        </w:rPr>
        <w:t>собственность</w:t>
      </w:r>
    </w:p>
    <w:p w:rsidR="005748CA" w:rsidRDefault="000129AA" w:rsidP="000129AA">
      <w:pPr>
        <w:pStyle w:val="a7"/>
        <w:tabs>
          <w:tab w:val="left" w:pos="11057"/>
        </w:tabs>
        <w:kinsoku w:val="0"/>
        <w:overflowPunct w:val="0"/>
        <w:ind w:left="4877" w:right="-2" w:firstLine="981"/>
        <w:rPr>
          <w:spacing w:val="-1"/>
          <w:sz w:val="24"/>
          <w:szCs w:val="24"/>
        </w:rPr>
      </w:pPr>
      <w:r w:rsidRPr="00AB75DB">
        <w:rPr>
          <w:sz w:val="24"/>
          <w:szCs w:val="24"/>
        </w:rPr>
        <w:t>на</w:t>
      </w:r>
      <w:r w:rsidR="005748CA">
        <w:rPr>
          <w:sz w:val="24"/>
          <w:szCs w:val="24"/>
        </w:rPr>
        <w:t xml:space="preserve"> </w:t>
      </w:r>
      <w:r w:rsidRPr="00AB75DB">
        <w:rPr>
          <w:spacing w:val="-1"/>
          <w:sz w:val="24"/>
          <w:szCs w:val="24"/>
        </w:rPr>
        <w:t>который</w:t>
      </w:r>
    </w:p>
    <w:p w:rsidR="000129AA" w:rsidRPr="00AB75DB" w:rsidRDefault="000129AA" w:rsidP="000129AA">
      <w:pPr>
        <w:pStyle w:val="a7"/>
        <w:tabs>
          <w:tab w:val="left" w:pos="11057"/>
        </w:tabs>
        <w:kinsoku w:val="0"/>
        <w:overflowPunct w:val="0"/>
        <w:ind w:left="4877" w:right="-2" w:firstLine="981"/>
        <w:rPr>
          <w:spacing w:val="-1"/>
          <w:sz w:val="24"/>
          <w:szCs w:val="24"/>
        </w:rPr>
      </w:pPr>
      <w:r w:rsidRPr="00AB75DB">
        <w:rPr>
          <w:sz w:val="24"/>
          <w:szCs w:val="24"/>
        </w:rPr>
        <w:t>не</w:t>
      </w:r>
      <w:r w:rsidR="005748CA">
        <w:rPr>
          <w:sz w:val="24"/>
          <w:szCs w:val="24"/>
        </w:rPr>
        <w:t xml:space="preserve"> </w:t>
      </w:r>
      <w:r w:rsidRPr="00AB75DB">
        <w:rPr>
          <w:spacing w:val="-1"/>
          <w:sz w:val="24"/>
          <w:szCs w:val="24"/>
        </w:rPr>
        <w:t>разграничена»</w:t>
      </w:r>
    </w:p>
    <w:p w:rsidR="00F86FCB" w:rsidRPr="00AB75DB" w:rsidRDefault="00F86FCB" w:rsidP="00D815A9">
      <w:pPr>
        <w:jc w:val="right"/>
        <w:rPr>
          <w:rFonts w:ascii="Times New Roman" w:hAnsi="Times New Roman" w:cs="Times New Roman"/>
          <w:color w:val="auto"/>
        </w:rPr>
      </w:pPr>
    </w:p>
    <w:p w:rsidR="000B1E90" w:rsidRPr="00AB75DB" w:rsidRDefault="000B1E90" w:rsidP="00D815A9">
      <w:pPr>
        <w:jc w:val="right"/>
        <w:rPr>
          <w:rFonts w:ascii="Times New Roman" w:hAnsi="Times New Roman" w:cs="Times New Roman"/>
          <w:color w:val="auto"/>
        </w:rPr>
      </w:pPr>
    </w:p>
    <w:p w:rsidR="008022C7" w:rsidRPr="00AB75DB" w:rsidRDefault="008022C7" w:rsidP="008022C7">
      <w:pPr>
        <w:pStyle w:val="ConsPlusNormal"/>
        <w:jc w:val="center"/>
        <w:rPr>
          <w:rFonts w:ascii="Times New Roman" w:hAnsi="Times New Roman" w:cs="Times New Roman"/>
        </w:rPr>
      </w:pPr>
      <w:r w:rsidRPr="00AB75DB">
        <w:rPr>
          <w:rFonts w:ascii="Times New Roman" w:hAnsi="Times New Roman" w:cs="Times New Roman"/>
        </w:rPr>
        <w:t>ФОРМА ПРОЕКТА СОГЛАШЕНИЯ ОБ УСТАНОВЛЕНИИ СЕРВИТУТА</w:t>
      </w:r>
    </w:p>
    <w:p w:rsidR="008022C7" w:rsidRPr="00AB75DB" w:rsidRDefault="008022C7" w:rsidP="008022C7">
      <w:pPr>
        <w:pStyle w:val="ConsPlusNormal"/>
        <w:jc w:val="both"/>
        <w:rPr>
          <w:rFonts w:ascii="Times New Roman" w:hAnsi="Times New Roman" w:cs="Times New Roman"/>
        </w:rPr>
      </w:pPr>
    </w:p>
    <w:p w:rsidR="008022C7" w:rsidRPr="00AB75DB" w:rsidRDefault="008022C7" w:rsidP="00400F85">
      <w:pPr>
        <w:pStyle w:val="ConsPlusNonformat"/>
        <w:ind w:left="2832" w:firstLine="708"/>
        <w:jc w:val="both"/>
        <w:rPr>
          <w:rFonts w:ascii="Times New Roman" w:hAnsi="Times New Roman" w:cs="Times New Roman"/>
        </w:rPr>
      </w:pPr>
      <w:r w:rsidRPr="00AB75DB">
        <w:rPr>
          <w:rFonts w:ascii="Times New Roman" w:hAnsi="Times New Roman" w:cs="Times New Roman"/>
        </w:rPr>
        <w:t>СОГЛАШЕНИЕ N ___</w:t>
      </w:r>
    </w:p>
    <w:p w:rsidR="008022C7" w:rsidRPr="00AB75DB" w:rsidRDefault="008022C7" w:rsidP="00D57FD4">
      <w:pPr>
        <w:pStyle w:val="ConsPlusNonformat"/>
        <w:ind w:left="3540"/>
        <w:jc w:val="both"/>
        <w:rPr>
          <w:rFonts w:ascii="Times New Roman" w:hAnsi="Times New Roman" w:cs="Times New Roman"/>
        </w:rPr>
      </w:pPr>
      <w:r w:rsidRPr="00AB75DB">
        <w:rPr>
          <w:rFonts w:ascii="Times New Roman" w:hAnsi="Times New Roman" w:cs="Times New Roman"/>
        </w:rPr>
        <w:t>об установлении сервитута</w:t>
      </w:r>
    </w:p>
    <w:p w:rsidR="008022C7" w:rsidRPr="00AB75DB" w:rsidRDefault="008022C7" w:rsidP="008022C7">
      <w:pPr>
        <w:pStyle w:val="ConsPlusNonformat"/>
        <w:jc w:val="both"/>
        <w:rPr>
          <w:rFonts w:ascii="Times New Roman" w:hAnsi="Times New Roman" w:cs="Times New Roman"/>
        </w:rPr>
      </w:pPr>
    </w:p>
    <w:p w:rsidR="008022C7" w:rsidRPr="00AB75DB" w:rsidRDefault="008022C7" w:rsidP="008022C7">
      <w:pPr>
        <w:pStyle w:val="ConsPlusNonformat"/>
        <w:jc w:val="both"/>
        <w:rPr>
          <w:rFonts w:ascii="Times New Roman" w:hAnsi="Times New Roman" w:cs="Times New Roman"/>
        </w:rPr>
      </w:pPr>
      <w:r w:rsidRPr="00AB75DB">
        <w:rPr>
          <w:rFonts w:ascii="Times New Roman" w:hAnsi="Times New Roman" w:cs="Times New Roman"/>
        </w:rPr>
        <w:t>&lt;&lt;Место заключения соглашения&gt;&gt;</w:t>
      </w:r>
      <w:r w:rsidR="00D57FD4">
        <w:rPr>
          <w:rFonts w:ascii="Times New Roman" w:hAnsi="Times New Roman" w:cs="Times New Roman"/>
        </w:rPr>
        <w:tab/>
      </w:r>
      <w:r w:rsidR="00D57FD4">
        <w:rPr>
          <w:rFonts w:ascii="Times New Roman" w:hAnsi="Times New Roman" w:cs="Times New Roman"/>
        </w:rPr>
        <w:tab/>
      </w:r>
      <w:r w:rsidR="00D57FD4">
        <w:rPr>
          <w:rFonts w:ascii="Times New Roman" w:hAnsi="Times New Roman" w:cs="Times New Roman"/>
        </w:rPr>
        <w:tab/>
      </w:r>
      <w:r w:rsidR="00D57FD4">
        <w:rPr>
          <w:rFonts w:ascii="Times New Roman" w:hAnsi="Times New Roman" w:cs="Times New Roman"/>
        </w:rPr>
        <w:tab/>
      </w:r>
      <w:r w:rsidR="00D57FD4">
        <w:rPr>
          <w:rFonts w:ascii="Times New Roman" w:hAnsi="Times New Roman" w:cs="Times New Roman"/>
        </w:rPr>
        <w:tab/>
      </w:r>
      <w:r w:rsidR="00D57FD4">
        <w:rPr>
          <w:rFonts w:ascii="Times New Roman" w:hAnsi="Times New Roman" w:cs="Times New Roman"/>
        </w:rPr>
        <w:tab/>
      </w:r>
      <w:r w:rsidR="00D57FD4">
        <w:rPr>
          <w:rFonts w:ascii="Times New Roman" w:hAnsi="Times New Roman" w:cs="Times New Roman"/>
        </w:rPr>
        <w:tab/>
      </w:r>
      <w:r w:rsidR="00D57FD4">
        <w:rPr>
          <w:rFonts w:ascii="Times New Roman" w:hAnsi="Times New Roman" w:cs="Times New Roman"/>
        </w:rPr>
        <w:tab/>
      </w:r>
      <w:r w:rsidRPr="00AB75DB">
        <w:rPr>
          <w:rFonts w:ascii="Times New Roman" w:hAnsi="Times New Roman" w:cs="Times New Roman"/>
        </w:rPr>
        <w:t>&lt;&lt;Дата&gt;&gt;</w:t>
      </w:r>
    </w:p>
    <w:p w:rsidR="008022C7" w:rsidRPr="00AB75DB" w:rsidRDefault="008022C7" w:rsidP="008022C7">
      <w:pPr>
        <w:pStyle w:val="ConsPlusNonformat"/>
        <w:jc w:val="both"/>
        <w:rPr>
          <w:rFonts w:ascii="Times New Roman" w:hAnsi="Times New Roman" w:cs="Times New Roman"/>
        </w:rPr>
      </w:pPr>
    </w:p>
    <w:p w:rsidR="008022C7" w:rsidRPr="00AB75DB" w:rsidRDefault="008022C7" w:rsidP="008022C7">
      <w:pPr>
        <w:pStyle w:val="ConsPlusNonformat"/>
        <w:jc w:val="both"/>
        <w:rPr>
          <w:rFonts w:ascii="Times New Roman" w:hAnsi="Times New Roman" w:cs="Times New Roman"/>
        </w:rPr>
      </w:pPr>
      <w:r w:rsidRPr="00AB75DB">
        <w:rPr>
          <w:rFonts w:ascii="Times New Roman" w:hAnsi="Times New Roman" w:cs="Times New Roman"/>
        </w:rPr>
        <w:t xml:space="preserve">_________________________________________ (наименование ________________ уполномоченного органа) </w:t>
      </w:r>
      <w:proofErr w:type="gramStart"/>
      <w:r w:rsidRPr="00AB75DB">
        <w:rPr>
          <w:rFonts w:ascii="Times New Roman" w:hAnsi="Times New Roman" w:cs="Times New Roman"/>
        </w:rPr>
        <w:t>в</w:t>
      </w:r>
      <w:proofErr w:type="gramEnd"/>
    </w:p>
    <w:p w:rsidR="008022C7" w:rsidRPr="00AB75DB" w:rsidRDefault="008022C7" w:rsidP="003F2189">
      <w:pPr>
        <w:pStyle w:val="ConsPlusNonformat"/>
        <w:jc w:val="both"/>
        <w:rPr>
          <w:rFonts w:ascii="Times New Roman" w:hAnsi="Times New Roman" w:cs="Times New Roman"/>
        </w:rPr>
      </w:pPr>
      <w:proofErr w:type="gramStart"/>
      <w:r w:rsidRPr="00AB75DB">
        <w:rPr>
          <w:rFonts w:ascii="Times New Roman" w:hAnsi="Times New Roman" w:cs="Times New Roman"/>
        </w:rPr>
        <w:t>лице ____________ (ФИО и должность уполномоченного сотрудника, подписавшего</w:t>
      </w:r>
      <w:r w:rsidR="00E30DE5" w:rsidRPr="00AB75DB">
        <w:rPr>
          <w:rFonts w:ascii="Times New Roman" w:hAnsi="Times New Roman" w:cs="Times New Roman"/>
        </w:rPr>
        <w:t xml:space="preserve"> </w:t>
      </w:r>
      <w:r w:rsidRPr="00AB75DB">
        <w:rPr>
          <w:rFonts w:ascii="Times New Roman" w:hAnsi="Times New Roman" w:cs="Times New Roman"/>
        </w:rPr>
        <w:t>проект соглашения), действующего</w:t>
      </w:r>
      <w:r w:rsidR="00400F85">
        <w:rPr>
          <w:rFonts w:ascii="Times New Roman" w:hAnsi="Times New Roman" w:cs="Times New Roman"/>
        </w:rPr>
        <w:t xml:space="preserve"> </w:t>
      </w:r>
      <w:r w:rsidRPr="00AB75DB">
        <w:rPr>
          <w:rFonts w:ascii="Times New Roman" w:hAnsi="Times New Roman" w:cs="Times New Roman"/>
        </w:rPr>
        <w:t>(ей) на основании ______ (наименование НПА,</w:t>
      </w:r>
      <w:r w:rsidR="00E30DE5" w:rsidRPr="00AB75DB">
        <w:rPr>
          <w:rFonts w:ascii="Times New Roman" w:hAnsi="Times New Roman" w:cs="Times New Roman"/>
        </w:rPr>
        <w:t xml:space="preserve"> </w:t>
      </w:r>
      <w:r w:rsidRPr="00AB75DB">
        <w:rPr>
          <w:rFonts w:ascii="Times New Roman" w:hAnsi="Times New Roman" w:cs="Times New Roman"/>
        </w:rPr>
        <w:t>на основании которого действует орган, предоставляющий услугу), именуемая в</w:t>
      </w:r>
      <w:r w:rsidR="00E30DE5" w:rsidRPr="00AB75DB">
        <w:rPr>
          <w:rFonts w:ascii="Times New Roman" w:hAnsi="Times New Roman" w:cs="Times New Roman"/>
        </w:rPr>
        <w:t xml:space="preserve"> </w:t>
      </w:r>
      <w:r w:rsidRPr="00AB75DB">
        <w:rPr>
          <w:rFonts w:ascii="Times New Roman" w:hAnsi="Times New Roman" w:cs="Times New Roman"/>
        </w:rPr>
        <w:t>дальнейшем "Сторона 1", с одной стороны, и ____ (Фамилия Заявителя (для ФЛ,</w:t>
      </w:r>
      <w:r w:rsidR="007950EE">
        <w:rPr>
          <w:rFonts w:ascii="Times New Roman" w:hAnsi="Times New Roman" w:cs="Times New Roman"/>
        </w:rPr>
        <w:t xml:space="preserve"> </w:t>
      </w:r>
      <w:r w:rsidRPr="00AB75DB">
        <w:rPr>
          <w:rFonts w:ascii="Times New Roman" w:hAnsi="Times New Roman" w:cs="Times New Roman"/>
        </w:rPr>
        <w:t>ИП) или полное наименование организации (для ЮЛ) в лице ______________ (ФИО</w:t>
      </w:r>
      <w:r w:rsidR="00E30DE5" w:rsidRPr="00AB75DB">
        <w:rPr>
          <w:rFonts w:ascii="Times New Roman" w:hAnsi="Times New Roman" w:cs="Times New Roman"/>
        </w:rPr>
        <w:t xml:space="preserve"> </w:t>
      </w:r>
      <w:r w:rsidRPr="00AB75DB">
        <w:rPr>
          <w:rFonts w:ascii="Times New Roman" w:hAnsi="Times New Roman" w:cs="Times New Roman"/>
        </w:rPr>
        <w:t>уполномоченного лица организации - Заявителя, подписавшего соглашение), ______________ (в случае если Стороной 2 по договору является физическое</w:t>
      </w:r>
      <w:proofErr w:type="gramEnd"/>
      <w:r w:rsidRPr="00AB75DB">
        <w:rPr>
          <w:rFonts w:ascii="Times New Roman" w:hAnsi="Times New Roman" w:cs="Times New Roman"/>
        </w:rPr>
        <w:t xml:space="preserve"> лицо,</w:t>
      </w:r>
      <w:r w:rsidR="00E30DE5" w:rsidRPr="00AB75DB">
        <w:rPr>
          <w:rFonts w:ascii="Times New Roman" w:hAnsi="Times New Roman" w:cs="Times New Roman"/>
        </w:rPr>
        <w:t xml:space="preserve"> </w:t>
      </w:r>
      <w:r w:rsidR="00B934F9">
        <w:rPr>
          <w:rFonts w:ascii="Times New Roman" w:hAnsi="Times New Roman" w:cs="Times New Roman"/>
        </w:rPr>
        <w:t xml:space="preserve">указываются дата рождения, </w:t>
      </w:r>
      <w:r w:rsidRPr="00AB75DB">
        <w:rPr>
          <w:rFonts w:ascii="Times New Roman" w:hAnsi="Times New Roman" w:cs="Times New Roman"/>
        </w:rPr>
        <w:t>данные документа, удостоверяющего личность; в</w:t>
      </w:r>
      <w:r w:rsidR="00E30DE5" w:rsidRPr="00AB75DB">
        <w:rPr>
          <w:rFonts w:ascii="Times New Roman" w:hAnsi="Times New Roman" w:cs="Times New Roman"/>
        </w:rPr>
        <w:t xml:space="preserve"> </w:t>
      </w:r>
      <w:r w:rsidR="007950EE">
        <w:rPr>
          <w:rFonts w:ascii="Times New Roman" w:hAnsi="Times New Roman" w:cs="Times New Roman"/>
        </w:rPr>
        <w:t xml:space="preserve">случае </w:t>
      </w:r>
      <w:r w:rsidRPr="00AB75DB">
        <w:rPr>
          <w:rFonts w:ascii="Times New Roman" w:hAnsi="Times New Roman" w:cs="Times New Roman"/>
        </w:rPr>
        <w:t>если Стороной 2 по договору является индивидуальный предприниматель</w:t>
      </w:r>
      <w:r w:rsidR="00E30DE5" w:rsidRPr="00AB75DB">
        <w:rPr>
          <w:rFonts w:ascii="Times New Roman" w:hAnsi="Times New Roman" w:cs="Times New Roman"/>
        </w:rPr>
        <w:t xml:space="preserve"> </w:t>
      </w:r>
      <w:r w:rsidRPr="00AB75DB">
        <w:rPr>
          <w:rFonts w:ascii="Times New Roman" w:hAnsi="Times New Roman" w:cs="Times New Roman"/>
        </w:rPr>
        <w:t>или</w:t>
      </w:r>
      <w:r w:rsidR="00B934F9">
        <w:rPr>
          <w:rFonts w:ascii="Times New Roman" w:hAnsi="Times New Roman" w:cs="Times New Roman"/>
        </w:rPr>
        <w:t xml:space="preserve"> </w:t>
      </w:r>
      <w:r w:rsidRPr="00AB75DB">
        <w:rPr>
          <w:rFonts w:ascii="Times New Roman" w:hAnsi="Times New Roman" w:cs="Times New Roman"/>
        </w:rPr>
        <w:t>юри</w:t>
      </w:r>
      <w:r w:rsidR="00B934F9">
        <w:rPr>
          <w:rFonts w:ascii="Times New Roman" w:hAnsi="Times New Roman" w:cs="Times New Roman"/>
        </w:rPr>
        <w:t xml:space="preserve">дическое </w:t>
      </w:r>
      <w:r w:rsidR="007950EE">
        <w:rPr>
          <w:rFonts w:ascii="Times New Roman" w:hAnsi="Times New Roman" w:cs="Times New Roman"/>
        </w:rPr>
        <w:t>лицо,</w:t>
      </w:r>
      <w:r w:rsidR="00B934F9">
        <w:rPr>
          <w:rFonts w:ascii="Times New Roman" w:hAnsi="Times New Roman" w:cs="Times New Roman"/>
        </w:rPr>
        <w:t xml:space="preserve"> </w:t>
      </w:r>
      <w:r w:rsidR="007950EE">
        <w:rPr>
          <w:rFonts w:ascii="Times New Roman" w:hAnsi="Times New Roman" w:cs="Times New Roman"/>
        </w:rPr>
        <w:t xml:space="preserve">дополнительно </w:t>
      </w:r>
      <w:r w:rsidRPr="00AB75DB">
        <w:rPr>
          <w:rFonts w:ascii="Times New Roman" w:hAnsi="Times New Roman" w:cs="Times New Roman"/>
        </w:rPr>
        <w:t>указываются</w:t>
      </w:r>
      <w:r w:rsidR="00B934F9">
        <w:rPr>
          <w:rFonts w:ascii="Times New Roman" w:hAnsi="Times New Roman" w:cs="Times New Roman"/>
        </w:rPr>
        <w:t xml:space="preserve"> </w:t>
      </w:r>
      <w:r w:rsidRPr="00AB75DB">
        <w:rPr>
          <w:rFonts w:ascii="Times New Roman" w:hAnsi="Times New Roman" w:cs="Times New Roman"/>
        </w:rPr>
        <w:t>ИНН и ОГРН заявителя),</w:t>
      </w:r>
      <w:r w:rsidR="00B934F9">
        <w:rPr>
          <w:rFonts w:ascii="Times New Roman" w:hAnsi="Times New Roman" w:cs="Times New Roman"/>
        </w:rPr>
        <w:t xml:space="preserve"> </w:t>
      </w:r>
      <w:r w:rsidRPr="00AB75DB">
        <w:rPr>
          <w:rFonts w:ascii="Times New Roman" w:hAnsi="Times New Roman" w:cs="Times New Roman"/>
        </w:rPr>
        <w:t>именуемое в дальнейшем "Сторона 2", с другой стороны, совместно именуемые в</w:t>
      </w:r>
      <w:r w:rsidR="00E30DE5" w:rsidRPr="00AB75DB">
        <w:rPr>
          <w:rFonts w:ascii="Times New Roman" w:hAnsi="Times New Roman" w:cs="Times New Roman"/>
        </w:rPr>
        <w:t xml:space="preserve"> </w:t>
      </w:r>
      <w:r w:rsidRPr="00AB75DB">
        <w:rPr>
          <w:rFonts w:ascii="Times New Roman" w:hAnsi="Times New Roman" w:cs="Times New Roman"/>
        </w:rPr>
        <w:t>дальнейшем "Стороны", заключили настоящее Соглашение о нижеследующем:</w:t>
      </w:r>
    </w:p>
    <w:p w:rsidR="008022C7" w:rsidRPr="00AB75DB" w:rsidRDefault="008022C7" w:rsidP="008022C7">
      <w:pPr>
        <w:pStyle w:val="ConsPlusNormal"/>
        <w:jc w:val="both"/>
        <w:rPr>
          <w:rFonts w:ascii="Times New Roman" w:hAnsi="Times New Roman" w:cs="Times New Roman"/>
        </w:rPr>
      </w:pPr>
    </w:p>
    <w:p w:rsidR="008022C7" w:rsidRPr="00AB75DB" w:rsidRDefault="008022C7" w:rsidP="008022C7">
      <w:pPr>
        <w:pStyle w:val="ConsPlusNormal"/>
        <w:jc w:val="center"/>
        <w:outlineLvl w:val="2"/>
        <w:rPr>
          <w:rFonts w:ascii="Times New Roman" w:hAnsi="Times New Roman" w:cs="Times New Roman"/>
        </w:rPr>
      </w:pPr>
      <w:r w:rsidRPr="00AB75DB">
        <w:rPr>
          <w:rFonts w:ascii="Times New Roman" w:hAnsi="Times New Roman" w:cs="Times New Roman"/>
        </w:rPr>
        <w:t>1. Предмет Соглашения</w:t>
      </w:r>
    </w:p>
    <w:p w:rsidR="008022C7" w:rsidRPr="00AB75DB" w:rsidRDefault="008022C7" w:rsidP="008022C7">
      <w:pPr>
        <w:pStyle w:val="ConsPlusNormal"/>
        <w:jc w:val="both"/>
        <w:rPr>
          <w:rFonts w:ascii="Times New Roman" w:hAnsi="Times New Roman" w:cs="Times New Roman"/>
        </w:rPr>
      </w:pPr>
    </w:p>
    <w:p w:rsidR="008022C7" w:rsidRPr="00AB75DB" w:rsidRDefault="008022C7" w:rsidP="008022C7">
      <w:pPr>
        <w:pStyle w:val="ConsPlusNormal"/>
        <w:ind w:firstLine="540"/>
        <w:jc w:val="both"/>
        <w:rPr>
          <w:rFonts w:ascii="Times New Roman" w:hAnsi="Times New Roman" w:cs="Times New Roman"/>
        </w:rPr>
      </w:pPr>
      <w:r w:rsidRPr="00AB75DB">
        <w:rPr>
          <w:rFonts w:ascii="Times New Roman" w:hAnsi="Times New Roman" w:cs="Times New Roman"/>
        </w:rPr>
        <w:t xml:space="preserve">1.1. </w:t>
      </w:r>
      <w:proofErr w:type="gramStart"/>
      <w:r w:rsidRPr="00AB75DB">
        <w:rPr>
          <w:rFonts w:ascii="Times New Roman" w:hAnsi="Times New Roman" w:cs="Times New Roman"/>
        </w:rPr>
        <w:t>Сторона 1 предоставляет Стороне 2 право ограниченного пользования (сервитут) земельным участком/частью земельного участка с кадастровым номером части земельного участка: (кадастровый номер земельного участка (части земельного участка), в отношении которого устанавливается сервитут) площадью: __________, местоположением: ___________________ (адрес (местоположение) земельного участка (части земельного участка), в отношении которого устанавливается сервитут), категория земель: _____________, вид разрешенного использования: _______________ (далее - Земельный участок).</w:t>
      </w:r>
      <w:proofErr w:type="gramEnd"/>
    </w:p>
    <w:p w:rsidR="008022C7" w:rsidRPr="00AB75DB" w:rsidRDefault="008022C7" w:rsidP="008022C7">
      <w:pPr>
        <w:pStyle w:val="ConsPlusNormal"/>
        <w:spacing w:before="200"/>
        <w:ind w:firstLine="540"/>
        <w:jc w:val="both"/>
        <w:rPr>
          <w:rFonts w:ascii="Times New Roman" w:hAnsi="Times New Roman" w:cs="Times New Roman"/>
        </w:rPr>
      </w:pPr>
      <w:r w:rsidRPr="00AB75DB">
        <w:rPr>
          <w:rFonts w:ascii="Times New Roman" w:hAnsi="Times New Roman" w:cs="Times New Roman"/>
        </w:rPr>
        <w:t>1.2. Границы сервитута определены в Схеме границ сервитута на кадастровом плане территории, являющейся неотъемлемой часть настоящего Соглашения, прилагается.</w:t>
      </w:r>
    </w:p>
    <w:p w:rsidR="008022C7" w:rsidRPr="00AB75DB" w:rsidRDefault="008022C7" w:rsidP="008022C7">
      <w:pPr>
        <w:pStyle w:val="ConsPlusNormal"/>
        <w:spacing w:before="200"/>
        <w:ind w:firstLine="540"/>
        <w:jc w:val="both"/>
        <w:rPr>
          <w:rFonts w:ascii="Times New Roman" w:hAnsi="Times New Roman" w:cs="Times New Roman"/>
        </w:rPr>
      </w:pPr>
      <w:r w:rsidRPr="00AB75DB">
        <w:rPr>
          <w:rFonts w:ascii="Times New Roman" w:hAnsi="Times New Roman" w:cs="Times New Roman"/>
        </w:rPr>
        <w:t xml:space="preserve">1.3. Срок </w:t>
      </w:r>
      <w:r w:rsidR="00400F85">
        <w:rPr>
          <w:rFonts w:ascii="Times New Roman" w:hAnsi="Times New Roman" w:cs="Times New Roman"/>
        </w:rPr>
        <w:t>действия сервитута: ___________</w:t>
      </w:r>
    </w:p>
    <w:p w:rsidR="008022C7" w:rsidRPr="00AB75DB" w:rsidRDefault="008022C7" w:rsidP="008022C7">
      <w:pPr>
        <w:pStyle w:val="ConsPlusNormal"/>
        <w:spacing w:before="200"/>
        <w:ind w:firstLine="540"/>
        <w:jc w:val="both"/>
        <w:rPr>
          <w:rFonts w:ascii="Times New Roman" w:hAnsi="Times New Roman" w:cs="Times New Roman"/>
        </w:rPr>
      </w:pPr>
      <w:r w:rsidRPr="00AB75DB">
        <w:rPr>
          <w:rFonts w:ascii="Times New Roman" w:hAnsi="Times New Roman" w:cs="Times New Roman"/>
        </w:rPr>
        <w:t>1.4. Земельный участок предоставляется Стороне 2 для цели: _____________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и иные цели).</w:t>
      </w:r>
    </w:p>
    <w:p w:rsidR="008022C7" w:rsidRPr="00AB75DB" w:rsidRDefault="008022C7" w:rsidP="008022C7">
      <w:pPr>
        <w:pStyle w:val="ConsPlusNormal"/>
        <w:spacing w:before="200"/>
        <w:ind w:firstLine="540"/>
        <w:jc w:val="both"/>
        <w:rPr>
          <w:rFonts w:ascii="Times New Roman" w:hAnsi="Times New Roman" w:cs="Times New Roman"/>
        </w:rPr>
      </w:pPr>
      <w:r w:rsidRPr="00AB75DB">
        <w:rPr>
          <w:rFonts w:ascii="Times New Roman" w:hAnsi="Times New Roman" w:cs="Times New Roman"/>
        </w:rPr>
        <w:t>1.5. Сервитут вступает в силу после его регистрации в Едином государственном реестре недвижимости.</w:t>
      </w:r>
    </w:p>
    <w:p w:rsidR="008022C7" w:rsidRPr="00AB75DB" w:rsidRDefault="008022C7" w:rsidP="008022C7">
      <w:pPr>
        <w:pStyle w:val="ConsPlusNormal"/>
        <w:spacing w:before="200"/>
        <w:ind w:firstLine="540"/>
        <w:jc w:val="both"/>
        <w:rPr>
          <w:rFonts w:ascii="Times New Roman" w:hAnsi="Times New Roman" w:cs="Times New Roman"/>
        </w:rPr>
      </w:pPr>
      <w:r w:rsidRPr="00AB75DB">
        <w:rPr>
          <w:rFonts w:ascii="Times New Roman" w:hAnsi="Times New Roman" w:cs="Times New Roman"/>
        </w:rPr>
        <w:t>(п. 1.5 Соглашения применяется в случае, если сервитут устанавливается на срок более трех лет).</w:t>
      </w:r>
    </w:p>
    <w:p w:rsidR="008022C7" w:rsidRPr="00AB75DB" w:rsidRDefault="008022C7" w:rsidP="008022C7">
      <w:pPr>
        <w:pStyle w:val="ConsPlusNormal"/>
        <w:spacing w:before="200"/>
        <w:ind w:firstLine="540"/>
        <w:jc w:val="both"/>
        <w:rPr>
          <w:rFonts w:ascii="Times New Roman" w:hAnsi="Times New Roman" w:cs="Times New Roman"/>
        </w:rPr>
      </w:pPr>
      <w:r w:rsidRPr="00AB75DB">
        <w:rPr>
          <w:rFonts w:ascii="Times New Roman" w:hAnsi="Times New Roman" w:cs="Times New Roman"/>
        </w:rPr>
        <w:t>1.6. Обязанность по подаче (получению) документов для государственной регистрации сервитута лежит на Стороне 2. Расходы, связанные с государственной регистрацией сервитута, несет Сторона.</w:t>
      </w:r>
    </w:p>
    <w:p w:rsidR="008022C7" w:rsidRPr="00AB75DB" w:rsidRDefault="008022C7" w:rsidP="008022C7">
      <w:pPr>
        <w:pStyle w:val="ConsPlusNormal"/>
        <w:jc w:val="both"/>
        <w:rPr>
          <w:rFonts w:ascii="Times New Roman" w:hAnsi="Times New Roman" w:cs="Times New Roman"/>
        </w:rPr>
      </w:pPr>
    </w:p>
    <w:p w:rsidR="008022C7" w:rsidRPr="00AB75DB" w:rsidRDefault="008022C7" w:rsidP="008022C7">
      <w:pPr>
        <w:pStyle w:val="ConsPlusNormal"/>
        <w:jc w:val="center"/>
        <w:outlineLvl w:val="2"/>
        <w:rPr>
          <w:rFonts w:ascii="Times New Roman" w:hAnsi="Times New Roman" w:cs="Times New Roman"/>
        </w:rPr>
      </w:pPr>
      <w:r w:rsidRPr="00AB75DB">
        <w:rPr>
          <w:rFonts w:ascii="Times New Roman" w:hAnsi="Times New Roman" w:cs="Times New Roman"/>
        </w:rPr>
        <w:t>2. Права и обязанности Сторон</w:t>
      </w:r>
    </w:p>
    <w:p w:rsidR="008022C7" w:rsidRPr="00AB75DB" w:rsidRDefault="008022C7" w:rsidP="008022C7">
      <w:pPr>
        <w:pStyle w:val="ConsPlusNormal"/>
        <w:jc w:val="both"/>
        <w:rPr>
          <w:rFonts w:ascii="Times New Roman" w:hAnsi="Times New Roman" w:cs="Times New Roman"/>
        </w:rPr>
      </w:pPr>
    </w:p>
    <w:p w:rsidR="008022C7" w:rsidRPr="00AB75DB" w:rsidRDefault="008022C7" w:rsidP="008022C7">
      <w:pPr>
        <w:pStyle w:val="ConsPlusNormal"/>
        <w:ind w:firstLine="540"/>
        <w:jc w:val="both"/>
        <w:rPr>
          <w:rFonts w:ascii="Times New Roman" w:hAnsi="Times New Roman" w:cs="Times New Roman"/>
        </w:rPr>
      </w:pPr>
      <w:r w:rsidRPr="00AB75DB">
        <w:rPr>
          <w:rFonts w:ascii="Times New Roman" w:hAnsi="Times New Roman" w:cs="Times New Roman"/>
        </w:rPr>
        <w:t>2.1. Сторона 1 обязана: ______________________</w:t>
      </w:r>
      <w:r w:rsidR="00E30DE5" w:rsidRPr="00AB75DB">
        <w:rPr>
          <w:rFonts w:ascii="Times New Roman" w:hAnsi="Times New Roman" w:cs="Times New Roman"/>
        </w:rPr>
        <w:t>___________________________________________________</w:t>
      </w:r>
    </w:p>
    <w:p w:rsidR="008022C7" w:rsidRPr="00AB75DB" w:rsidRDefault="008022C7" w:rsidP="008022C7">
      <w:pPr>
        <w:pStyle w:val="ConsPlusNormal"/>
        <w:spacing w:before="200"/>
        <w:ind w:firstLine="540"/>
        <w:jc w:val="both"/>
        <w:rPr>
          <w:rFonts w:ascii="Times New Roman" w:hAnsi="Times New Roman" w:cs="Times New Roman"/>
        </w:rPr>
      </w:pPr>
      <w:r w:rsidRPr="00AB75DB">
        <w:rPr>
          <w:rFonts w:ascii="Times New Roman" w:hAnsi="Times New Roman" w:cs="Times New Roman"/>
        </w:rPr>
        <w:t>2.2. Сторона 1 имеет право: __________________</w:t>
      </w:r>
      <w:r w:rsidR="00E30DE5" w:rsidRPr="00AB75DB">
        <w:rPr>
          <w:rFonts w:ascii="Times New Roman" w:hAnsi="Times New Roman" w:cs="Times New Roman"/>
        </w:rPr>
        <w:t>___________________________________________________</w:t>
      </w:r>
    </w:p>
    <w:p w:rsidR="008022C7" w:rsidRPr="00AB75DB" w:rsidRDefault="008022C7" w:rsidP="008022C7">
      <w:pPr>
        <w:pStyle w:val="ConsPlusNormal"/>
        <w:spacing w:before="200"/>
        <w:ind w:firstLine="540"/>
        <w:jc w:val="both"/>
        <w:rPr>
          <w:rFonts w:ascii="Times New Roman" w:hAnsi="Times New Roman" w:cs="Times New Roman"/>
        </w:rPr>
      </w:pPr>
      <w:r w:rsidRPr="00AB75DB">
        <w:rPr>
          <w:rFonts w:ascii="Times New Roman" w:hAnsi="Times New Roman" w:cs="Times New Roman"/>
        </w:rPr>
        <w:lastRenderedPageBreak/>
        <w:t>2.3. Сторона 2 обязана: _____________________</w:t>
      </w:r>
      <w:r w:rsidR="00E30DE5" w:rsidRPr="00AB75DB">
        <w:rPr>
          <w:rFonts w:ascii="Times New Roman" w:hAnsi="Times New Roman" w:cs="Times New Roman"/>
        </w:rPr>
        <w:t>__________________________________________________</w:t>
      </w:r>
      <w:r w:rsidRPr="00AB75DB">
        <w:rPr>
          <w:rFonts w:ascii="Times New Roman" w:hAnsi="Times New Roman" w:cs="Times New Roman"/>
        </w:rPr>
        <w:t>_.</w:t>
      </w:r>
    </w:p>
    <w:p w:rsidR="008022C7" w:rsidRPr="00AB75DB" w:rsidRDefault="008022C7" w:rsidP="008022C7">
      <w:pPr>
        <w:pStyle w:val="ConsPlusNormal"/>
        <w:spacing w:before="200"/>
        <w:ind w:firstLine="540"/>
        <w:jc w:val="both"/>
        <w:rPr>
          <w:rFonts w:ascii="Times New Roman" w:hAnsi="Times New Roman" w:cs="Times New Roman"/>
        </w:rPr>
      </w:pPr>
      <w:r w:rsidRPr="00AB75DB">
        <w:rPr>
          <w:rFonts w:ascii="Times New Roman" w:hAnsi="Times New Roman" w:cs="Times New Roman"/>
        </w:rPr>
        <w:t xml:space="preserve">2.4. Сторона 2 </w:t>
      </w:r>
      <w:r w:rsidR="00B934F9">
        <w:rPr>
          <w:rFonts w:ascii="Times New Roman" w:hAnsi="Times New Roman" w:cs="Times New Roman"/>
        </w:rPr>
        <w:t>имеет право: __________________</w:t>
      </w:r>
    </w:p>
    <w:p w:rsidR="008022C7" w:rsidRPr="00AB75DB" w:rsidRDefault="008022C7" w:rsidP="008022C7">
      <w:pPr>
        <w:pStyle w:val="ConsPlusNormal"/>
        <w:jc w:val="both"/>
        <w:rPr>
          <w:rFonts w:ascii="Times New Roman" w:hAnsi="Times New Roman" w:cs="Times New Roman"/>
        </w:rPr>
      </w:pPr>
    </w:p>
    <w:p w:rsidR="008022C7" w:rsidRPr="00AB75DB" w:rsidRDefault="008022C7" w:rsidP="008022C7">
      <w:pPr>
        <w:pStyle w:val="ConsPlusNormal"/>
        <w:jc w:val="center"/>
        <w:outlineLvl w:val="2"/>
        <w:rPr>
          <w:rFonts w:ascii="Times New Roman" w:hAnsi="Times New Roman" w:cs="Times New Roman"/>
        </w:rPr>
      </w:pPr>
      <w:r w:rsidRPr="00AB75DB">
        <w:rPr>
          <w:rFonts w:ascii="Times New Roman" w:hAnsi="Times New Roman" w:cs="Times New Roman"/>
        </w:rPr>
        <w:t>3. Плата за установление сервитута</w:t>
      </w:r>
    </w:p>
    <w:p w:rsidR="008022C7" w:rsidRPr="00AB75DB" w:rsidRDefault="008022C7" w:rsidP="008022C7">
      <w:pPr>
        <w:pStyle w:val="ConsPlusNormal"/>
        <w:jc w:val="both"/>
        <w:rPr>
          <w:rFonts w:ascii="Times New Roman" w:hAnsi="Times New Roman" w:cs="Times New Roman"/>
        </w:rPr>
      </w:pPr>
    </w:p>
    <w:p w:rsidR="008022C7" w:rsidRPr="00AB75DB" w:rsidRDefault="008022C7" w:rsidP="008022C7">
      <w:pPr>
        <w:pStyle w:val="ConsPlusNormal"/>
        <w:ind w:firstLine="540"/>
        <w:jc w:val="both"/>
        <w:rPr>
          <w:rFonts w:ascii="Times New Roman" w:hAnsi="Times New Roman" w:cs="Times New Roman"/>
        </w:rPr>
      </w:pPr>
      <w:r w:rsidRPr="00AB75DB">
        <w:rPr>
          <w:rFonts w:ascii="Times New Roman" w:hAnsi="Times New Roman" w:cs="Times New Roman"/>
        </w:rPr>
        <w:t>3.1. Размер платы за установление сервитута определяется в соответствии с ___________ (реквизиты НПА, устанавливающего Порядок установления платы за установление сервитута).</w:t>
      </w:r>
    </w:p>
    <w:p w:rsidR="008022C7" w:rsidRPr="00AB75DB" w:rsidRDefault="008022C7" w:rsidP="008022C7">
      <w:pPr>
        <w:pStyle w:val="ConsPlusNormal"/>
        <w:spacing w:before="200"/>
        <w:ind w:firstLine="540"/>
        <w:jc w:val="both"/>
        <w:rPr>
          <w:rFonts w:ascii="Times New Roman" w:hAnsi="Times New Roman" w:cs="Times New Roman"/>
        </w:rPr>
      </w:pPr>
      <w:r w:rsidRPr="00AB75DB">
        <w:rPr>
          <w:rFonts w:ascii="Times New Roman" w:hAnsi="Times New Roman" w:cs="Times New Roman"/>
        </w:rPr>
        <w:t>3.2. Размер платы за установление сервитута на Земельный участок составляет ______________.</w:t>
      </w:r>
    </w:p>
    <w:p w:rsidR="008022C7" w:rsidRPr="00AB75DB" w:rsidRDefault="008022C7" w:rsidP="008022C7">
      <w:pPr>
        <w:pStyle w:val="ConsPlusNormal"/>
        <w:spacing w:before="200"/>
        <w:ind w:firstLine="540"/>
        <w:jc w:val="both"/>
        <w:rPr>
          <w:rFonts w:ascii="Times New Roman" w:hAnsi="Times New Roman" w:cs="Times New Roman"/>
        </w:rPr>
      </w:pPr>
      <w:r w:rsidRPr="00AB75DB">
        <w:rPr>
          <w:rFonts w:ascii="Times New Roman" w:hAnsi="Times New Roman" w:cs="Times New Roman"/>
        </w:rPr>
        <w:t>Расчет платы за установление сервитута является неотъемлемой частью настоящего Соглашения.</w:t>
      </w:r>
    </w:p>
    <w:p w:rsidR="008022C7" w:rsidRPr="00AB75DB" w:rsidRDefault="008022C7" w:rsidP="008022C7">
      <w:pPr>
        <w:pStyle w:val="ConsPlusNormal"/>
        <w:spacing w:before="200"/>
        <w:ind w:firstLine="540"/>
        <w:jc w:val="both"/>
        <w:rPr>
          <w:rFonts w:ascii="Times New Roman" w:hAnsi="Times New Roman" w:cs="Times New Roman"/>
        </w:rPr>
      </w:pPr>
      <w:r w:rsidRPr="00AB75DB">
        <w:rPr>
          <w:rFonts w:ascii="Times New Roman" w:hAnsi="Times New Roman" w:cs="Times New Roman"/>
        </w:rPr>
        <w:t>3.3. Плата за установление сервитута на Земельный участок вносится Стороной 2 путем перечисления денежных средств по следующим реквизитам: ___________________________.</w:t>
      </w:r>
    </w:p>
    <w:p w:rsidR="008022C7" w:rsidRPr="00AB75DB" w:rsidRDefault="008022C7" w:rsidP="008022C7">
      <w:pPr>
        <w:pStyle w:val="ConsPlusNormal"/>
        <w:jc w:val="both"/>
        <w:rPr>
          <w:rFonts w:ascii="Times New Roman" w:hAnsi="Times New Roman" w:cs="Times New Roman"/>
        </w:rPr>
      </w:pPr>
    </w:p>
    <w:p w:rsidR="008022C7" w:rsidRPr="00AB75DB" w:rsidRDefault="008022C7" w:rsidP="008022C7">
      <w:pPr>
        <w:pStyle w:val="ConsPlusNormal"/>
        <w:jc w:val="center"/>
        <w:outlineLvl w:val="2"/>
        <w:rPr>
          <w:rFonts w:ascii="Times New Roman" w:hAnsi="Times New Roman" w:cs="Times New Roman"/>
        </w:rPr>
      </w:pPr>
      <w:r w:rsidRPr="00AB75DB">
        <w:rPr>
          <w:rFonts w:ascii="Times New Roman" w:hAnsi="Times New Roman" w:cs="Times New Roman"/>
        </w:rPr>
        <w:t>4. Ответственность Сторон</w:t>
      </w:r>
    </w:p>
    <w:p w:rsidR="008022C7" w:rsidRPr="00AB75DB" w:rsidRDefault="008022C7" w:rsidP="008022C7">
      <w:pPr>
        <w:pStyle w:val="ConsPlusNormal"/>
        <w:jc w:val="both"/>
        <w:rPr>
          <w:rFonts w:ascii="Times New Roman" w:hAnsi="Times New Roman" w:cs="Times New Roman"/>
        </w:rPr>
      </w:pPr>
    </w:p>
    <w:p w:rsidR="008022C7" w:rsidRPr="00AB75DB" w:rsidRDefault="008022C7" w:rsidP="008022C7">
      <w:pPr>
        <w:pStyle w:val="ConsPlusNormal"/>
        <w:ind w:firstLine="540"/>
        <w:jc w:val="both"/>
        <w:rPr>
          <w:rFonts w:ascii="Times New Roman" w:hAnsi="Times New Roman" w:cs="Times New Roman"/>
        </w:rPr>
      </w:pPr>
      <w:r w:rsidRPr="00AB75DB">
        <w:rPr>
          <w:rFonts w:ascii="Times New Roman" w:hAnsi="Times New Roman" w:cs="Times New Roman"/>
        </w:rPr>
        <w:t>4.1. Ответственность Сторон за невыполнение (ненадлежащее выполнение) условий настоящего Соглашения устанавливается в соответствии с действующим законодательством.</w:t>
      </w:r>
    </w:p>
    <w:p w:rsidR="008022C7" w:rsidRPr="00AB75DB" w:rsidRDefault="008022C7" w:rsidP="008022C7">
      <w:pPr>
        <w:pStyle w:val="ConsPlusNormal"/>
        <w:spacing w:before="200"/>
        <w:ind w:firstLine="540"/>
        <w:jc w:val="both"/>
        <w:rPr>
          <w:rFonts w:ascii="Times New Roman" w:hAnsi="Times New Roman" w:cs="Times New Roman"/>
        </w:rPr>
      </w:pPr>
      <w:r w:rsidRPr="00AB75DB">
        <w:rPr>
          <w:rFonts w:ascii="Times New Roman" w:hAnsi="Times New Roman" w:cs="Times New Roman"/>
        </w:rPr>
        <w:t>4.2. Стороны освобождаются от ответственности за частичное или полное неисполнение обязательств по настоящему Соглашению, если оно явилось следствием обстоятельств непреодолимой силы, если эти обстоятельства непосредственно и негативно повлияли на исполнение настоящего договора. Указанные обстоятельства должны быть подтверждены документально уполномоченным органом о наступлении обстоятельств непреодолимой силы, заинтересованная сторона незамедлительно обязана уведомить письмом.</w:t>
      </w:r>
    </w:p>
    <w:p w:rsidR="008022C7" w:rsidRPr="00AB75DB" w:rsidRDefault="008022C7" w:rsidP="008022C7">
      <w:pPr>
        <w:pStyle w:val="ConsPlusNormal"/>
        <w:spacing w:before="200"/>
        <w:ind w:firstLine="540"/>
        <w:jc w:val="both"/>
        <w:rPr>
          <w:rFonts w:ascii="Times New Roman" w:hAnsi="Times New Roman" w:cs="Times New Roman"/>
        </w:rPr>
      </w:pPr>
      <w:r w:rsidRPr="00AB75DB">
        <w:rPr>
          <w:rFonts w:ascii="Times New Roman" w:hAnsi="Times New Roman" w:cs="Times New Roman"/>
        </w:rPr>
        <w:t>4.3. Изменение и расторжение настоящего Соглашения возможно по соглашению сторон или решению суда по основаниям, предусмотренным действующим законодательством Российской Федерации.</w:t>
      </w:r>
    </w:p>
    <w:p w:rsidR="008022C7" w:rsidRPr="00AB75DB" w:rsidRDefault="008022C7" w:rsidP="008022C7">
      <w:pPr>
        <w:pStyle w:val="ConsPlusNormal"/>
        <w:spacing w:before="200"/>
        <w:ind w:firstLine="540"/>
        <w:jc w:val="both"/>
        <w:rPr>
          <w:rFonts w:ascii="Times New Roman" w:hAnsi="Times New Roman" w:cs="Times New Roman"/>
        </w:rPr>
      </w:pPr>
      <w:r w:rsidRPr="00AB75DB">
        <w:rPr>
          <w:rFonts w:ascii="Times New Roman" w:hAnsi="Times New Roman" w:cs="Times New Roman"/>
        </w:rPr>
        <w:t>4.4. Споры и разногласия, возникающие из настоящего Соглашения или в связи с ним, будут решаться сторонами по возможности путем переговоров.</w:t>
      </w:r>
    </w:p>
    <w:p w:rsidR="008022C7" w:rsidRPr="00AB75DB" w:rsidRDefault="008022C7" w:rsidP="008022C7">
      <w:pPr>
        <w:pStyle w:val="ConsPlusNormal"/>
        <w:spacing w:before="200"/>
        <w:ind w:firstLine="540"/>
        <w:jc w:val="both"/>
        <w:rPr>
          <w:rFonts w:ascii="Times New Roman" w:hAnsi="Times New Roman" w:cs="Times New Roman"/>
        </w:rPr>
      </w:pPr>
      <w:r w:rsidRPr="00AB75DB">
        <w:rPr>
          <w:rFonts w:ascii="Times New Roman" w:hAnsi="Times New Roman" w:cs="Times New Roman"/>
        </w:rPr>
        <w:t xml:space="preserve">4.5. В </w:t>
      </w:r>
      <w:r w:rsidR="00E30DE5" w:rsidRPr="00AB75DB">
        <w:rPr>
          <w:rFonts w:ascii="Times New Roman" w:hAnsi="Times New Roman" w:cs="Times New Roman"/>
        </w:rPr>
        <w:t>случаях,</w:t>
      </w:r>
      <w:r w:rsidRPr="00AB75DB">
        <w:rPr>
          <w:rFonts w:ascii="Times New Roman" w:hAnsi="Times New Roman" w:cs="Times New Roman"/>
        </w:rPr>
        <w:t xml:space="preserve"> когда достижение взаимоприемлемых решений оказывается невозможным, спорные вопросы между Сторонами передаются на рассмотрение в судебные органы по месту нахождения Земельного участка.</w:t>
      </w:r>
    </w:p>
    <w:p w:rsidR="008022C7" w:rsidRPr="00AB75DB" w:rsidRDefault="008022C7" w:rsidP="008022C7">
      <w:pPr>
        <w:pStyle w:val="ConsPlusNormal"/>
        <w:jc w:val="both"/>
        <w:rPr>
          <w:rFonts w:ascii="Times New Roman" w:hAnsi="Times New Roman" w:cs="Times New Roman"/>
        </w:rPr>
      </w:pPr>
    </w:p>
    <w:p w:rsidR="008022C7" w:rsidRPr="00AB75DB" w:rsidRDefault="008022C7" w:rsidP="008022C7">
      <w:pPr>
        <w:pStyle w:val="ConsPlusNormal"/>
        <w:jc w:val="center"/>
        <w:outlineLvl w:val="2"/>
        <w:rPr>
          <w:rFonts w:ascii="Times New Roman" w:hAnsi="Times New Roman" w:cs="Times New Roman"/>
        </w:rPr>
      </w:pPr>
      <w:r w:rsidRPr="00AB75DB">
        <w:rPr>
          <w:rFonts w:ascii="Times New Roman" w:hAnsi="Times New Roman" w:cs="Times New Roman"/>
        </w:rPr>
        <w:t>5. Иные положения</w:t>
      </w:r>
    </w:p>
    <w:p w:rsidR="008022C7" w:rsidRPr="00AB75DB" w:rsidRDefault="008022C7" w:rsidP="008022C7">
      <w:pPr>
        <w:pStyle w:val="ConsPlusNormal"/>
        <w:jc w:val="both"/>
        <w:rPr>
          <w:rFonts w:ascii="Times New Roman" w:hAnsi="Times New Roman" w:cs="Times New Roman"/>
        </w:rPr>
      </w:pPr>
    </w:p>
    <w:p w:rsidR="008022C7" w:rsidRPr="00AB75DB" w:rsidRDefault="008022C7" w:rsidP="008022C7">
      <w:pPr>
        <w:pStyle w:val="ConsPlusNormal"/>
        <w:ind w:firstLine="540"/>
        <w:jc w:val="both"/>
        <w:rPr>
          <w:rFonts w:ascii="Times New Roman" w:hAnsi="Times New Roman" w:cs="Times New Roman"/>
        </w:rPr>
      </w:pPr>
      <w:r w:rsidRPr="00AB75DB">
        <w:rPr>
          <w:rFonts w:ascii="Times New Roman" w:hAnsi="Times New Roman" w:cs="Times New Roman"/>
        </w:rPr>
        <w:t>5.1. Изменения и дополнения к настоящему Соглашению действительны только тогда, когда они оформлены в письменном виде и подписаны обеими Сторонами.</w:t>
      </w:r>
    </w:p>
    <w:p w:rsidR="008022C7" w:rsidRPr="00AB75DB" w:rsidRDefault="008022C7" w:rsidP="008022C7">
      <w:pPr>
        <w:pStyle w:val="ConsPlusNormal"/>
        <w:spacing w:before="200"/>
        <w:ind w:firstLine="540"/>
        <w:jc w:val="both"/>
        <w:rPr>
          <w:rFonts w:ascii="Times New Roman" w:hAnsi="Times New Roman" w:cs="Times New Roman"/>
        </w:rPr>
      </w:pPr>
      <w:r w:rsidRPr="00AB75DB">
        <w:rPr>
          <w:rFonts w:ascii="Times New Roman" w:hAnsi="Times New Roman" w:cs="Times New Roman"/>
        </w:rPr>
        <w:t>5.2. Во всем, что не урегулировано настоящим Соглашением, Стороны будут руководствоваться нормами действующего законодательства Российской Федерации.</w:t>
      </w:r>
    </w:p>
    <w:p w:rsidR="008022C7" w:rsidRPr="00AB75DB" w:rsidRDefault="008022C7" w:rsidP="008022C7">
      <w:pPr>
        <w:pStyle w:val="ConsPlusNormal"/>
        <w:spacing w:before="200"/>
        <w:ind w:firstLine="540"/>
        <w:jc w:val="both"/>
        <w:rPr>
          <w:rFonts w:ascii="Times New Roman" w:hAnsi="Times New Roman" w:cs="Times New Roman"/>
        </w:rPr>
      </w:pPr>
      <w:r w:rsidRPr="00AB75DB">
        <w:rPr>
          <w:rFonts w:ascii="Times New Roman" w:hAnsi="Times New Roman" w:cs="Times New Roman"/>
        </w:rPr>
        <w:t>5.3. Настоящее Соглашение составлено в 3 экземплярах, имеющих одинаковую юридическую силу.</w:t>
      </w:r>
    </w:p>
    <w:p w:rsidR="008022C7" w:rsidRPr="00AB75DB" w:rsidRDefault="008022C7" w:rsidP="008022C7">
      <w:pPr>
        <w:pStyle w:val="ConsPlusNormal"/>
        <w:spacing w:before="200"/>
        <w:ind w:firstLine="540"/>
        <w:jc w:val="both"/>
        <w:rPr>
          <w:rFonts w:ascii="Times New Roman" w:hAnsi="Times New Roman" w:cs="Times New Roman"/>
        </w:rPr>
      </w:pPr>
      <w:r w:rsidRPr="00AB75DB">
        <w:rPr>
          <w:rFonts w:ascii="Times New Roman" w:hAnsi="Times New Roman" w:cs="Times New Roman"/>
        </w:rPr>
        <w:t>5.4. Неотъемлемыми частями настоящего Соглашения являются:</w:t>
      </w:r>
    </w:p>
    <w:p w:rsidR="008022C7" w:rsidRPr="00AB75DB" w:rsidRDefault="008022C7" w:rsidP="008022C7">
      <w:pPr>
        <w:pStyle w:val="ConsPlusNormal"/>
        <w:spacing w:before="200"/>
        <w:ind w:firstLine="540"/>
        <w:jc w:val="both"/>
        <w:rPr>
          <w:rFonts w:ascii="Times New Roman" w:hAnsi="Times New Roman" w:cs="Times New Roman"/>
        </w:rPr>
      </w:pPr>
      <w:r w:rsidRPr="00AB75DB">
        <w:rPr>
          <w:rFonts w:ascii="Times New Roman" w:hAnsi="Times New Roman" w:cs="Times New Roman"/>
        </w:rPr>
        <w:t>1) Схема границ сервитута на кадастровом плане территории (на часть земельного участка);</w:t>
      </w:r>
    </w:p>
    <w:p w:rsidR="008022C7" w:rsidRPr="00AB75DB" w:rsidRDefault="008022C7" w:rsidP="008022C7">
      <w:pPr>
        <w:pStyle w:val="ConsPlusNormal"/>
        <w:spacing w:before="200"/>
        <w:ind w:firstLine="540"/>
        <w:jc w:val="both"/>
        <w:rPr>
          <w:rFonts w:ascii="Times New Roman" w:hAnsi="Times New Roman" w:cs="Times New Roman"/>
        </w:rPr>
      </w:pPr>
      <w:r w:rsidRPr="00AB75DB">
        <w:rPr>
          <w:rFonts w:ascii="Times New Roman" w:hAnsi="Times New Roman" w:cs="Times New Roman"/>
        </w:rPr>
        <w:t>2) Расчет размера платы за установление сервитута.</w:t>
      </w:r>
    </w:p>
    <w:p w:rsidR="008022C7" w:rsidRPr="00AB75DB" w:rsidRDefault="008022C7" w:rsidP="008022C7">
      <w:pPr>
        <w:pStyle w:val="ConsPlusNormal"/>
        <w:jc w:val="both"/>
        <w:rPr>
          <w:rFonts w:ascii="Times New Roman" w:hAnsi="Times New Roman" w:cs="Times New Roman"/>
        </w:rPr>
      </w:pPr>
    </w:p>
    <w:p w:rsidR="008022C7" w:rsidRPr="00AB75DB" w:rsidRDefault="008022C7" w:rsidP="008022C7">
      <w:pPr>
        <w:pStyle w:val="ConsPlusNormal"/>
        <w:jc w:val="center"/>
        <w:outlineLvl w:val="2"/>
        <w:rPr>
          <w:rFonts w:ascii="Times New Roman" w:hAnsi="Times New Roman" w:cs="Times New Roman"/>
        </w:rPr>
      </w:pPr>
      <w:r w:rsidRPr="00AB75DB">
        <w:rPr>
          <w:rFonts w:ascii="Times New Roman" w:hAnsi="Times New Roman" w:cs="Times New Roman"/>
        </w:rPr>
        <w:t>6. Адреса, реквизиты и подписи Сторон</w:t>
      </w:r>
    </w:p>
    <w:p w:rsidR="008022C7" w:rsidRPr="00AB75DB" w:rsidRDefault="008022C7" w:rsidP="008022C7">
      <w:pPr>
        <w:pStyle w:val="ConsPlusNormal"/>
        <w:jc w:val="both"/>
        <w:rPr>
          <w:rFonts w:ascii="Times New Roman" w:hAnsi="Times New Roman" w:cs="Times New Roman"/>
        </w:rPr>
      </w:pPr>
    </w:p>
    <w:p w:rsidR="008022C7" w:rsidRPr="00AB75DB" w:rsidRDefault="008022C7" w:rsidP="008022C7">
      <w:pPr>
        <w:pStyle w:val="ConsPlusNormal"/>
        <w:ind w:firstLine="540"/>
        <w:jc w:val="both"/>
        <w:rPr>
          <w:rFonts w:ascii="Times New Roman" w:hAnsi="Times New Roman" w:cs="Times New Roman"/>
        </w:rPr>
      </w:pPr>
      <w:r w:rsidRPr="00AB75DB">
        <w:rPr>
          <w:rFonts w:ascii="Times New Roman" w:hAnsi="Times New Roman" w:cs="Times New Roman"/>
        </w:rPr>
        <w:t>Сторона 1: ___________________</w:t>
      </w:r>
      <w:r w:rsidR="00B934F9">
        <w:rPr>
          <w:rFonts w:ascii="Times New Roman" w:hAnsi="Times New Roman" w:cs="Times New Roman"/>
        </w:rPr>
        <w:tab/>
      </w:r>
      <w:r w:rsidR="00B934F9">
        <w:rPr>
          <w:rFonts w:ascii="Times New Roman" w:hAnsi="Times New Roman" w:cs="Times New Roman"/>
        </w:rPr>
        <w:tab/>
      </w:r>
      <w:r w:rsidR="00B934F9">
        <w:rPr>
          <w:rFonts w:ascii="Times New Roman" w:hAnsi="Times New Roman" w:cs="Times New Roman"/>
        </w:rPr>
        <w:tab/>
      </w:r>
      <w:r w:rsidR="00B934F9">
        <w:rPr>
          <w:rFonts w:ascii="Times New Roman" w:hAnsi="Times New Roman" w:cs="Times New Roman"/>
        </w:rPr>
        <w:tab/>
      </w:r>
      <w:r w:rsidR="00B934F9">
        <w:rPr>
          <w:rFonts w:ascii="Times New Roman" w:hAnsi="Times New Roman" w:cs="Times New Roman"/>
        </w:rPr>
        <w:tab/>
      </w:r>
      <w:r w:rsidRPr="00AB75DB">
        <w:rPr>
          <w:rFonts w:ascii="Times New Roman" w:hAnsi="Times New Roman" w:cs="Times New Roman"/>
        </w:rPr>
        <w:t>Сторона 2: ___________________</w:t>
      </w:r>
    </w:p>
    <w:p w:rsidR="00827298" w:rsidRPr="00AB75DB" w:rsidRDefault="00827298" w:rsidP="00827298">
      <w:pPr>
        <w:widowControl/>
        <w:spacing w:after="200" w:line="276" w:lineRule="auto"/>
        <w:rPr>
          <w:rFonts w:ascii="Times New Roman" w:hAnsi="Times New Roman" w:cs="Times New Roman"/>
          <w:color w:val="auto"/>
        </w:rPr>
      </w:pPr>
      <w:r w:rsidRPr="00AB75DB">
        <w:rPr>
          <w:rFonts w:ascii="Times New Roman" w:hAnsi="Times New Roman" w:cs="Times New Roman"/>
          <w:color w:val="auto"/>
        </w:rPr>
        <w:br w:type="page"/>
      </w:r>
    </w:p>
    <w:p w:rsidR="008022C7" w:rsidRPr="00AB75DB" w:rsidRDefault="008022C7" w:rsidP="008022C7">
      <w:pPr>
        <w:pStyle w:val="ConsPlusNormal"/>
        <w:jc w:val="right"/>
        <w:outlineLvl w:val="2"/>
        <w:rPr>
          <w:rFonts w:ascii="Times New Roman" w:hAnsi="Times New Roman" w:cs="Times New Roman"/>
          <w:sz w:val="24"/>
          <w:szCs w:val="24"/>
        </w:rPr>
      </w:pPr>
      <w:r w:rsidRPr="00AB75DB">
        <w:rPr>
          <w:rFonts w:ascii="Times New Roman" w:hAnsi="Times New Roman" w:cs="Times New Roman"/>
          <w:sz w:val="24"/>
          <w:szCs w:val="24"/>
        </w:rPr>
        <w:lastRenderedPageBreak/>
        <w:t>Приложение</w:t>
      </w:r>
    </w:p>
    <w:p w:rsidR="008022C7" w:rsidRPr="00AB75DB" w:rsidRDefault="008022C7" w:rsidP="008022C7">
      <w:pPr>
        <w:pStyle w:val="ConsPlusNormal"/>
        <w:jc w:val="right"/>
        <w:rPr>
          <w:rFonts w:ascii="Times New Roman" w:hAnsi="Times New Roman" w:cs="Times New Roman"/>
          <w:sz w:val="24"/>
          <w:szCs w:val="24"/>
        </w:rPr>
      </w:pPr>
      <w:r w:rsidRPr="00AB75DB">
        <w:rPr>
          <w:rFonts w:ascii="Times New Roman" w:hAnsi="Times New Roman" w:cs="Times New Roman"/>
          <w:sz w:val="24"/>
          <w:szCs w:val="24"/>
        </w:rPr>
        <w:t>к Соглашению</w:t>
      </w:r>
    </w:p>
    <w:p w:rsidR="008022C7" w:rsidRPr="00AB75DB" w:rsidRDefault="008022C7" w:rsidP="008022C7">
      <w:pPr>
        <w:pStyle w:val="ConsPlusNormal"/>
        <w:jc w:val="right"/>
        <w:rPr>
          <w:rFonts w:ascii="Times New Roman" w:hAnsi="Times New Roman" w:cs="Times New Roman"/>
          <w:sz w:val="24"/>
          <w:szCs w:val="24"/>
        </w:rPr>
      </w:pPr>
      <w:r w:rsidRPr="00AB75DB">
        <w:rPr>
          <w:rFonts w:ascii="Times New Roman" w:hAnsi="Times New Roman" w:cs="Times New Roman"/>
          <w:sz w:val="24"/>
          <w:szCs w:val="24"/>
        </w:rPr>
        <w:t>об установлении сервитута</w:t>
      </w:r>
    </w:p>
    <w:p w:rsidR="008022C7" w:rsidRPr="00AB75DB" w:rsidRDefault="008022C7" w:rsidP="008022C7">
      <w:pPr>
        <w:pStyle w:val="a7"/>
        <w:tabs>
          <w:tab w:val="left" w:pos="6643"/>
        </w:tabs>
        <w:kinsoku w:val="0"/>
        <w:overflowPunct w:val="0"/>
        <w:spacing w:before="69"/>
        <w:jc w:val="left"/>
        <w:rPr>
          <w:spacing w:val="-1"/>
          <w:sz w:val="24"/>
          <w:szCs w:val="24"/>
        </w:rPr>
      </w:pPr>
    </w:p>
    <w:p w:rsidR="008022C7" w:rsidRPr="00AB75DB" w:rsidRDefault="008022C7" w:rsidP="008022C7">
      <w:pPr>
        <w:pStyle w:val="ConsPlusNormal"/>
        <w:jc w:val="center"/>
        <w:rPr>
          <w:rFonts w:ascii="Times New Roman" w:hAnsi="Times New Roman" w:cs="Times New Roman"/>
          <w:sz w:val="24"/>
          <w:szCs w:val="24"/>
        </w:rPr>
      </w:pPr>
      <w:r w:rsidRPr="00AB75DB">
        <w:rPr>
          <w:rFonts w:ascii="Times New Roman" w:hAnsi="Times New Roman" w:cs="Times New Roman"/>
          <w:sz w:val="24"/>
          <w:szCs w:val="24"/>
        </w:rPr>
        <w:t>Расчет размера платы за установление сервитута</w:t>
      </w:r>
    </w:p>
    <w:p w:rsidR="008022C7" w:rsidRPr="00AB75DB" w:rsidRDefault="008022C7" w:rsidP="008022C7">
      <w:pPr>
        <w:pStyle w:val="ConsPlusNormal"/>
        <w:jc w:val="both"/>
        <w:rPr>
          <w:rFonts w:ascii="Times New Roman" w:hAnsi="Times New Roman" w:cs="Times New Roman"/>
          <w:sz w:val="24"/>
          <w:szCs w:val="24"/>
        </w:rPr>
      </w:pPr>
    </w:p>
    <w:p w:rsidR="008022C7" w:rsidRPr="00AB75DB" w:rsidRDefault="008022C7" w:rsidP="008022C7">
      <w:pPr>
        <w:pStyle w:val="ConsPlusNormal"/>
        <w:ind w:firstLine="540"/>
        <w:jc w:val="both"/>
        <w:rPr>
          <w:rFonts w:ascii="Times New Roman" w:hAnsi="Times New Roman" w:cs="Times New Roman"/>
          <w:sz w:val="24"/>
          <w:szCs w:val="24"/>
        </w:rPr>
      </w:pPr>
      <w:r w:rsidRPr="00AB75DB">
        <w:rPr>
          <w:rFonts w:ascii="Times New Roman" w:hAnsi="Times New Roman" w:cs="Times New Roman"/>
          <w:sz w:val="24"/>
          <w:szCs w:val="24"/>
        </w:rPr>
        <w:t>Расчет размера платы за установление сервитута произведен в порядке:</w:t>
      </w:r>
    </w:p>
    <w:p w:rsidR="008022C7" w:rsidRPr="00AB75DB" w:rsidRDefault="008022C7" w:rsidP="008022C7">
      <w:pPr>
        <w:pStyle w:val="ConsPlusNormal"/>
        <w:spacing w:before="200"/>
        <w:ind w:firstLine="540"/>
        <w:jc w:val="both"/>
        <w:rPr>
          <w:rFonts w:ascii="Times New Roman" w:hAnsi="Times New Roman" w:cs="Times New Roman"/>
          <w:sz w:val="24"/>
          <w:szCs w:val="24"/>
        </w:rPr>
      </w:pPr>
      <w:r w:rsidRPr="00AB75DB">
        <w:rPr>
          <w:rFonts w:ascii="Times New Roman" w:hAnsi="Times New Roman" w:cs="Times New Roman"/>
          <w:sz w:val="24"/>
          <w:szCs w:val="24"/>
        </w:rPr>
        <w:t>в порядке, установленном администрацией Северо-Енисейского района, в отношении земельных участков, находящихся в муниципальной собственности.</w:t>
      </w:r>
    </w:p>
    <w:p w:rsidR="008022C7" w:rsidRPr="00AB75DB" w:rsidRDefault="008022C7" w:rsidP="008022C7">
      <w:pPr>
        <w:pStyle w:val="ConsPlusNormal"/>
        <w:spacing w:before="200"/>
        <w:ind w:firstLine="540"/>
        <w:jc w:val="both"/>
        <w:rPr>
          <w:rFonts w:ascii="Times New Roman" w:hAnsi="Times New Roman" w:cs="Times New Roman"/>
          <w:sz w:val="24"/>
          <w:szCs w:val="24"/>
        </w:rPr>
      </w:pPr>
      <w:r w:rsidRPr="00AB75DB">
        <w:rPr>
          <w:rFonts w:ascii="Times New Roman" w:hAnsi="Times New Roman" w:cs="Times New Roman"/>
          <w:sz w:val="24"/>
          <w:szCs w:val="24"/>
        </w:rPr>
        <w:t>Расчет размера платы за установление сервитута произведен на основании _________________ (реквизиты НПА, устанавливающего Порядок установления платы за установление сервитута).</w:t>
      </w:r>
    </w:p>
    <w:p w:rsidR="008022C7" w:rsidRPr="00AB75DB" w:rsidRDefault="008022C7">
      <w:pPr>
        <w:widowControl/>
        <w:spacing w:after="200" w:line="276" w:lineRule="auto"/>
        <w:rPr>
          <w:rFonts w:ascii="Times New Roman" w:hAnsi="Times New Roman" w:cs="Times New Roman"/>
          <w:color w:val="auto"/>
        </w:rPr>
      </w:pPr>
      <w:r w:rsidRPr="00AB75DB">
        <w:rPr>
          <w:rFonts w:ascii="Times New Roman" w:hAnsi="Times New Roman" w:cs="Times New Roman"/>
          <w:color w:val="auto"/>
        </w:rPr>
        <w:br w:type="page"/>
      </w:r>
    </w:p>
    <w:p w:rsidR="00B74388" w:rsidRPr="00AB75DB" w:rsidRDefault="00B74388" w:rsidP="00B74388">
      <w:pPr>
        <w:pStyle w:val="a7"/>
        <w:kinsoku w:val="0"/>
        <w:overflowPunct w:val="0"/>
        <w:spacing w:before="228"/>
        <w:ind w:right="-2"/>
        <w:rPr>
          <w:sz w:val="24"/>
          <w:szCs w:val="24"/>
        </w:rPr>
      </w:pPr>
      <w:r w:rsidRPr="00AB75DB">
        <w:rPr>
          <w:spacing w:val="-1"/>
          <w:sz w:val="24"/>
          <w:szCs w:val="24"/>
        </w:rPr>
        <w:lastRenderedPageBreak/>
        <w:t>Приложение</w:t>
      </w:r>
      <w:r w:rsidRPr="00AB75DB">
        <w:rPr>
          <w:sz w:val="24"/>
          <w:szCs w:val="24"/>
        </w:rPr>
        <w:t xml:space="preserve"> № 4</w:t>
      </w:r>
    </w:p>
    <w:p w:rsidR="00B74388" w:rsidRPr="00AB75DB" w:rsidRDefault="00B74388" w:rsidP="00B74388">
      <w:pPr>
        <w:pStyle w:val="a7"/>
        <w:kinsoku w:val="0"/>
        <w:overflowPunct w:val="0"/>
        <w:spacing w:before="2"/>
        <w:ind w:left="5777" w:right="-2" w:firstLine="295"/>
        <w:rPr>
          <w:sz w:val="24"/>
          <w:szCs w:val="24"/>
        </w:rPr>
      </w:pPr>
      <w:r w:rsidRPr="00AB75DB">
        <w:rPr>
          <w:sz w:val="24"/>
          <w:szCs w:val="24"/>
        </w:rPr>
        <w:t xml:space="preserve">к </w:t>
      </w:r>
      <w:r w:rsidRPr="00AB75DB">
        <w:rPr>
          <w:spacing w:val="-1"/>
          <w:sz w:val="24"/>
          <w:szCs w:val="24"/>
        </w:rPr>
        <w:t>Административному</w:t>
      </w:r>
      <w:r w:rsidRPr="00AB75DB">
        <w:rPr>
          <w:sz w:val="24"/>
          <w:szCs w:val="24"/>
        </w:rPr>
        <w:t xml:space="preserve"> регламенту</w:t>
      </w:r>
    </w:p>
    <w:p w:rsidR="00B74388" w:rsidRPr="00AB75DB" w:rsidRDefault="00B74388" w:rsidP="00B74388">
      <w:pPr>
        <w:pStyle w:val="a7"/>
        <w:kinsoku w:val="0"/>
        <w:overflowPunct w:val="0"/>
        <w:spacing w:before="2"/>
        <w:ind w:left="5777" w:right="-2" w:firstLine="295"/>
        <w:rPr>
          <w:spacing w:val="-1"/>
          <w:sz w:val="24"/>
          <w:szCs w:val="24"/>
        </w:rPr>
      </w:pPr>
      <w:r w:rsidRPr="00AB75DB">
        <w:rPr>
          <w:sz w:val="24"/>
          <w:szCs w:val="24"/>
        </w:rPr>
        <w:t xml:space="preserve">по </w:t>
      </w:r>
      <w:r w:rsidRPr="00AB75DB">
        <w:rPr>
          <w:spacing w:val="-1"/>
          <w:sz w:val="24"/>
          <w:szCs w:val="24"/>
        </w:rPr>
        <w:t>предоставлению</w:t>
      </w:r>
    </w:p>
    <w:p w:rsidR="00B74388" w:rsidRPr="00AB75DB" w:rsidRDefault="00B74388" w:rsidP="00B74388">
      <w:pPr>
        <w:pStyle w:val="a7"/>
        <w:kinsoku w:val="0"/>
        <w:overflowPunct w:val="0"/>
        <w:ind w:right="-2"/>
        <w:rPr>
          <w:spacing w:val="-2"/>
          <w:sz w:val="24"/>
          <w:szCs w:val="24"/>
        </w:rPr>
      </w:pPr>
      <w:r w:rsidRPr="00AB75DB">
        <w:rPr>
          <w:spacing w:val="-1"/>
          <w:sz w:val="24"/>
          <w:szCs w:val="24"/>
        </w:rPr>
        <w:t xml:space="preserve">муниципальной </w:t>
      </w:r>
      <w:r w:rsidRPr="00AB75DB">
        <w:rPr>
          <w:spacing w:val="-2"/>
          <w:sz w:val="24"/>
          <w:szCs w:val="24"/>
        </w:rPr>
        <w:t>услуги</w:t>
      </w:r>
    </w:p>
    <w:p w:rsidR="00B74388" w:rsidRPr="00AB75DB" w:rsidRDefault="00B74388" w:rsidP="00B74388">
      <w:pPr>
        <w:pStyle w:val="a7"/>
        <w:tabs>
          <w:tab w:val="left" w:pos="11057"/>
        </w:tabs>
        <w:kinsoku w:val="0"/>
        <w:overflowPunct w:val="0"/>
        <w:ind w:left="4877" w:right="-2" w:firstLine="981"/>
        <w:rPr>
          <w:sz w:val="24"/>
          <w:szCs w:val="24"/>
        </w:rPr>
      </w:pPr>
      <w:r w:rsidRPr="00AB75DB">
        <w:rPr>
          <w:spacing w:val="-1"/>
          <w:sz w:val="24"/>
          <w:szCs w:val="24"/>
        </w:rPr>
        <w:t>«об установлении</w:t>
      </w:r>
      <w:r w:rsidRPr="00AB75DB">
        <w:rPr>
          <w:sz w:val="24"/>
          <w:szCs w:val="24"/>
        </w:rPr>
        <w:t xml:space="preserve"> </w:t>
      </w:r>
      <w:r w:rsidRPr="00AB75DB">
        <w:rPr>
          <w:spacing w:val="-1"/>
          <w:sz w:val="24"/>
          <w:szCs w:val="24"/>
        </w:rPr>
        <w:t>сервитута</w:t>
      </w:r>
      <w:r w:rsidR="00F0702C">
        <w:rPr>
          <w:sz w:val="24"/>
          <w:szCs w:val="24"/>
        </w:rPr>
        <w:t xml:space="preserve"> </w:t>
      </w:r>
      <w:proofErr w:type="gramStart"/>
      <w:r w:rsidR="00F0702C">
        <w:rPr>
          <w:sz w:val="24"/>
          <w:szCs w:val="24"/>
        </w:rPr>
        <w:t>в</w:t>
      </w:r>
      <w:proofErr w:type="gramEnd"/>
    </w:p>
    <w:p w:rsidR="00B74388" w:rsidRPr="00AB75DB" w:rsidRDefault="00B74388" w:rsidP="00B74388">
      <w:pPr>
        <w:pStyle w:val="a7"/>
        <w:tabs>
          <w:tab w:val="left" w:pos="11057"/>
        </w:tabs>
        <w:kinsoku w:val="0"/>
        <w:overflowPunct w:val="0"/>
        <w:ind w:left="4877" w:right="-2" w:firstLine="981"/>
        <w:rPr>
          <w:spacing w:val="-1"/>
          <w:sz w:val="24"/>
          <w:szCs w:val="24"/>
        </w:rPr>
      </w:pPr>
      <w:proofErr w:type="gramStart"/>
      <w:r w:rsidRPr="00AB75DB">
        <w:rPr>
          <w:spacing w:val="-1"/>
          <w:sz w:val="24"/>
          <w:szCs w:val="24"/>
        </w:rPr>
        <w:t>отношении</w:t>
      </w:r>
      <w:proofErr w:type="gramEnd"/>
      <w:r w:rsidRPr="00AB75DB">
        <w:rPr>
          <w:sz w:val="24"/>
          <w:szCs w:val="24"/>
        </w:rPr>
        <w:t xml:space="preserve"> </w:t>
      </w:r>
      <w:r w:rsidRPr="00AB75DB">
        <w:rPr>
          <w:spacing w:val="-1"/>
          <w:sz w:val="24"/>
          <w:szCs w:val="24"/>
        </w:rPr>
        <w:t>земельного</w:t>
      </w:r>
      <w:r w:rsidRPr="00AB75DB">
        <w:rPr>
          <w:sz w:val="24"/>
          <w:szCs w:val="24"/>
        </w:rPr>
        <w:t xml:space="preserve"> </w:t>
      </w:r>
      <w:r w:rsidRPr="00AB75DB">
        <w:rPr>
          <w:spacing w:val="-1"/>
          <w:sz w:val="24"/>
          <w:szCs w:val="24"/>
        </w:rPr>
        <w:t>участка,</w:t>
      </w:r>
    </w:p>
    <w:p w:rsidR="00B74388" w:rsidRPr="00AB75DB" w:rsidRDefault="00B74388" w:rsidP="00B74388">
      <w:pPr>
        <w:pStyle w:val="a7"/>
        <w:tabs>
          <w:tab w:val="left" w:pos="11057"/>
        </w:tabs>
        <w:kinsoku w:val="0"/>
        <w:overflowPunct w:val="0"/>
        <w:ind w:left="4877" w:right="-2" w:firstLine="981"/>
        <w:rPr>
          <w:spacing w:val="-1"/>
          <w:sz w:val="24"/>
          <w:szCs w:val="24"/>
        </w:rPr>
      </w:pPr>
      <w:r w:rsidRPr="00AB75DB">
        <w:rPr>
          <w:spacing w:val="-1"/>
          <w:sz w:val="24"/>
          <w:szCs w:val="24"/>
        </w:rPr>
        <w:t>находящегося</w:t>
      </w:r>
      <w:r w:rsidRPr="00AB75DB">
        <w:rPr>
          <w:sz w:val="24"/>
          <w:szCs w:val="24"/>
        </w:rPr>
        <w:t xml:space="preserve"> в </w:t>
      </w:r>
      <w:r w:rsidRPr="00AB75DB">
        <w:rPr>
          <w:spacing w:val="-1"/>
          <w:sz w:val="24"/>
          <w:szCs w:val="24"/>
        </w:rPr>
        <w:t>муниципальной</w:t>
      </w:r>
    </w:p>
    <w:p w:rsidR="00C37D1F" w:rsidRDefault="00B74388" w:rsidP="00B74388">
      <w:pPr>
        <w:pStyle w:val="a7"/>
        <w:tabs>
          <w:tab w:val="left" w:pos="11057"/>
        </w:tabs>
        <w:kinsoku w:val="0"/>
        <w:overflowPunct w:val="0"/>
        <w:ind w:left="4877" w:right="-2" w:firstLine="981"/>
        <w:rPr>
          <w:spacing w:val="-1"/>
          <w:sz w:val="24"/>
          <w:szCs w:val="24"/>
        </w:rPr>
      </w:pPr>
      <w:r w:rsidRPr="00AB75DB">
        <w:rPr>
          <w:spacing w:val="-1"/>
          <w:sz w:val="24"/>
          <w:szCs w:val="24"/>
        </w:rPr>
        <w:t>собственности</w:t>
      </w:r>
      <w:r w:rsidR="00F0702C">
        <w:rPr>
          <w:spacing w:val="-1"/>
          <w:sz w:val="24"/>
          <w:szCs w:val="24"/>
        </w:rPr>
        <w:t xml:space="preserve"> </w:t>
      </w:r>
      <w:r w:rsidRPr="00AB75DB">
        <w:rPr>
          <w:spacing w:val="-1"/>
          <w:sz w:val="24"/>
          <w:szCs w:val="24"/>
        </w:rPr>
        <w:t>или</w:t>
      </w:r>
      <w:r w:rsidR="00F0702C">
        <w:rPr>
          <w:spacing w:val="-1"/>
          <w:sz w:val="24"/>
          <w:szCs w:val="24"/>
        </w:rPr>
        <w:t xml:space="preserve"> </w:t>
      </w:r>
      <w:proofErr w:type="gramStart"/>
      <w:r w:rsidRPr="00AB75DB">
        <w:rPr>
          <w:spacing w:val="-1"/>
          <w:sz w:val="24"/>
          <w:szCs w:val="24"/>
        </w:rPr>
        <w:t>государственная</w:t>
      </w:r>
      <w:proofErr w:type="gramEnd"/>
    </w:p>
    <w:p w:rsidR="00C37D1F" w:rsidRDefault="00B74388" w:rsidP="00C37D1F">
      <w:pPr>
        <w:pStyle w:val="a7"/>
        <w:tabs>
          <w:tab w:val="left" w:pos="11057"/>
        </w:tabs>
        <w:kinsoku w:val="0"/>
        <w:overflowPunct w:val="0"/>
        <w:ind w:left="4877" w:right="-2" w:firstLine="981"/>
        <w:rPr>
          <w:sz w:val="24"/>
          <w:szCs w:val="24"/>
        </w:rPr>
      </w:pPr>
      <w:proofErr w:type="gramStart"/>
      <w:r w:rsidRPr="00AB75DB">
        <w:rPr>
          <w:spacing w:val="-1"/>
          <w:sz w:val="24"/>
          <w:szCs w:val="24"/>
        </w:rPr>
        <w:t>собственность</w:t>
      </w:r>
      <w:proofErr w:type="gramEnd"/>
      <w:r w:rsidRPr="00AB75DB">
        <w:rPr>
          <w:sz w:val="24"/>
          <w:szCs w:val="24"/>
        </w:rPr>
        <w:t xml:space="preserve"> на </w:t>
      </w:r>
      <w:r w:rsidRPr="00AB75DB">
        <w:rPr>
          <w:spacing w:val="-1"/>
          <w:sz w:val="24"/>
          <w:szCs w:val="24"/>
        </w:rPr>
        <w:t>который</w:t>
      </w:r>
      <w:r w:rsidRPr="00AB75DB">
        <w:rPr>
          <w:sz w:val="24"/>
          <w:szCs w:val="24"/>
        </w:rPr>
        <w:t xml:space="preserve"> не</w:t>
      </w:r>
    </w:p>
    <w:p w:rsidR="00B74388" w:rsidRPr="00C37D1F" w:rsidRDefault="00B74388" w:rsidP="00C37D1F">
      <w:pPr>
        <w:pStyle w:val="a7"/>
        <w:tabs>
          <w:tab w:val="left" w:pos="11057"/>
        </w:tabs>
        <w:kinsoku w:val="0"/>
        <w:overflowPunct w:val="0"/>
        <w:ind w:left="4877" w:right="-2" w:firstLine="981"/>
        <w:rPr>
          <w:sz w:val="24"/>
          <w:szCs w:val="24"/>
        </w:rPr>
      </w:pPr>
      <w:r w:rsidRPr="00AB75DB">
        <w:rPr>
          <w:spacing w:val="-1"/>
          <w:sz w:val="24"/>
          <w:szCs w:val="24"/>
        </w:rPr>
        <w:t>разграничена»</w:t>
      </w:r>
    </w:p>
    <w:p w:rsidR="008022C7" w:rsidRPr="00AB75DB" w:rsidRDefault="008022C7" w:rsidP="00B74388">
      <w:pPr>
        <w:pStyle w:val="a7"/>
        <w:kinsoku w:val="0"/>
        <w:overflowPunct w:val="0"/>
        <w:spacing w:before="228"/>
        <w:ind w:right="-2"/>
      </w:pPr>
    </w:p>
    <w:p w:rsidR="003F2189" w:rsidRPr="00AB75DB" w:rsidRDefault="003F2189" w:rsidP="003F2189">
      <w:pPr>
        <w:pStyle w:val="ConsPlusNormal"/>
        <w:jc w:val="center"/>
        <w:rPr>
          <w:rFonts w:ascii="Times New Roman" w:hAnsi="Times New Roman" w:cs="Times New Roman"/>
        </w:rPr>
      </w:pPr>
      <w:r w:rsidRPr="00AB75DB">
        <w:rPr>
          <w:rFonts w:ascii="Times New Roman" w:hAnsi="Times New Roman" w:cs="Times New Roman"/>
        </w:rPr>
        <w:t>ФОРМА РЕШ</w:t>
      </w:r>
      <w:r w:rsidR="00900B80">
        <w:rPr>
          <w:rFonts w:ascii="Times New Roman" w:hAnsi="Times New Roman" w:cs="Times New Roman"/>
        </w:rPr>
        <w:t>ЕНИЯ ОБ ОТКАЗЕ В ПРЕДОСТАВЛЕНИИ</w:t>
      </w:r>
    </w:p>
    <w:p w:rsidR="003F2189" w:rsidRPr="00AB75DB" w:rsidRDefault="003F2189" w:rsidP="003F2189">
      <w:pPr>
        <w:pStyle w:val="ConsPlusNormal"/>
        <w:jc w:val="center"/>
        <w:rPr>
          <w:rFonts w:ascii="Times New Roman" w:hAnsi="Times New Roman" w:cs="Times New Roman"/>
        </w:rPr>
      </w:pPr>
      <w:r w:rsidRPr="00AB75DB">
        <w:rPr>
          <w:rFonts w:ascii="Times New Roman" w:hAnsi="Times New Roman" w:cs="Times New Roman"/>
        </w:rPr>
        <w:t>МУНИЦИПАЛЬНОЙ УСЛУГИ</w:t>
      </w:r>
    </w:p>
    <w:p w:rsidR="003F2189" w:rsidRPr="00AB75DB" w:rsidRDefault="003F2189" w:rsidP="003F2189">
      <w:pPr>
        <w:pStyle w:val="ConsPlusNormal"/>
        <w:jc w:val="both"/>
        <w:rPr>
          <w:rFonts w:ascii="Times New Roman" w:hAnsi="Times New Roman" w:cs="Times New Roman"/>
        </w:rPr>
      </w:pPr>
    </w:p>
    <w:p w:rsidR="003F2189" w:rsidRPr="00AB75DB" w:rsidRDefault="003F2189" w:rsidP="003F2189">
      <w:pPr>
        <w:pStyle w:val="ConsPlusNonformat"/>
        <w:jc w:val="both"/>
        <w:rPr>
          <w:rFonts w:ascii="Times New Roman" w:hAnsi="Times New Roman" w:cs="Times New Roman"/>
        </w:rPr>
      </w:pPr>
      <w:r w:rsidRPr="00AB75DB">
        <w:rPr>
          <w:rFonts w:ascii="Times New Roman" w:hAnsi="Times New Roman" w:cs="Times New Roman"/>
        </w:rPr>
        <w:t>___________________________________________________________________________________________</w:t>
      </w:r>
      <w:r w:rsidR="00C37D1F">
        <w:rPr>
          <w:rFonts w:ascii="Times New Roman" w:hAnsi="Times New Roman" w:cs="Times New Roman"/>
        </w:rPr>
        <w:t>________</w:t>
      </w:r>
    </w:p>
    <w:p w:rsidR="003F2189" w:rsidRPr="00AB75DB" w:rsidRDefault="003F2189" w:rsidP="00900B80">
      <w:pPr>
        <w:pStyle w:val="ConsPlusNonformat"/>
        <w:ind w:left="2832" w:firstLine="708"/>
        <w:jc w:val="both"/>
        <w:rPr>
          <w:rFonts w:ascii="Times New Roman" w:hAnsi="Times New Roman" w:cs="Times New Roman"/>
        </w:rPr>
      </w:pPr>
      <w:r w:rsidRPr="00AB75DB">
        <w:rPr>
          <w:rFonts w:ascii="Times New Roman" w:hAnsi="Times New Roman" w:cs="Times New Roman"/>
        </w:rPr>
        <w:t>(наименование уполномоченного органа)</w:t>
      </w:r>
    </w:p>
    <w:p w:rsidR="003F2189" w:rsidRPr="00AB75DB" w:rsidRDefault="003F2189" w:rsidP="003F2189">
      <w:pPr>
        <w:pStyle w:val="ConsPlusNonformat"/>
        <w:jc w:val="both"/>
        <w:rPr>
          <w:rFonts w:ascii="Times New Roman" w:hAnsi="Times New Roman" w:cs="Times New Roman"/>
        </w:rPr>
      </w:pPr>
    </w:p>
    <w:p w:rsidR="003F2189" w:rsidRPr="00AB75DB" w:rsidRDefault="003F2189" w:rsidP="00900B80">
      <w:pPr>
        <w:pStyle w:val="ConsPlusNonformat"/>
        <w:ind w:left="7080"/>
        <w:jc w:val="both"/>
        <w:rPr>
          <w:rFonts w:ascii="Times New Roman" w:hAnsi="Times New Roman" w:cs="Times New Roman"/>
        </w:rPr>
      </w:pPr>
      <w:r w:rsidRPr="00AB75DB">
        <w:rPr>
          <w:rFonts w:ascii="Times New Roman" w:hAnsi="Times New Roman" w:cs="Times New Roman"/>
        </w:rPr>
        <w:t>Кому: _____________________</w:t>
      </w:r>
      <w:r w:rsidR="00900B80">
        <w:rPr>
          <w:rFonts w:ascii="Times New Roman" w:hAnsi="Times New Roman" w:cs="Times New Roman"/>
        </w:rPr>
        <w:t>_</w:t>
      </w:r>
    </w:p>
    <w:p w:rsidR="003F2189" w:rsidRPr="00AB75DB" w:rsidRDefault="003F2189" w:rsidP="00900B80">
      <w:pPr>
        <w:pStyle w:val="ConsPlusNonformat"/>
        <w:ind w:left="6372" w:firstLine="708"/>
        <w:jc w:val="both"/>
        <w:rPr>
          <w:rFonts w:ascii="Times New Roman" w:hAnsi="Times New Roman" w:cs="Times New Roman"/>
        </w:rPr>
      </w:pPr>
      <w:r w:rsidRPr="00AB75DB">
        <w:rPr>
          <w:rFonts w:ascii="Times New Roman" w:hAnsi="Times New Roman" w:cs="Times New Roman"/>
        </w:rPr>
        <w:t>ИНН ______________________</w:t>
      </w:r>
      <w:r w:rsidR="00900B80">
        <w:rPr>
          <w:rFonts w:ascii="Times New Roman" w:hAnsi="Times New Roman" w:cs="Times New Roman"/>
        </w:rPr>
        <w:t>_</w:t>
      </w:r>
    </w:p>
    <w:p w:rsidR="003F2189" w:rsidRPr="00AB75DB" w:rsidRDefault="003F2189" w:rsidP="00900B80">
      <w:pPr>
        <w:pStyle w:val="ConsPlusNonformat"/>
        <w:ind w:left="6372" w:firstLine="708"/>
        <w:jc w:val="both"/>
        <w:rPr>
          <w:rFonts w:ascii="Times New Roman" w:hAnsi="Times New Roman" w:cs="Times New Roman"/>
        </w:rPr>
      </w:pPr>
      <w:r w:rsidRPr="00AB75DB">
        <w:rPr>
          <w:rFonts w:ascii="Times New Roman" w:hAnsi="Times New Roman" w:cs="Times New Roman"/>
        </w:rPr>
        <w:t>Представитель: ____________</w:t>
      </w:r>
      <w:r w:rsidR="00900B80">
        <w:rPr>
          <w:rFonts w:ascii="Times New Roman" w:hAnsi="Times New Roman" w:cs="Times New Roman"/>
        </w:rPr>
        <w:t>__</w:t>
      </w:r>
    </w:p>
    <w:p w:rsidR="003F2189" w:rsidRPr="00AB75DB" w:rsidRDefault="003F2189" w:rsidP="00900B80">
      <w:pPr>
        <w:pStyle w:val="ConsPlusNonformat"/>
        <w:ind w:left="6372" w:firstLine="708"/>
        <w:jc w:val="both"/>
        <w:rPr>
          <w:rFonts w:ascii="Times New Roman" w:hAnsi="Times New Roman" w:cs="Times New Roman"/>
        </w:rPr>
      </w:pPr>
      <w:r w:rsidRPr="00AB75DB">
        <w:rPr>
          <w:rFonts w:ascii="Times New Roman" w:hAnsi="Times New Roman" w:cs="Times New Roman"/>
        </w:rPr>
        <w:t>Контактные данные заявителя</w:t>
      </w:r>
    </w:p>
    <w:p w:rsidR="003F2189" w:rsidRPr="00AB75DB" w:rsidRDefault="003F2189" w:rsidP="00900B80">
      <w:pPr>
        <w:pStyle w:val="ConsPlusNonformat"/>
        <w:ind w:left="6372" w:firstLine="708"/>
        <w:jc w:val="both"/>
        <w:rPr>
          <w:rFonts w:ascii="Times New Roman" w:hAnsi="Times New Roman" w:cs="Times New Roman"/>
        </w:rPr>
      </w:pPr>
      <w:r w:rsidRPr="00AB75DB">
        <w:rPr>
          <w:rFonts w:ascii="Times New Roman" w:hAnsi="Times New Roman" w:cs="Times New Roman"/>
        </w:rPr>
        <w:t>(представителя):</w:t>
      </w:r>
    </w:p>
    <w:p w:rsidR="003F2189" w:rsidRPr="00AB75DB" w:rsidRDefault="003F2189" w:rsidP="00900B80">
      <w:pPr>
        <w:pStyle w:val="ConsPlusNonformat"/>
        <w:ind w:left="6372" w:firstLine="708"/>
        <w:jc w:val="both"/>
        <w:rPr>
          <w:rFonts w:ascii="Times New Roman" w:hAnsi="Times New Roman" w:cs="Times New Roman"/>
        </w:rPr>
      </w:pPr>
      <w:r w:rsidRPr="00AB75DB">
        <w:rPr>
          <w:rFonts w:ascii="Times New Roman" w:hAnsi="Times New Roman" w:cs="Times New Roman"/>
        </w:rPr>
        <w:t>_________________________</w:t>
      </w:r>
      <w:r w:rsidR="00900B80">
        <w:rPr>
          <w:rFonts w:ascii="Times New Roman" w:hAnsi="Times New Roman" w:cs="Times New Roman"/>
        </w:rPr>
        <w:t>___</w:t>
      </w:r>
    </w:p>
    <w:p w:rsidR="003F2189" w:rsidRPr="00AB75DB" w:rsidRDefault="00900B80" w:rsidP="00900B80">
      <w:pPr>
        <w:pStyle w:val="ConsPlusNonformat"/>
        <w:ind w:left="7080"/>
        <w:jc w:val="both"/>
        <w:rPr>
          <w:rFonts w:ascii="Times New Roman" w:hAnsi="Times New Roman" w:cs="Times New Roman"/>
        </w:rPr>
      </w:pPr>
      <w:r>
        <w:rPr>
          <w:rFonts w:ascii="Times New Roman" w:hAnsi="Times New Roman" w:cs="Times New Roman"/>
        </w:rPr>
        <w:t>Тел.:</w:t>
      </w:r>
      <w:r w:rsidR="003F2189" w:rsidRPr="00AB75DB">
        <w:rPr>
          <w:rFonts w:ascii="Times New Roman" w:hAnsi="Times New Roman" w:cs="Times New Roman"/>
        </w:rPr>
        <w:t>_____________________</w:t>
      </w:r>
      <w:r>
        <w:rPr>
          <w:rFonts w:ascii="Times New Roman" w:hAnsi="Times New Roman" w:cs="Times New Roman"/>
        </w:rPr>
        <w:t>___</w:t>
      </w:r>
    </w:p>
    <w:p w:rsidR="003F2189" w:rsidRPr="00AB75DB" w:rsidRDefault="00900B80" w:rsidP="00900B80">
      <w:pPr>
        <w:pStyle w:val="ConsPlusNonformat"/>
        <w:ind w:left="6372" w:firstLine="708"/>
        <w:jc w:val="both"/>
        <w:rPr>
          <w:rFonts w:ascii="Times New Roman" w:hAnsi="Times New Roman" w:cs="Times New Roman"/>
        </w:rPr>
      </w:pPr>
      <w:r>
        <w:rPr>
          <w:rFonts w:ascii="Times New Roman" w:hAnsi="Times New Roman" w:cs="Times New Roman"/>
        </w:rPr>
        <w:t>Эл</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п</w:t>
      </w:r>
      <w:proofErr w:type="gramEnd"/>
      <w:r>
        <w:rPr>
          <w:rFonts w:ascii="Times New Roman" w:hAnsi="Times New Roman" w:cs="Times New Roman"/>
        </w:rPr>
        <w:t>очта:</w:t>
      </w:r>
      <w:r w:rsidR="003F2189" w:rsidRPr="00AB75DB">
        <w:rPr>
          <w:rFonts w:ascii="Times New Roman" w:hAnsi="Times New Roman" w:cs="Times New Roman"/>
        </w:rPr>
        <w:t>________________</w:t>
      </w:r>
      <w:r>
        <w:rPr>
          <w:rFonts w:ascii="Times New Roman" w:hAnsi="Times New Roman" w:cs="Times New Roman"/>
        </w:rPr>
        <w:t>___</w:t>
      </w:r>
    </w:p>
    <w:p w:rsidR="003F2189" w:rsidRPr="00AB75DB" w:rsidRDefault="003F2189" w:rsidP="003F2189">
      <w:pPr>
        <w:pStyle w:val="ConsPlusNonformat"/>
        <w:jc w:val="both"/>
        <w:rPr>
          <w:rFonts w:ascii="Times New Roman" w:hAnsi="Times New Roman" w:cs="Times New Roman"/>
        </w:rPr>
      </w:pPr>
    </w:p>
    <w:p w:rsidR="003F2189" w:rsidRPr="00AB75DB" w:rsidRDefault="003F2189" w:rsidP="00900B80">
      <w:pPr>
        <w:pStyle w:val="ConsPlusNonformat"/>
        <w:ind w:left="4248" w:firstLine="708"/>
        <w:jc w:val="both"/>
        <w:rPr>
          <w:rFonts w:ascii="Times New Roman" w:hAnsi="Times New Roman" w:cs="Times New Roman"/>
        </w:rPr>
      </w:pPr>
      <w:r w:rsidRPr="00AB75DB">
        <w:rPr>
          <w:rFonts w:ascii="Times New Roman" w:hAnsi="Times New Roman" w:cs="Times New Roman"/>
        </w:rPr>
        <w:t>РЕШЕНИЕ</w:t>
      </w:r>
    </w:p>
    <w:p w:rsidR="003F2189" w:rsidRPr="00AB75DB" w:rsidRDefault="003F2189" w:rsidP="00900B80">
      <w:pPr>
        <w:pStyle w:val="ConsPlusNonformat"/>
        <w:ind w:left="3540"/>
        <w:jc w:val="both"/>
        <w:rPr>
          <w:rFonts w:ascii="Times New Roman" w:hAnsi="Times New Roman" w:cs="Times New Roman"/>
        </w:rPr>
      </w:pPr>
      <w:r w:rsidRPr="00AB75DB">
        <w:rPr>
          <w:rFonts w:ascii="Times New Roman" w:hAnsi="Times New Roman" w:cs="Times New Roman"/>
        </w:rPr>
        <w:t>об отказе в предоставлении муниципальной услуги</w:t>
      </w:r>
    </w:p>
    <w:p w:rsidR="003F2189" w:rsidRPr="00AB75DB" w:rsidRDefault="003F2189" w:rsidP="00900B80">
      <w:pPr>
        <w:pStyle w:val="ConsPlusNonformat"/>
        <w:ind w:left="2124" w:firstLine="708"/>
        <w:jc w:val="both"/>
        <w:rPr>
          <w:rFonts w:ascii="Times New Roman" w:hAnsi="Times New Roman" w:cs="Times New Roman"/>
        </w:rPr>
      </w:pPr>
      <w:r w:rsidRPr="00AB75DB">
        <w:rPr>
          <w:rFonts w:ascii="Times New Roman" w:hAnsi="Times New Roman" w:cs="Times New Roman"/>
        </w:rPr>
        <w:t>N ___________________________ от ___________________________</w:t>
      </w:r>
    </w:p>
    <w:p w:rsidR="003F2189" w:rsidRPr="00AB75DB" w:rsidRDefault="003F2189" w:rsidP="00900B80">
      <w:pPr>
        <w:pStyle w:val="ConsPlusNonformat"/>
        <w:ind w:left="4248" w:firstLine="708"/>
        <w:jc w:val="both"/>
        <w:rPr>
          <w:rFonts w:ascii="Times New Roman" w:hAnsi="Times New Roman" w:cs="Times New Roman"/>
        </w:rPr>
      </w:pPr>
      <w:r w:rsidRPr="00AB75DB">
        <w:rPr>
          <w:rFonts w:ascii="Times New Roman" w:hAnsi="Times New Roman" w:cs="Times New Roman"/>
        </w:rPr>
        <w:t>(номер и дата решения)</w:t>
      </w:r>
    </w:p>
    <w:p w:rsidR="003F2189" w:rsidRPr="00AB75DB" w:rsidRDefault="003F2189" w:rsidP="003F2189">
      <w:pPr>
        <w:pStyle w:val="ConsPlusNonformat"/>
        <w:jc w:val="both"/>
        <w:rPr>
          <w:rFonts w:ascii="Times New Roman" w:hAnsi="Times New Roman" w:cs="Times New Roman"/>
        </w:rPr>
      </w:pPr>
    </w:p>
    <w:p w:rsidR="003F2189" w:rsidRPr="00AB75DB" w:rsidRDefault="003F2189" w:rsidP="003F2189">
      <w:pPr>
        <w:pStyle w:val="ConsPlusNonformat"/>
        <w:jc w:val="both"/>
        <w:rPr>
          <w:rFonts w:ascii="Times New Roman" w:hAnsi="Times New Roman" w:cs="Times New Roman"/>
        </w:rPr>
      </w:pPr>
      <w:r w:rsidRPr="00AB75DB">
        <w:rPr>
          <w:rFonts w:ascii="Times New Roman" w:hAnsi="Times New Roman" w:cs="Times New Roman"/>
        </w:rPr>
        <w:t>По результатам рассмотрения заявления по услуге _____________N ________ от __________ и приложенных к нему документов принято решение отказать в предоставлении услуги по следующим основаниям:</w:t>
      </w:r>
    </w:p>
    <w:p w:rsidR="003F2189" w:rsidRPr="00AB75DB" w:rsidRDefault="003F2189" w:rsidP="003F218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2"/>
        <w:gridCol w:w="4883"/>
      </w:tblGrid>
      <w:tr w:rsidR="00AB75DB" w:rsidRPr="00AB75DB" w:rsidTr="00D40EC6">
        <w:tc>
          <w:tcPr>
            <w:tcW w:w="5102" w:type="dxa"/>
          </w:tcPr>
          <w:p w:rsidR="00D40EC6" w:rsidRPr="00AB75DB" w:rsidRDefault="00D40EC6" w:rsidP="002F143E">
            <w:pPr>
              <w:pStyle w:val="ConsPlusNormal"/>
              <w:jc w:val="center"/>
              <w:rPr>
                <w:rFonts w:ascii="Times New Roman" w:hAnsi="Times New Roman" w:cs="Times New Roman"/>
              </w:rPr>
            </w:pPr>
            <w:r w:rsidRPr="00AB75DB">
              <w:rPr>
                <w:rFonts w:ascii="Times New Roman" w:hAnsi="Times New Roman" w:cs="Times New Roman"/>
              </w:rPr>
              <w:t>Наименование основания для отказа в соответствии с единым стандартом</w:t>
            </w:r>
          </w:p>
        </w:tc>
        <w:tc>
          <w:tcPr>
            <w:tcW w:w="4883" w:type="dxa"/>
          </w:tcPr>
          <w:p w:rsidR="00D40EC6" w:rsidRPr="00AB75DB" w:rsidRDefault="00D40EC6" w:rsidP="002F143E">
            <w:pPr>
              <w:pStyle w:val="ConsPlusNormal"/>
              <w:jc w:val="center"/>
              <w:rPr>
                <w:rFonts w:ascii="Times New Roman" w:hAnsi="Times New Roman" w:cs="Times New Roman"/>
              </w:rPr>
            </w:pPr>
            <w:r w:rsidRPr="00AB75DB">
              <w:rPr>
                <w:rFonts w:ascii="Times New Roman" w:hAnsi="Times New Roman" w:cs="Times New Roman"/>
              </w:rPr>
              <w:t>Разъяснение причин отказа в предоставлении услуги</w:t>
            </w:r>
          </w:p>
        </w:tc>
      </w:tr>
      <w:tr w:rsidR="00AB75DB" w:rsidRPr="00AB75DB" w:rsidTr="00D40EC6">
        <w:tc>
          <w:tcPr>
            <w:tcW w:w="5102" w:type="dxa"/>
          </w:tcPr>
          <w:p w:rsidR="00D40EC6" w:rsidRPr="00AB75DB" w:rsidRDefault="00D40EC6" w:rsidP="002F143E">
            <w:pPr>
              <w:pStyle w:val="ConsPlusNormal"/>
              <w:jc w:val="both"/>
              <w:rPr>
                <w:rFonts w:ascii="Times New Roman" w:hAnsi="Times New Roman" w:cs="Times New Roman"/>
              </w:rPr>
            </w:pPr>
          </w:p>
        </w:tc>
        <w:tc>
          <w:tcPr>
            <w:tcW w:w="4883" w:type="dxa"/>
          </w:tcPr>
          <w:p w:rsidR="00D40EC6" w:rsidRPr="00AB75DB" w:rsidRDefault="00D40EC6" w:rsidP="002F143E">
            <w:pPr>
              <w:pStyle w:val="ConsPlusNormal"/>
              <w:jc w:val="both"/>
              <w:rPr>
                <w:rFonts w:ascii="Times New Roman" w:hAnsi="Times New Roman" w:cs="Times New Roman"/>
              </w:rPr>
            </w:pPr>
          </w:p>
        </w:tc>
      </w:tr>
      <w:tr w:rsidR="00AB75DB" w:rsidRPr="00AB75DB" w:rsidTr="00D40EC6">
        <w:tc>
          <w:tcPr>
            <w:tcW w:w="5102" w:type="dxa"/>
          </w:tcPr>
          <w:p w:rsidR="00D40EC6" w:rsidRPr="00AB75DB" w:rsidRDefault="00D40EC6" w:rsidP="002F143E">
            <w:pPr>
              <w:pStyle w:val="ConsPlusNormal"/>
              <w:jc w:val="both"/>
              <w:rPr>
                <w:rFonts w:ascii="Times New Roman" w:hAnsi="Times New Roman" w:cs="Times New Roman"/>
              </w:rPr>
            </w:pPr>
          </w:p>
        </w:tc>
        <w:tc>
          <w:tcPr>
            <w:tcW w:w="4883" w:type="dxa"/>
          </w:tcPr>
          <w:p w:rsidR="00D40EC6" w:rsidRPr="00AB75DB" w:rsidRDefault="00D40EC6" w:rsidP="002F143E">
            <w:pPr>
              <w:pStyle w:val="ConsPlusNormal"/>
              <w:jc w:val="both"/>
              <w:rPr>
                <w:rFonts w:ascii="Times New Roman" w:hAnsi="Times New Roman" w:cs="Times New Roman"/>
              </w:rPr>
            </w:pPr>
          </w:p>
        </w:tc>
      </w:tr>
      <w:tr w:rsidR="00AB75DB" w:rsidRPr="00AB75DB" w:rsidTr="00D40EC6">
        <w:tc>
          <w:tcPr>
            <w:tcW w:w="5102" w:type="dxa"/>
          </w:tcPr>
          <w:p w:rsidR="00D40EC6" w:rsidRPr="00AB75DB" w:rsidRDefault="00D40EC6" w:rsidP="002F143E">
            <w:pPr>
              <w:pStyle w:val="ConsPlusNormal"/>
              <w:jc w:val="both"/>
              <w:rPr>
                <w:rFonts w:ascii="Times New Roman" w:hAnsi="Times New Roman" w:cs="Times New Roman"/>
              </w:rPr>
            </w:pPr>
          </w:p>
        </w:tc>
        <w:tc>
          <w:tcPr>
            <w:tcW w:w="4883" w:type="dxa"/>
          </w:tcPr>
          <w:p w:rsidR="00D40EC6" w:rsidRPr="00AB75DB" w:rsidRDefault="00D40EC6" w:rsidP="002F143E">
            <w:pPr>
              <w:pStyle w:val="ConsPlusNormal"/>
              <w:jc w:val="both"/>
              <w:rPr>
                <w:rFonts w:ascii="Times New Roman" w:hAnsi="Times New Roman" w:cs="Times New Roman"/>
              </w:rPr>
            </w:pPr>
          </w:p>
        </w:tc>
      </w:tr>
      <w:tr w:rsidR="00D40EC6" w:rsidRPr="00AB75DB" w:rsidTr="00D40EC6">
        <w:tc>
          <w:tcPr>
            <w:tcW w:w="5102" w:type="dxa"/>
          </w:tcPr>
          <w:p w:rsidR="00D40EC6" w:rsidRPr="00AB75DB" w:rsidRDefault="00D40EC6" w:rsidP="002F143E">
            <w:pPr>
              <w:pStyle w:val="ConsPlusNormal"/>
              <w:jc w:val="both"/>
              <w:rPr>
                <w:rFonts w:ascii="Times New Roman" w:hAnsi="Times New Roman" w:cs="Times New Roman"/>
              </w:rPr>
            </w:pPr>
          </w:p>
        </w:tc>
        <w:tc>
          <w:tcPr>
            <w:tcW w:w="4883" w:type="dxa"/>
          </w:tcPr>
          <w:p w:rsidR="00D40EC6" w:rsidRPr="00AB75DB" w:rsidRDefault="00D40EC6" w:rsidP="002F143E">
            <w:pPr>
              <w:pStyle w:val="ConsPlusNormal"/>
              <w:jc w:val="both"/>
              <w:rPr>
                <w:rFonts w:ascii="Times New Roman" w:hAnsi="Times New Roman" w:cs="Times New Roman"/>
              </w:rPr>
            </w:pPr>
          </w:p>
        </w:tc>
      </w:tr>
    </w:tbl>
    <w:p w:rsidR="003F2189" w:rsidRPr="00AB75DB" w:rsidRDefault="003F2189" w:rsidP="003F2189">
      <w:pPr>
        <w:pStyle w:val="ConsPlusNormal"/>
        <w:jc w:val="both"/>
        <w:rPr>
          <w:rFonts w:ascii="Times New Roman" w:hAnsi="Times New Roman" w:cs="Times New Roman"/>
        </w:rPr>
      </w:pPr>
    </w:p>
    <w:p w:rsidR="003F2189" w:rsidRPr="00AB75DB" w:rsidRDefault="003F2189" w:rsidP="003F2189">
      <w:pPr>
        <w:pStyle w:val="ConsPlusNormal"/>
        <w:ind w:firstLine="540"/>
        <w:jc w:val="both"/>
        <w:rPr>
          <w:rFonts w:ascii="Times New Roman" w:hAnsi="Times New Roman" w:cs="Times New Roman"/>
        </w:rPr>
      </w:pPr>
      <w:r w:rsidRPr="00AB75DB">
        <w:rPr>
          <w:rFonts w:ascii="Times New Roman" w:hAnsi="Times New Roman" w:cs="Times New Roman"/>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3F2189" w:rsidRPr="00AB75DB" w:rsidRDefault="003F2189" w:rsidP="003F2189">
      <w:pPr>
        <w:pStyle w:val="ConsPlusNormal"/>
        <w:spacing w:before="200"/>
        <w:ind w:firstLine="540"/>
        <w:jc w:val="both"/>
        <w:rPr>
          <w:rFonts w:ascii="Times New Roman" w:hAnsi="Times New Roman" w:cs="Times New Roman"/>
        </w:rPr>
      </w:pPr>
      <w:r w:rsidRPr="00AB75DB">
        <w:rPr>
          <w:rFonts w:ascii="Times New Roman" w:hAnsi="Times New Roman" w:cs="Times New Roman"/>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3F2189" w:rsidRPr="00AB75DB" w:rsidRDefault="003F2189" w:rsidP="003F2189">
      <w:pPr>
        <w:pStyle w:val="ConsPlusNormal"/>
        <w:jc w:val="both"/>
        <w:rPr>
          <w:rFonts w:ascii="Times New Roman" w:hAnsi="Times New Roman" w:cs="Times New Roman"/>
        </w:rPr>
      </w:pPr>
    </w:p>
    <w:p w:rsidR="000B3DDF" w:rsidRPr="00AB75DB" w:rsidRDefault="000B3DDF" w:rsidP="003F2189">
      <w:pPr>
        <w:pStyle w:val="ConsPlusNormal"/>
        <w:jc w:val="both"/>
        <w:rPr>
          <w:rFonts w:ascii="Times New Roman" w:hAnsi="Times New Roman" w:cs="Times New Roman"/>
        </w:rPr>
      </w:pPr>
    </w:p>
    <w:p w:rsidR="003F2189" w:rsidRPr="00900B80" w:rsidRDefault="003F2189" w:rsidP="003F2189">
      <w:pPr>
        <w:pStyle w:val="a7"/>
        <w:kinsoku w:val="0"/>
        <w:overflowPunct w:val="0"/>
        <w:spacing w:before="1"/>
        <w:jc w:val="left"/>
        <w:rPr>
          <w:sz w:val="20"/>
          <w:szCs w:val="20"/>
        </w:rPr>
      </w:pPr>
      <w:r w:rsidRPr="00900B80">
        <w:rPr>
          <w:sz w:val="20"/>
          <w:szCs w:val="20"/>
        </w:rPr>
        <w:t xml:space="preserve">Глава Северо-Енисейского района </w:t>
      </w:r>
      <w:r w:rsidRPr="00900B80">
        <w:rPr>
          <w:sz w:val="20"/>
          <w:szCs w:val="20"/>
        </w:rPr>
        <w:tab/>
      </w:r>
      <w:r w:rsidRPr="00900B80">
        <w:rPr>
          <w:sz w:val="20"/>
          <w:szCs w:val="20"/>
        </w:rPr>
        <w:tab/>
      </w:r>
      <w:r w:rsidRPr="00900B80">
        <w:rPr>
          <w:sz w:val="20"/>
          <w:szCs w:val="20"/>
        </w:rPr>
        <w:tab/>
      </w:r>
      <w:r w:rsidRPr="00900B80">
        <w:rPr>
          <w:sz w:val="20"/>
          <w:szCs w:val="20"/>
        </w:rPr>
        <w:tab/>
      </w:r>
      <w:r w:rsidR="00900B80">
        <w:rPr>
          <w:sz w:val="20"/>
          <w:szCs w:val="20"/>
        </w:rPr>
        <w:tab/>
      </w:r>
      <w:r w:rsidR="00900B80">
        <w:rPr>
          <w:sz w:val="20"/>
          <w:szCs w:val="20"/>
        </w:rPr>
        <w:tab/>
      </w:r>
      <w:r w:rsidRPr="00900B80">
        <w:rPr>
          <w:sz w:val="20"/>
          <w:szCs w:val="20"/>
        </w:rPr>
        <w:tab/>
      </w:r>
      <w:r w:rsidRPr="00900B80">
        <w:rPr>
          <w:sz w:val="20"/>
          <w:szCs w:val="20"/>
        </w:rPr>
        <w:tab/>
        <w:t>А.Н.Рябцев</w:t>
      </w:r>
    </w:p>
    <w:p w:rsidR="003F2189" w:rsidRPr="00AB75DB" w:rsidRDefault="003F2189">
      <w:pPr>
        <w:widowControl/>
        <w:spacing w:after="200" w:line="276" w:lineRule="auto"/>
        <w:rPr>
          <w:rFonts w:ascii="Times New Roman" w:hAnsi="Times New Roman" w:cs="Times New Roman"/>
          <w:color w:val="auto"/>
        </w:rPr>
      </w:pPr>
      <w:r w:rsidRPr="00AB75DB">
        <w:rPr>
          <w:rFonts w:ascii="Times New Roman" w:hAnsi="Times New Roman" w:cs="Times New Roman"/>
          <w:color w:val="auto"/>
        </w:rPr>
        <w:br w:type="page"/>
      </w:r>
    </w:p>
    <w:p w:rsidR="00B74388" w:rsidRPr="00AB75DB" w:rsidRDefault="00B74388" w:rsidP="00B74388">
      <w:pPr>
        <w:pStyle w:val="a7"/>
        <w:kinsoku w:val="0"/>
        <w:overflowPunct w:val="0"/>
        <w:spacing w:before="228"/>
        <w:ind w:right="-2"/>
        <w:rPr>
          <w:sz w:val="24"/>
          <w:szCs w:val="24"/>
        </w:rPr>
      </w:pPr>
      <w:r w:rsidRPr="00AB75DB">
        <w:rPr>
          <w:spacing w:val="-1"/>
          <w:sz w:val="24"/>
          <w:szCs w:val="24"/>
        </w:rPr>
        <w:lastRenderedPageBreak/>
        <w:t>Приложение</w:t>
      </w:r>
      <w:r w:rsidRPr="00AB75DB">
        <w:rPr>
          <w:sz w:val="24"/>
          <w:szCs w:val="24"/>
        </w:rPr>
        <w:t xml:space="preserve"> № 5</w:t>
      </w:r>
    </w:p>
    <w:p w:rsidR="00C36513" w:rsidRPr="00AB75DB" w:rsidRDefault="00C36513" w:rsidP="00C36513">
      <w:pPr>
        <w:pStyle w:val="a7"/>
        <w:kinsoku w:val="0"/>
        <w:overflowPunct w:val="0"/>
        <w:spacing w:before="2"/>
        <w:ind w:left="5777" w:right="-2" w:firstLine="295"/>
        <w:rPr>
          <w:sz w:val="24"/>
          <w:szCs w:val="24"/>
        </w:rPr>
      </w:pPr>
      <w:r w:rsidRPr="00AB75DB">
        <w:rPr>
          <w:sz w:val="24"/>
          <w:szCs w:val="24"/>
        </w:rPr>
        <w:t xml:space="preserve">к </w:t>
      </w:r>
      <w:r w:rsidRPr="00AB75DB">
        <w:rPr>
          <w:spacing w:val="-1"/>
          <w:sz w:val="24"/>
          <w:szCs w:val="24"/>
        </w:rPr>
        <w:t>Административному</w:t>
      </w:r>
      <w:r w:rsidRPr="00AB75DB">
        <w:rPr>
          <w:sz w:val="24"/>
          <w:szCs w:val="24"/>
        </w:rPr>
        <w:t xml:space="preserve"> регламенту</w:t>
      </w:r>
    </w:p>
    <w:p w:rsidR="00C36513" w:rsidRPr="00AB75DB" w:rsidRDefault="00C36513" w:rsidP="00C36513">
      <w:pPr>
        <w:pStyle w:val="a7"/>
        <w:kinsoku w:val="0"/>
        <w:overflowPunct w:val="0"/>
        <w:spacing w:before="2"/>
        <w:ind w:left="5777" w:right="-2" w:firstLine="295"/>
        <w:rPr>
          <w:spacing w:val="-1"/>
          <w:sz w:val="24"/>
          <w:szCs w:val="24"/>
        </w:rPr>
      </w:pPr>
      <w:r w:rsidRPr="00AB75DB">
        <w:rPr>
          <w:sz w:val="24"/>
          <w:szCs w:val="24"/>
        </w:rPr>
        <w:t xml:space="preserve">по </w:t>
      </w:r>
      <w:r w:rsidRPr="00AB75DB">
        <w:rPr>
          <w:spacing w:val="-1"/>
          <w:sz w:val="24"/>
          <w:szCs w:val="24"/>
        </w:rPr>
        <w:t>предоставлению</w:t>
      </w:r>
    </w:p>
    <w:p w:rsidR="00C36513" w:rsidRPr="00AB75DB" w:rsidRDefault="00C36513" w:rsidP="00C36513">
      <w:pPr>
        <w:pStyle w:val="a7"/>
        <w:kinsoku w:val="0"/>
        <w:overflowPunct w:val="0"/>
        <w:ind w:right="-2"/>
        <w:rPr>
          <w:spacing w:val="-2"/>
          <w:sz w:val="24"/>
          <w:szCs w:val="24"/>
        </w:rPr>
      </w:pPr>
      <w:r w:rsidRPr="00AB75DB">
        <w:rPr>
          <w:spacing w:val="-1"/>
          <w:sz w:val="24"/>
          <w:szCs w:val="24"/>
        </w:rPr>
        <w:t xml:space="preserve">муниципальной </w:t>
      </w:r>
      <w:r w:rsidRPr="00AB75DB">
        <w:rPr>
          <w:spacing w:val="-2"/>
          <w:sz w:val="24"/>
          <w:szCs w:val="24"/>
        </w:rPr>
        <w:t>услуги</w:t>
      </w:r>
    </w:p>
    <w:p w:rsidR="00C36513" w:rsidRPr="00AB75DB" w:rsidRDefault="00C36513" w:rsidP="00C36513">
      <w:pPr>
        <w:pStyle w:val="a7"/>
        <w:tabs>
          <w:tab w:val="left" w:pos="11057"/>
        </w:tabs>
        <w:kinsoku w:val="0"/>
        <w:overflowPunct w:val="0"/>
        <w:ind w:left="4877" w:right="-2" w:firstLine="981"/>
        <w:rPr>
          <w:sz w:val="24"/>
          <w:szCs w:val="24"/>
        </w:rPr>
      </w:pPr>
      <w:r w:rsidRPr="00AB75DB">
        <w:rPr>
          <w:spacing w:val="-1"/>
          <w:sz w:val="24"/>
          <w:szCs w:val="24"/>
        </w:rPr>
        <w:t>«об установлении</w:t>
      </w:r>
      <w:r w:rsidRPr="00AB75DB">
        <w:rPr>
          <w:sz w:val="24"/>
          <w:szCs w:val="24"/>
        </w:rPr>
        <w:t xml:space="preserve"> </w:t>
      </w:r>
      <w:r w:rsidRPr="00AB75DB">
        <w:rPr>
          <w:spacing w:val="-1"/>
          <w:sz w:val="24"/>
          <w:szCs w:val="24"/>
        </w:rPr>
        <w:t>сервитута</w:t>
      </w:r>
      <w:r>
        <w:rPr>
          <w:sz w:val="24"/>
          <w:szCs w:val="24"/>
        </w:rPr>
        <w:t xml:space="preserve"> </w:t>
      </w:r>
      <w:proofErr w:type="gramStart"/>
      <w:r>
        <w:rPr>
          <w:sz w:val="24"/>
          <w:szCs w:val="24"/>
        </w:rPr>
        <w:t>в</w:t>
      </w:r>
      <w:proofErr w:type="gramEnd"/>
    </w:p>
    <w:p w:rsidR="00C36513" w:rsidRPr="00AB75DB" w:rsidRDefault="00C36513" w:rsidP="00C36513">
      <w:pPr>
        <w:pStyle w:val="a7"/>
        <w:tabs>
          <w:tab w:val="left" w:pos="11057"/>
        </w:tabs>
        <w:kinsoku w:val="0"/>
        <w:overflowPunct w:val="0"/>
        <w:ind w:left="4877" w:right="-2" w:firstLine="981"/>
        <w:rPr>
          <w:spacing w:val="-1"/>
          <w:sz w:val="24"/>
          <w:szCs w:val="24"/>
        </w:rPr>
      </w:pPr>
      <w:proofErr w:type="gramStart"/>
      <w:r w:rsidRPr="00AB75DB">
        <w:rPr>
          <w:spacing w:val="-1"/>
          <w:sz w:val="24"/>
          <w:szCs w:val="24"/>
        </w:rPr>
        <w:t>отношении</w:t>
      </w:r>
      <w:proofErr w:type="gramEnd"/>
      <w:r w:rsidRPr="00AB75DB">
        <w:rPr>
          <w:sz w:val="24"/>
          <w:szCs w:val="24"/>
        </w:rPr>
        <w:t xml:space="preserve"> </w:t>
      </w:r>
      <w:r w:rsidRPr="00AB75DB">
        <w:rPr>
          <w:spacing w:val="-1"/>
          <w:sz w:val="24"/>
          <w:szCs w:val="24"/>
        </w:rPr>
        <w:t>земельного</w:t>
      </w:r>
      <w:r w:rsidRPr="00AB75DB">
        <w:rPr>
          <w:sz w:val="24"/>
          <w:szCs w:val="24"/>
        </w:rPr>
        <w:t xml:space="preserve"> </w:t>
      </w:r>
      <w:r w:rsidRPr="00AB75DB">
        <w:rPr>
          <w:spacing w:val="-1"/>
          <w:sz w:val="24"/>
          <w:szCs w:val="24"/>
        </w:rPr>
        <w:t>участка,</w:t>
      </w:r>
    </w:p>
    <w:p w:rsidR="00C36513" w:rsidRPr="00AB75DB" w:rsidRDefault="00C36513" w:rsidP="00C36513">
      <w:pPr>
        <w:pStyle w:val="a7"/>
        <w:tabs>
          <w:tab w:val="left" w:pos="11057"/>
        </w:tabs>
        <w:kinsoku w:val="0"/>
        <w:overflowPunct w:val="0"/>
        <w:ind w:left="4877" w:right="-2" w:firstLine="981"/>
        <w:rPr>
          <w:spacing w:val="-1"/>
          <w:sz w:val="24"/>
          <w:szCs w:val="24"/>
        </w:rPr>
      </w:pPr>
      <w:r w:rsidRPr="00AB75DB">
        <w:rPr>
          <w:spacing w:val="-1"/>
          <w:sz w:val="24"/>
          <w:szCs w:val="24"/>
        </w:rPr>
        <w:t>находящегося</w:t>
      </w:r>
      <w:r w:rsidRPr="00AB75DB">
        <w:rPr>
          <w:sz w:val="24"/>
          <w:szCs w:val="24"/>
        </w:rPr>
        <w:t xml:space="preserve"> в </w:t>
      </w:r>
      <w:r w:rsidRPr="00AB75DB">
        <w:rPr>
          <w:spacing w:val="-1"/>
          <w:sz w:val="24"/>
          <w:szCs w:val="24"/>
        </w:rPr>
        <w:t>муниципальной</w:t>
      </w:r>
    </w:p>
    <w:p w:rsidR="00C36513" w:rsidRDefault="00C36513" w:rsidP="00C36513">
      <w:pPr>
        <w:pStyle w:val="a7"/>
        <w:tabs>
          <w:tab w:val="left" w:pos="11057"/>
        </w:tabs>
        <w:kinsoku w:val="0"/>
        <w:overflowPunct w:val="0"/>
        <w:ind w:left="4877" w:right="-2" w:firstLine="981"/>
        <w:rPr>
          <w:spacing w:val="-1"/>
          <w:sz w:val="24"/>
          <w:szCs w:val="24"/>
        </w:rPr>
      </w:pPr>
      <w:r w:rsidRPr="00AB75DB">
        <w:rPr>
          <w:spacing w:val="-1"/>
          <w:sz w:val="24"/>
          <w:szCs w:val="24"/>
        </w:rPr>
        <w:t>собственности</w:t>
      </w:r>
      <w:r>
        <w:rPr>
          <w:spacing w:val="-1"/>
          <w:sz w:val="24"/>
          <w:szCs w:val="24"/>
        </w:rPr>
        <w:t xml:space="preserve"> </w:t>
      </w:r>
      <w:r w:rsidRPr="00AB75DB">
        <w:rPr>
          <w:spacing w:val="-1"/>
          <w:sz w:val="24"/>
          <w:szCs w:val="24"/>
        </w:rPr>
        <w:t>или</w:t>
      </w:r>
      <w:r>
        <w:rPr>
          <w:spacing w:val="-1"/>
          <w:sz w:val="24"/>
          <w:szCs w:val="24"/>
        </w:rPr>
        <w:t xml:space="preserve"> </w:t>
      </w:r>
      <w:proofErr w:type="gramStart"/>
      <w:r w:rsidRPr="00AB75DB">
        <w:rPr>
          <w:spacing w:val="-1"/>
          <w:sz w:val="24"/>
          <w:szCs w:val="24"/>
        </w:rPr>
        <w:t>государственная</w:t>
      </w:r>
      <w:proofErr w:type="gramEnd"/>
    </w:p>
    <w:p w:rsidR="00C36513" w:rsidRDefault="00C36513" w:rsidP="00C36513">
      <w:pPr>
        <w:pStyle w:val="a7"/>
        <w:tabs>
          <w:tab w:val="left" w:pos="11057"/>
        </w:tabs>
        <w:kinsoku w:val="0"/>
        <w:overflowPunct w:val="0"/>
        <w:ind w:left="4877" w:right="-2" w:firstLine="981"/>
        <w:rPr>
          <w:sz w:val="24"/>
          <w:szCs w:val="24"/>
        </w:rPr>
      </w:pPr>
      <w:proofErr w:type="gramStart"/>
      <w:r w:rsidRPr="00AB75DB">
        <w:rPr>
          <w:spacing w:val="-1"/>
          <w:sz w:val="24"/>
          <w:szCs w:val="24"/>
        </w:rPr>
        <w:t>собственность</w:t>
      </w:r>
      <w:proofErr w:type="gramEnd"/>
      <w:r w:rsidRPr="00AB75DB">
        <w:rPr>
          <w:sz w:val="24"/>
          <w:szCs w:val="24"/>
        </w:rPr>
        <w:t xml:space="preserve"> на </w:t>
      </w:r>
      <w:r w:rsidRPr="00AB75DB">
        <w:rPr>
          <w:spacing w:val="-1"/>
          <w:sz w:val="24"/>
          <w:szCs w:val="24"/>
        </w:rPr>
        <w:t>который</w:t>
      </w:r>
      <w:r w:rsidRPr="00AB75DB">
        <w:rPr>
          <w:sz w:val="24"/>
          <w:szCs w:val="24"/>
        </w:rPr>
        <w:t xml:space="preserve"> не</w:t>
      </w:r>
    </w:p>
    <w:p w:rsidR="00C36513" w:rsidRPr="00C37D1F" w:rsidRDefault="00C36513" w:rsidP="00C36513">
      <w:pPr>
        <w:pStyle w:val="a7"/>
        <w:tabs>
          <w:tab w:val="left" w:pos="11057"/>
        </w:tabs>
        <w:kinsoku w:val="0"/>
        <w:overflowPunct w:val="0"/>
        <w:ind w:left="4877" w:right="-2" w:firstLine="981"/>
        <w:rPr>
          <w:sz w:val="24"/>
          <w:szCs w:val="24"/>
        </w:rPr>
      </w:pPr>
      <w:r w:rsidRPr="00AB75DB">
        <w:rPr>
          <w:spacing w:val="-1"/>
          <w:sz w:val="24"/>
          <w:szCs w:val="24"/>
        </w:rPr>
        <w:t>разграничена»</w:t>
      </w:r>
    </w:p>
    <w:p w:rsidR="008022C7" w:rsidRPr="00AB75DB" w:rsidRDefault="008022C7" w:rsidP="002F143E">
      <w:pPr>
        <w:widowControl/>
        <w:spacing w:after="200"/>
        <w:rPr>
          <w:rFonts w:ascii="Times New Roman" w:hAnsi="Times New Roman" w:cs="Times New Roman"/>
          <w:color w:val="auto"/>
        </w:rPr>
      </w:pPr>
    </w:p>
    <w:p w:rsidR="008E3D2C" w:rsidRPr="00AB75DB" w:rsidRDefault="008E3D2C" w:rsidP="008E3D2C">
      <w:pPr>
        <w:pStyle w:val="ConsPlusNormal"/>
        <w:jc w:val="center"/>
        <w:rPr>
          <w:rFonts w:ascii="Times New Roman" w:hAnsi="Times New Roman" w:cs="Times New Roman"/>
        </w:rPr>
      </w:pPr>
      <w:r w:rsidRPr="00AB75DB">
        <w:rPr>
          <w:rFonts w:ascii="Times New Roman" w:hAnsi="Times New Roman" w:cs="Times New Roman"/>
        </w:rPr>
        <w:t>ФОРМА ЗАЯВЛЕНИЯ</w:t>
      </w:r>
    </w:p>
    <w:p w:rsidR="008E3D2C" w:rsidRPr="00AB75DB" w:rsidRDefault="008E3D2C" w:rsidP="008E3D2C">
      <w:pPr>
        <w:pStyle w:val="ConsPlusNormal"/>
        <w:jc w:val="center"/>
        <w:rPr>
          <w:rFonts w:ascii="Times New Roman" w:hAnsi="Times New Roman" w:cs="Times New Roman"/>
        </w:rPr>
      </w:pPr>
      <w:r w:rsidRPr="00AB75DB">
        <w:rPr>
          <w:rFonts w:ascii="Times New Roman" w:hAnsi="Times New Roman" w:cs="Times New Roman"/>
        </w:rPr>
        <w:t>О ПРЕДОСТАВЛЕНИИ МУНИЦИПАЛЬНОЙ УСЛУГИ</w:t>
      </w:r>
    </w:p>
    <w:p w:rsidR="008E3D2C" w:rsidRPr="00AB75DB" w:rsidRDefault="008E3D2C" w:rsidP="008E3D2C">
      <w:pPr>
        <w:pStyle w:val="ConsPlusNormal"/>
        <w:jc w:val="center"/>
        <w:rPr>
          <w:rFonts w:ascii="Times New Roman" w:hAnsi="Times New Roman" w:cs="Times New Roman"/>
          <w:sz w:val="24"/>
          <w:szCs w:val="24"/>
        </w:rPr>
      </w:pPr>
      <w:r w:rsidRPr="00AB75DB">
        <w:rPr>
          <w:rFonts w:ascii="Times New Roman" w:hAnsi="Times New Roman" w:cs="Times New Roman"/>
          <w:spacing w:val="-1"/>
          <w:sz w:val="24"/>
          <w:szCs w:val="24"/>
        </w:rPr>
        <w:t>установление</w:t>
      </w:r>
      <w:r w:rsidRPr="00AB75DB">
        <w:rPr>
          <w:rFonts w:ascii="Times New Roman" w:hAnsi="Times New Roman" w:cs="Times New Roman"/>
          <w:sz w:val="24"/>
          <w:szCs w:val="24"/>
        </w:rPr>
        <w:t xml:space="preserve"> </w:t>
      </w:r>
      <w:r w:rsidRPr="00AB75DB">
        <w:rPr>
          <w:rFonts w:ascii="Times New Roman" w:hAnsi="Times New Roman" w:cs="Times New Roman"/>
          <w:spacing w:val="-1"/>
          <w:sz w:val="24"/>
          <w:szCs w:val="24"/>
        </w:rPr>
        <w:t>сервитута</w:t>
      </w:r>
      <w:r w:rsidRPr="00AB75DB">
        <w:rPr>
          <w:rFonts w:ascii="Times New Roman" w:hAnsi="Times New Roman" w:cs="Times New Roman"/>
          <w:sz w:val="24"/>
          <w:szCs w:val="24"/>
        </w:rPr>
        <w:t xml:space="preserve"> в </w:t>
      </w:r>
      <w:r w:rsidRPr="00AB75DB">
        <w:rPr>
          <w:rFonts w:ascii="Times New Roman" w:hAnsi="Times New Roman" w:cs="Times New Roman"/>
          <w:spacing w:val="-1"/>
          <w:sz w:val="24"/>
          <w:szCs w:val="24"/>
        </w:rPr>
        <w:t>отношении</w:t>
      </w:r>
      <w:r w:rsidRPr="00AB75DB">
        <w:rPr>
          <w:rFonts w:ascii="Times New Roman" w:hAnsi="Times New Roman" w:cs="Times New Roman"/>
          <w:sz w:val="24"/>
          <w:szCs w:val="24"/>
        </w:rPr>
        <w:t xml:space="preserve"> </w:t>
      </w:r>
      <w:r w:rsidRPr="00AB75DB">
        <w:rPr>
          <w:rFonts w:ascii="Times New Roman" w:hAnsi="Times New Roman" w:cs="Times New Roman"/>
          <w:spacing w:val="-1"/>
          <w:sz w:val="24"/>
          <w:szCs w:val="24"/>
        </w:rPr>
        <w:t>земельного</w:t>
      </w:r>
      <w:r w:rsidRPr="00AB75DB">
        <w:rPr>
          <w:rFonts w:ascii="Times New Roman" w:hAnsi="Times New Roman" w:cs="Times New Roman"/>
          <w:sz w:val="24"/>
          <w:szCs w:val="24"/>
        </w:rPr>
        <w:t xml:space="preserve"> </w:t>
      </w:r>
      <w:r w:rsidRPr="00AB75DB">
        <w:rPr>
          <w:rFonts w:ascii="Times New Roman" w:hAnsi="Times New Roman" w:cs="Times New Roman"/>
          <w:spacing w:val="-1"/>
          <w:sz w:val="24"/>
          <w:szCs w:val="24"/>
        </w:rPr>
        <w:t>участка,</w:t>
      </w:r>
      <w:r w:rsidRPr="00AB75DB">
        <w:rPr>
          <w:rFonts w:ascii="Times New Roman" w:hAnsi="Times New Roman" w:cs="Times New Roman"/>
          <w:spacing w:val="67"/>
          <w:sz w:val="24"/>
          <w:szCs w:val="24"/>
        </w:rPr>
        <w:t xml:space="preserve"> </w:t>
      </w:r>
      <w:r w:rsidRPr="00AB75DB">
        <w:rPr>
          <w:rFonts w:ascii="Times New Roman" w:hAnsi="Times New Roman" w:cs="Times New Roman"/>
          <w:spacing w:val="-1"/>
          <w:sz w:val="24"/>
          <w:szCs w:val="24"/>
        </w:rPr>
        <w:t>находящегося</w:t>
      </w:r>
      <w:r w:rsidRPr="00AB75DB">
        <w:rPr>
          <w:rFonts w:ascii="Times New Roman" w:hAnsi="Times New Roman" w:cs="Times New Roman"/>
          <w:sz w:val="24"/>
          <w:szCs w:val="24"/>
        </w:rPr>
        <w:t xml:space="preserve"> </w:t>
      </w:r>
      <w:r w:rsidR="00A27C16" w:rsidRPr="00AB75DB">
        <w:rPr>
          <w:rFonts w:ascii="Times New Roman" w:hAnsi="Times New Roman" w:cs="Times New Roman"/>
          <w:sz w:val="24"/>
          <w:szCs w:val="24"/>
        </w:rPr>
        <w:t xml:space="preserve">в </w:t>
      </w:r>
      <w:r w:rsidR="00A27C16" w:rsidRPr="00AB75DB">
        <w:rPr>
          <w:rFonts w:ascii="Times New Roman" w:hAnsi="Times New Roman" w:cs="Times New Roman"/>
          <w:spacing w:val="-1"/>
          <w:sz w:val="24"/>
          <w:szCs w:val="24"/>
        </w:rPr>
        <w:t>муниципальной</w:t>
      </w:r>
      <w:r w:rsidR="00A27C16" w:rsidRPr="00AB75DB">
        <w:rPr>
          <w:rFonts w:ascii="Times New Roman" w:hAnsi="Times New Roman" w:cs="Times New Roman"/>
          <w:sz w:val="24"/>
          <w:szCs w:val="24"/>
        </w:rPr>
        <w:t xml:space="preserve"> </w:t>
      </w:r>
      <w:r w:rsidR="00A27C16" w:rsidRPr="00AB75DB">
        <w:rPr>
          <w:rFonts w:ascii="Times New Roman" w:hAnsi="Times New Roman" w:cs="Times New Roman"/>
          <w:spacing w:val="-1"/>
          <w:sz w:val="24"/>
          <w:szCs w:val="24"/>
        </w:rPr>
        <w:t>собственности,</w:t>
      </w:r>
      <w:r w:rsidRPr="00AB75DB">
        <w:rPr>
          <w:rFonts w:ascii="Times New Roman" w:hAnsi="Times New Roman" w:cs="Times New Roman"/>
          <w:sz w:val="24"/>
          <w:szCs w:val="24"/>
        </w:rPr>
        <w:t xml:space="preserve"> </w:t>
      </w:r>
      <w:r w:rsidRPr="00AB75DB">
        <w:rPr>
          <w:rFonts w:ascii="Times New Roman" w:hAnsi="Times New Roman" w:cs="Times New Roman"/>
          <w:spacing w:val="-1"/>
          <w:sz w:val="24"/>
          <w:szCs w:val="24"/>
        </w:rPr>
        <w:t>или</w:t>
      </w:r>
      <w:r w:rsidRPr="00AB75DB">
        <w:rPr>
          <w:rFonts w:ascii="Times New Roman" w:hAnsi="Times New Roman" w:cs="Times New Roman"/>
          <w:spacing w:val="47"/>
          <w:sz w:val="24"/>
          <w:szCs w:val="24"/>
        </w:rPr>
        <w:t xml:space="preserve"> </w:t>
      </w:r>
      <w:r w:rsidRPr="00AB75DB">
        <w:rPr>
          <w:rFonts w:ascii="Times New Roman" w:hAnsi="Times New Roman" w:cs="Times New Roman"/>
          <w:spacing w:val="-1"/>
          <w:sz w:val="24"/>
          <w:szCs w:val="24"/>
        </w:rPr>
        <w:t>государственная</w:t>
      </w:r>
      <w:r w:rsidRPr="00AB75DB">
        <w:rPr>
          <w:rFonts w:ascii="Times New Roman" w:hAnsi="Times New Roman" w:cs="Times New Roman"/>
          <w:sz w:val="24"/>
          <w:szCs w:val="24"/>
        </w:rPr>
        <w:t xml:space="preserve"> </w:t>
      </w:r>
      <w:r w:rsidRPr="00AB75DB">
        <w:rPr>
          <w:rFonts w:ascii="Times New Roman" w:hAnsi="Times New Roman" w:cs="Times New Roman"/>
          <w:spacing w:val="-1"/>
          <w:sz w:val="24"/>
          <w:szCs w:val="24"/>
        </w:rPr>
        <w:t>собственность</w:t>
      </w:r>
      <w:r w:rsidRPr="00AB75DB">
        <w:rPr>
          <w:rFonts w:ascii="Times New Roman" w:hAnsi="Times New Roman" w:cs="Times New Roman"/>
          <w:sz w:val="24"/>
          <w:szCs w:val="24"/>
        </w:rPr>
        <w:t xml:space="preserve"> на </w:t>
      </w:r>
      <w:r w:rsidRPr="00AB75DB">
        <w:rPr>
          <w:rFonts w:ascii="Times New Roman" w:hAnsi="Times New Roman" w:cs="Times New Roman"/>
          <w:spacing w:val="-1"/>
          <w:sz w:val="24"/>
          <w:szCs w:val="24"/>
        </w:rPr>
        <w:t>который</w:t>
      </w:r>
      <w:r w:rsidRPr="00AB75DB">
        <w:rPr>
          <w:rFonts w:ascii="Times New Roman" w:hAnsi="Times New Roman" w:cs="Times New Roman"/>
          <w:sz w:val="24"/>
          <w:szCs w:val="24"/>
        </w:rPr>
        <w:t xml:space="preserve"> не </w:t>
      </w:r>
      <w:r w:rsidRPr="00AB75DB">
        <w:rPr>
          <w:rFonts w:ascii="Times New Roman" w:hAnsi="Times New Roman" w:cs="Times New Roman"/>
          <w:spacing w:val="-1"/>
          <w:sz w:val="24"/>
          <w:szCs w:val="24"/>
        </w:rPr>
        <w:t>разграничена</w:t>
      </w:r>
      <w:r w:rsidRPr="00AB75DB">
        <w:rPr>
          <w:rFonts w:ascii="Times New Roman" w:hAnsi="Times New Roman" w:cs="Times New Roman"/>
          <w:sz w:val="24"/>
          <w:szCs w:val="24"/>
        </w:rPr>
        <w:t xml:space="preserve"> </w:t>
      </w:r>
    </w:p>
    <w:p w:rsidR="008E3D2C" w:rsidRPr="00AB75DB" w:rsidRDefault="008E3D2C" w:rsidP="008E3D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378"/>
        <w:gridCol w:w="3005"/>
        <w:gridCol w:w="3602"/>
      </w:tblGrid>
      <w:tr w:rsidR="00AB75DB" w:rsidRPr="00AB75DB" w:rsidTr="002F143E">
        <w:tc>
          <w:tcPr>
            <w:tcW w:w="9985" w:type="dxa"/>
            <w:gridSpan w:val="3"/>
            <w:vAlign w:val="center"/>
          </w:tcPr>
          <w:p w:rsidR="008E3D2C" w:rsidRPr="00AB75DB" w:rsidRDefault="008E3D2C" w:rsidP="002F143E">
            <w:pPr>
              <w:pStyle w:val="ConsPlusNormal"/>
              <w:rPr>
                <w:rFonts w:ascii="Times New Roman" w:hAnsi="Times New Roman" w:cs="Times New Roman"/>
              </w:rPr>
            </w:pPr>
            <w:r w:rsidRPr="00AB75DB">
              <w:rPr>
                <w:rFonts w:ascii="Times New Roman" w:hAnsi="Times New Roman" w:cs="Times New Roman"/>
              </w:rPr>
              <w:t>(наименование органа, принимающего решение об установлении публичного сервитута)</w:t>
            </w:r>
          </w:p>
        </w:tc>
      </w:tr>
      <w:tr w:rsidR="00AB75DB" w:rsidRPr="00AB75DB" w:rsidTr="002F143E">
        <w:tc>
          <w:tcPr>
            <w:tcW w:w="9985" w:type="dxa"/>
            <w:gridSpan w:val="3"/>
            <w:vAlign w:val="center"/>
          </w:tcPr>
          <w:p w:rsidR="008E3D2C" w:rsidRPr="00AB75DB" w:rsidRDefault="008E3D2C" w:rsidP="002F143E">
            <w:pPr>
              <w:pStyle w:val="ConsPlusNormal"/>
              <w:jc w:val="center"/>
              <w:rPr>
                <w:rFonts w:ascii="Times New Roman" w:hAnsi="Times New Roman" w:cs="Times New Roman"/>
              </w:rPr>
            </w:pPr>
            <w:r w:rsidRPr="00AB75DB">
              <w:rPr>
                <w:rFonts w:ascii="Times New Roman" w:hAnsi="Times New Roman" w:cs="Times New Roman"/>
              </w:rPr>
              <w:t>Сведения о заявителе</w:t>
            </w:r>
          </w:p>
        </w:tc>
      </w:tr>
      <w:tr w:rsidR="00AB75DB" w:rsidRPr="00AB75DB" w:rsidTr="002F143E">
        <w:tc>
          <w:tcPr>
            <w:tcW w:w="3378" w:type="dxa"/>
            <w:vAlign w:val="bottom"/>
          </w:tcPr>
          <w:p w:rsidR="008E3D2C" w:rsidRPr="00AB75DB" w:rsidRDefault="008E3D2C" w:rsidP="002F143E">
            <w:pPr>
              <w:pStyle w:val="ConsPlusNormal"/>
              <w:rPr>
                <w:rFonts w:ascii="Times New Roman" w:hAnsi="Times New Roman" w:cs="Times New Roman"/>
              </w:rPr>
            </w:pPr>
            <w:r w:rsidRPr="00AB75DB">
              <w:rPr>
                <w:rFonts w:ascii="Times New Roman" w:hAnsi="Times New Roman" w:cs="Times New Roman"/>
              </w:rPr>
              <w:t>Заявитель обратился лично?</w:t>
            </w:r>
          </w:p>
        </w:tc>
        <w:tc>
          <w:tcPr>
            <w:tcW w:w="6607" w:type="dxa"/>
            <w:gridSpan w:val="2"/>
            <w:vAlign w:val="center"/>
          </w:tcPr>
          <w:p w:rsidR="008E3D2C" w:rsidRPr="00AB75DB" w:rsidRDefault="008E3D2C" w:rsidP="002F143E">
            <w:pPr>
              <w:pStyle w:val="ConsPlusNormal"/>
              <w:jc w:val="both"/>
              <w:rPr>
                <w:rFonts w:ascii="Times New Roman" w:hAnsi="Times New Roman" w:cs="Times New Roman"/>
              </w:rPr>
            </w:pPr>
            <w:r w:rsidRPr="00AB75DB">
              <w:rPr>
                <w:rFonts w:ascii="Times New Roman" w:hAnsi="Times New Roman" w:cs="Times New Roman"/>
              </w:rPr>
              <w:t>Заявитель обратился лично</w:t>
            </w:r>
          </w:p>
          <w:p w:rsidR="008E3D2C" w:rsidRPr="00AB75DB" w:rsidRDefault="008E3D2C" w:rsidP="002F143E">
            <w:pPr>
              <w:pStyle w:val="ConsPlusNormal"/>
              <w:jc w:val="both"/>
              <w:rPr>
                <w:rFonts w:ascii="Times New Roman" w:hAnsi="Times New Roman" w:cs="Times New Roman"/>
              </w:rPr>
            </w:pPr>
            <w:r w:rsidRPr="00AB75DB">
              <w:rPr>
                <w:rFonts w:ascii="Times New Roman" w:hAnsi="Times New Roman" w:cs="Times New Roman"/>
              </w:rPr>
              <w:t>Обратился представитель заявителя</w:t>
            </w:r>
          </w:p>
        </w:tc>
      </w:tr>
      <w:tr w:rsidR="00AB75DB" w:rsidRPr="00AB75DB" w:rsidTr="002F143E">
        <w:tc>
          <w:tcPr>
            <w:tcW w:w="9985" w:type="dxa"/>
            <w:gridSpan w:val="3"/>
            <w:vAlign w:val="center"/>
          </w:tcPr>
          <w:p w:rsidR="008E3D2C" w:rsidRPr="00AB75DB" w:rsidRDefault="008E3D2C" w:rsidP="002F143E">
            <w:pPr>
              <w:pStyle w:val="ConsPlusNormal"/>
              <w:jc w:val="center"/>
              <w:rPr>
                <w:rFonts w:ascii="Times New Roman" w:hAnsi="Times New Roman" w:cs="Times New Roman"/>
              </w:rPr>
            </w:pPr>
            <w:r w:rsidRPr="00AB75DB">
              <w:rPr>
                <w:rFonts w:ascii="Times New Roman" w:hAnsi="Times New Roman" w:cs="Times New Roman"/>
              </w:rPr>
              <w:t>Данные заявителя Юридического лица</w:t>
            </w:r>
          </w:p>
        </w:tc>
      </w:tr>
      <w:tr w:rsidR="00AB75DB" w:rsidRPr="00AB75DB" w:rsidTr="002F143E">
        <w:tc>
          <w:tcPr>
            <w:tcW w:w="9985" w:type="dxa"/>
            <w:gridSpan w:val="3"/>
            <w:vAlign w:val="center"/>
          </w:tcPr>
          <w:p w:rsidR="008E3D2C" w:rsidRPr="00AB75DB" w:rsidRDefault="008E3D2C" w:rsidP="002F143E">
            <w:pPr>
              <w:pStyle w:val="ConsPlusNormal"/>
              <w:rPr>
                <w:rFonts w:ascii="Times New Roman" w:hAnsi="Times New Roman" w:cs="Times New Roman"/>
              </w:rPr>
            </w:pPr>
            <w:r w:rsidRPr="00AB75DB">
              <w:rPr>
                <w:rFonts w:ascii="Times New Roman" w:hAnsi="Times New Roman" w:cs="Times New Roman"/>
              </w:rPr>
              <w:t>Полное наименование организации</w:t>
            </w:r>
          </w:p>
        </w:tc>
      </w:tr>
      <w:tr w:rsidR="00AB75DB" w:rsidRPr="00AB75DB" w:rsidTr="002F143E">
        <w:tc>
          <w:tcPr>
            <w:tcW w:w="9985" w:type="dxa"/>
            <w:gridSpan w:val="3"/>
            <w:vAlign w:val="center"/>
          </w:tcPr>
          <w:p w:rsidR="008E3D2C" w:rsidRPr="00AB75DB" w:rsidRDefault="008E3D2C" w:rsidP="002F143E">
            <w:pPr>
              <w:pStyle w:val="ConsPlusNormal"/>
              <w:rPr>
                <w:rFonts w:ascii="Times New Roman" w:hAnsi="Times New Roman" w:cs="Times New Roman"/>
              </w:rPr>
            </w:pPr>
            <w:r w:rsidRPr="00AB75DB">
              <w:rPr>
                <w:rFonts w:ascii="Times New Roman" w:hAnsi="Times New Roman" w:cs="Times New Roman"/>
              </w:rPr>
              <w:t>Сокращенное наименование организации</w:t>
            </w:r>
          </w:p>
        </w:tc>
      </w:tr>
      <w:tr w:rsidR="00AB75DB" w:rsidRPr="00AB75DB" w:rsidTr="002F143E">
        <w:tc>
          <w:tcPr>
            <w:tcW w:w="9985" w:type="dxa"/>
            <w:gridSpan w:val="3"/>
            <w:vAlign w:val="center"/>
          </w:tcPr>
          <w:p w:rsidR="008E3D2C" w:rsidRPr="00AB75DB" w:rsidRDefault="008E3D2C" w:rsidP="002F143E">
            <w:pPr>
              <w:pStyle w:val="ConsPlusNormal"/>
              <w:rPr>
                <w:rFonts w:ascii="Times New Roman" w:hAnsi="Times New Roman" w:cs="Times New Roman"/>
              </w:rPr>
            </w:pPr>
            <w:r w:rsidRPr="00AB75DB">
              <w:rPr>
                <w:rFonts w:ascii="Times New Roman" w:hAnsi="Times New Roman" w:cs="Times New Roman"/>
              </w:rPr>
              <w:t>Организационно-правовая форма организации</w:t>
            </w:r>
          </w:p>
        </w:tc>
      </w:tr>
      <w:tr w:rsidR="00AB75DB" w:rsidRPr="00AB75DB" w:rsidTr="002F143E">
        <w:tc>
          <w:tcPr>
            <w:tcW w:w="9985" w:type="dxa"/>
            <w:gridSpan w:val="3"/>
            <w:vAlign w:val="center"/>
          </w:tcPr>
          <w:p w:rsidR="008E3D2C" w:rsidRPr="00AB75DB" w:rsidRDefault="008E3D2C" w:rsidP="002F143E">
            <w:pPr>
              <w:pStyle w:val="ConsPlusNormal"/>
              <w:rPr>
                <w:rFonts w:ascii="Times New Roman" w:hAnsi="Times New Roman" w:cs="Times New Roman"/>
              </w:rPr>
            </w:pPr>
            <w:r w:rsidRPr="00AB75DB">
              <w:rPr>
                <w:rFonts w:ascii="Times New Roman" w:hAnsi="Times New Roman" w:cs="Times New Roman"/>
              </w:rPr>
              <w:t>ОГРН</w:t>
            </w:r>
          </w:p>
        </w:tc>
      </w:tr>
      <w:tr w:rsidR="00AB75DB" w:rsidRPr="00AB75DB" w:rsidTr="002F143E">
        <w:tc>
          <w:tcPr>
            <w:tcW w:w="9985" w:type="dxa"/>
            <w:gridSpan w:val="3"/>
            <w:vAlign w:val="center"/>
          </w:tcPr>
          <w:p w:rsidR="008E3D2C" w:rsidRPr="00AB75DB" w:rsidRDefault="008E3D2C" w:rsidP="002F143E">
            <w:pPr>
              <w:pStyle w:val="ConsPlusNormal"/>
              <w:rPr>
                <w:rFonts w:ascii="Times New Roman" w:hAnsi="Times New Roman" w:cs="Times New Roman"/>
              </w:rPr>
            </w:pPr>
            <w:r w:rsidRPr="00AB75DB">
              <w:rPr>
                <w:rFonts w:ascii="Times New Roman" w:hAnsi="Times New Roman" w:cs="Times New Roman"/>
              </w:rPr>
              <w:t>ИНН</w:t>
            </w:r>
          </w:p>
        </w:tc>
      </w:tr>
      <w:tr w:rsidR="00AB75DB" w:rsidRPr="00AB75DB" w:rsidTr="002F143E">
        <w:tc>
          <w:tcPr>
            <w:tcW w:w="9985" w:type="dxa"/>
            <w:gridSpan w:val="3"/>
            <w:vAlign w:val="center"/>
          </w:tcPr>
          <w:p w:rsidR="008E3D2C" w:rsidRPr="00AB75DB" w:rsidRDefault="008E3D2C" w:rsidP="002F143E">
            <w:pPr>
              <w:pStyle w:val="ConsPlusNormal"/>
              <w:rPr>
                <w:rFonts w:ascii="Times New Roman" w:hAnsi="Times New Roman" w:cs="Times New Roman"/>
              </w:rPr>
            </w:pPr>
            <w:r w:rsidRPr="00AB75DB">
              <w:rPr>
                <w:rFonts w:ascii="Times New Roman" w:hAnsi="Times New Roman" w:cs="Times New Roman"/>
              </w:rPr>
              <w:t>Электронная почта</w:t>
            </w:r>
          </w:p>
        </w:tc>
      </w:tr>
      <w:tr w:rsidR="00AB75DB" w:rsidRPr="00AB75DB" w:rsidTr="002F143E">
        <w:tc>
          <w:tcPr>
            <w:tcW w:w="9985" w:type="dxa"/>
            <w:gridSpan w:val="3"/>
            <w:vAlign w:val="center"/>
          </w:tcPr>
          <w:p w:rsidR="008E3D2C" w:rsidRPr="00AB75DB" w:rsidRDefault="008E3D2C" w:rsidP="002F143E">
            <w:pPr>
              <w:pStyle w:val="ConsPlusNormal"/>
              <w:rPr>
                <w:rFonts w:ascii="Times New Roman" w:hAnsi="Times New Roman" w:cs="Times New Roman"/>
              </w:rPr>
            </w:pPr>
            <w:r w:rsidRPr="00AB75DB">
              <w:rPr>
                <w:rFonts w:ascii="Times New Roman" w:hAnsi="Times New Roman" w:cs="Times New Roman"/>
              </w:rPr>
              <w:t>Почтовый адрес</w:t>
            </w:r>
          </w:p>
        </w:tc>
      </w:tr>
      <w:tr w:rsidR="00AB75DB" w:rsidRPr="00AB75DB" w:rsidTr="002F143E">
        <w:tc>
          <w:tcPr>
            <w:tcW w:w="9985" w:type="dxa"/>
            <w:gridSpan w:val="3"/>
            <w:vAlign w:val="center"/>
          </w:tcPr>
          <w:p w:rsidR="008E3D2C" w:rsidRPr="00AB75DB" w:rsidRDefault="008E3D2C" w:rsidP="002F143E">
            <w:pPr>
              <w:pStyle w:val="ConsPlusNormal"/>
              <w:rPr>
                <w:rFonts w:ascii="Times New Roman" w:hAnsi="Times New Roman" w:cs="Times New Roman"/>
              </w:rPr>
            </w:pPr>
            <w:r w:rsidRPr="00AB75DB">
              <w:rPr>
                <w:rFonts w:ascii="Times New Roman" w:hAnsi="Times New Roman" w:cs="Times New Roman"/>
              </w:rPr>
              <w:t>Фактический адрес</w:t>
            </w:r>
          </w:p>
        </w:tc>
      </w:tr>
      <w:tr w:rsidR="00AB75DB" w:rsidRPr="00AB75DB" w:rsidTr="002F143E">
        <w:tc>
          <w:tcPr>
            <w:tcW w:w="9985" w:type="dxa"/>
            <w:gridSpan w:val="3"/>
            <w:vAlign w:val="center"/>
          </w:tcPr>
          <w:p w:rsidR="008E3D2C" w:rsidRPr="00AB75DB" w:rsidRDefault="008E3D2C" w:rsidP="002F143E">
            <w:pPr>
              <w:pStyle w:val="ConsPlusNormal"/>
              <w:rPr>
                <w:rFonts w:ascii="Times New Roman" w:hAnsi="Times New Roman" w:cs="Times New Roman"/>
              </w:rPr>
            </w:pPr>
            <w:r w:rsidRPr="00AB75DB">
              <w:rPr>
                <w:rFonts w:ascii="Times New Roman" w:hAnsi="Times New Roman" w:cs="Times New Roman"/>
              </w:rPr>
              <w:t>Фамилия, имя, отчество руководителя ЮЛ</w:t>
            </w:r>
          </w:p>
        </w:tc>
      </w:tr>
      <w:tr w:rsidR="00AB75DB" w:rsidRPr="00AB75DB" w:rsidTr="002F143E">
        <w:tc>
          <w:tcPr>
            <w:tcW w:w="9985" w:type="dxa"/>
            <w:gridSpan w:val="3"/>
            <w:vAlign w:val="center"/>
          </w:tcPr>
          <w:p w:rsidR="008E3D2C" w:rsidRPr="00AB75DB" w:rsidRDefault="008E3D2C" w:rsidP="002F143E">
            <w:pPr>
              <w:pStyle w:val="ConsPlusNormal"/>
              <w:rPr>
                <w:rFonts w:ascii="Times New Roman" w:hAnsi="Times New Roman" w:cs="Times New Roman"/>
              </w:rPr>
            </w:pPr>
            <w:r w:rsidRPr="00AB75DB">
              <w:rPr>
                <w:rFonts w:ascii="Times New Roman" w:hAnsi="Times New Roman" w:cs="Times New Roman"/>
              </w:rPr>
              <w:t>Наименование документа, удостоверяющего личность руководителя ЮЛ</w:t>
            </w:r>
          </w:p>
        </w:tc>
      </w:tr>
      <w:tr w:rsidR="00AB75DB" w:rsidRPr="00AB75DB" w:rsidTr="002F143E">
        <w:tc>
          <w:tcPr>
            <w:tcW w:w="9985" w:type="dxa"/>
            <w:gridSpan w:val="3"/>
            <w:vAlign w:val="center"/>
          </w:tcPr>
          <w:p w:rsidR="008E3D2C" w:rsidRPr="00AB75DB" w:rsidRDefault="008E3D2C" w:rsidP="002F143E">
            <w:pPr>
              <w:pStyle w:val="ConsPlusNormal"/>
              <w:rPr>
                <w:rFonts w:ascii="Times New Roman" w:hAnsi="Times New Roman" w:cs="Times New Roman"/>
              </w:rPr>
            </w:pPr>
            <w:r w:rsidRPr="00AB75DB">
              <w:rPr>
                <w:rFonts w:ascii="Times New Roman" w:hAnsi="Times New Roman" w:cs="Times New Roman"/>
              </w:rPr>
              <w:t>Серия и номер документа, удостоверяющего личность руководителя ЮЛ</w:t>
            </w:r>
          </w:p>
        </w:tc>
      </w:tr>
      <w:tr w:rsidR="00AB75DB" w:rsidRPr="00AB75DB" w:rsidTr="002F143E">
        <w:tc>
          <w:tcPr>
            <w:tcW w:w="9985" w:type="dxa"/>
            <w:gridSpan w:val="3"/>
            <w:vAlign w:val="center"/>
          </w:tcPr>
          <w:p w:rsidR="008E3D2C" w:rsidRPr="00AB75DB" w:rsidRDefault="008E3D2C" w:rsidP="002F143E">
            <w:pPr>
              <w:pStyle w:val="ConsPlusNormal"/>
              <w:rPr>
                <w:rFonts w:ascii="Times New Roman" w:hAnsi="Times New Roman" w:cs="Times New Roman"/>
              </w:rPr>
            </w:pPr>
            <w:r w:rsidRPr="00AB75DB">
              <w:rPr>
                <w:rFonts w:ascii="Times New Roman" w:hAnsi="Times New Roman" w:cs="Times New Roman"/>
              </w:rPr>
              <w:t>Дата выдачи документа, удостоверяющего личность руководителя ЮЛ</w:t>
            </w:r>
          </w:p>
        </w:tc>
      </w:tr>
      <w:tr w:rsidR="00AB75DB" w:rsidRPr="00AB75DB" w:rsidTr="002F143E">
        <w:tc>
          <w:tcPr>
            <w:tcW w:w="9985" w:type="dxa"/>
            <w:gridSpan w:val="3"/>
            <w:vAlign w:val="center"/>
          </w:tcPr>
          <w:p w:rsidR="008E3D2C" w:rsidRPr="00AB75DB" w:rsidRDefault="008E3D2C" w:rsidP="002F143E">
            <w:pPr>
              <w:pStyle w:val="ConsPlusNormal"/>
              <w:rPr>
                <w:rFonts w:ascii="Times New Roman" w:hAnsi="Times New Roman" w:cs="Times New Roman"/>
              </w:rPr>
            </w:pPr>
            <w:r w:rsidRPr="00AB75DB">
              <w:rPr>
                <w:rFonts w:ascii="Times New Roman" w:hAnsi="Times New Roman" w:cs="Times New Roman"/>
              </w:rPr>
              <w:t>Телефон руководителя ЮЛ</w:t>
            </w:r>
          </w:p>
        </w:tc>
      </w:tr>
      <w:tr w:rsidR="00AB75DB" w:rsidRPr="00AB75DB" w:rsidTr="002F143E">
        <w:tc>
          <w:tcPr>
            <w:tcW w:w="9985" w:type="dxa"/>
            <w:gridSpan w:val="3"/>
            <w:vAlign w:val="center"/>
          </w:tcPr>
          <w:p w:rsidR="008E3D2C" w:rsidRPr="00AB75DB" w:rsidRDefault="008E3D2C" w:rsidP="002F143E">
            <w:pPr>
              <w:pStyle w:val="ConsPlusNormal"/>
              <w:jc w:val="center"/>
              <w:rPr>
                <w:rFonts w:ascii="Times New Roman" w:hAnsi="Times New Roman" w:cs="Times New Roman"/>
              </w:rPr>
            </w:pPr>
            <w:r w:rsidRPr="00AB75DB">
              <w:rPr>
                <w:rFonts w:ascii="Times New Roman" w:hAnsi="Times New Roman" w:cs="Times New Roman"/>
              </w:rPr>
              <w:t>Данные заявителя Физического лица</w:t>
            </w:r>
          </w:p>
        </w:tc>
      </w:tr>
      <w:tr w:rsidR="00AB75DB" w:rsidRPr="00AB75DB" w:rsidTr="002F143E">
        <w:tc>
          <w:tcPr>
            <w:tcW w:w="9985" w:type="dxa"/>
            <w:gridSpan w:val="3"/>
            <w:vAlign w:val="center"/>
          </w:tcPr>
          <w:p w:rsidR="008E3D2C" w:rsidRPr="00AB75DB" w:rsidRDefault="008E3D2C" w:rsidP="002F143E">
            <w:pPr>
              <w:pStyle w:val="ConsPlusNormal"/>
              <w:rPr>
                <w:rFonts w:ascii="Times New Roman" w:hAnsi="Times New Roman" w:cs="Times New Roman"/>
              </w:rPr>
            </w:pPr>
            <w:r w:rsidRPr="00AB75DB">
              <w:rPr>
                <w:rFonts w:ascii="Times New Roman" w:hAnsi="Times New Roman" w:cs="Times New Roman"/>
              </w:rPr>
              <w:t>Фамилия, имя, отчество</w:t>
            </w:r>
          </w:p>
        </w:tc>
      </w:tr>
      <w:tr w:rsidR="00AB75DB" w:rsidRPr="00AB75DB" w:rsidTr="002F143E">
        <w:tc>
          <w:tcPr>
            <w:tcW w:w="9985" w:type="dxa"/>
            <w:gridSpan w:val="3"/>
            <w:vAlign w:val="center"/>
          </w:tcPr>
          <w:p w:rsidR="008E3D2C" w:rsidRPr="00AB75DB" w:rsidRDefault="008E3D2C" w:rsidP="002F143E">
            <w:pPr>
              <w:pStyle w:val="ConsPlusNormal"/>
              <w:rPr>
                <w:rFonts w:ascii="Times New Roman" w:hAnsi="Times New Roman" w:cs="Times New Roman"/>
              </w:rPr>
            </w:pPr>
            <w:r w:rsidRPr="00AB75DB">
              <w:rPr>
                <w:rFonts w:ascii="Times New Roman" w:hAnsi="Times New Roman" w:cs="Times New Roman"/>
              </w:rPr>
              <w:t>Наименование документа, удостоверяющего личность</w:t>
            </w:r>
          </w:p>
        </w:tc>
      </w:tr>
      <w:tr w:rsidR="00AB75DB" w:rsidRPr="00AB75DB" w:rsidTr="002F143E">
        <w:tc>
          <w:tcPr>
            <w:tcW w:w="9985" w:type="dxa"/>
            <w:gridSpan w:val="3"/>
            <w:vAlign w:val="center"/>
          </w:tcPr>
          <w:p w:rsidR="008E3D2C" w:rsidRPr="00AB75DB" w:rsidRDefault="008E3D2C" w:rsidP="002F143E">
            <w:pPr>
              <w:pStyle w:val="ConsPlusNormal"/>
              <w:rPr>
                <w:rFonts w:ascii="Times New Roman" w:hAnsi="Times New Roman" w:cs="Times New Roman"/>
              </w:rPr>
            </w:pPr>
            <w:r w:rsidRPr="00AB75DB">
              <w:rPr>
                <w:rFonts w:ascii="Times New Roman" w:hAnsi="Times New Roman" w:cs="Times New Roman"/>
              </w:rPr>
              <w:t>Серия</w:t>
            </w:r>
          </w:p>
        </w:tc>
      </w:tr>
      <w:tr w:rsidR="00AB75DB" w:rsidRPr="00AB75DB" w:rsidTr="002F143E">
        <w:tc>
          <w:tcPr>
            <w:tcW w:w="9985" w:type="dxa"/>
            <w:gridSpan w:val="3"/>
            <w:vAlign w:val="center"/>
          </w:tcPr>
          <w:p w:rsidR="008E3D2C" w:rsidRPr="00AB75DB" w:rsidRDefault="008E3D2C" w:rsidP="002F143E">
            <w:pPr>
              <w:pStyle w:val="ConsPlusNormal"/>
              <w:rPr>
                <w:rFonts w:ascii="Times New Roman" w:hAnsi="Times New Roman" w:cs="Times New Roman"/>
              </w:rPr>
            </w:pPr>
            <w:r w:rsidRPr="00AB75DB">
              <w:rPr>
                <w:rFonts w:ascii="Times New Roman" w:hAnsi="Times New Roman" w:cs="Times New Roman"/>
              </w:rPr>
              <w:t>Номер</w:t>
            </w:r>
          </w:p>
        </w:tc>
      </w:tr>
      <w:tr w:rsidR="00AB75DB" w:rsidRPr="00AB75DB" w:rsidTr="002F143E">
        <w:tc>
          <w:tcPr>
            <w:tcW w:w="9985" w:type="dxa"/>
            <w:gridSpan w:val="3"/>
            <w:vAlign w:val="center"/>
          </w:tcPr>
          <w:p w:rsidR="008E3D2C" w:rsidRPr="00AB75DB" w:rsidRDefault="008E3D2C" w:rsidP="002F143E">
            <w:pPr>
              <w:pStyle w:val="ConsPlusNormal"/>
              <w:rPr>
                <w:rFonts w:ascii="Times New Roman" w:hAnsi="Times New Roman" w:cs="Times New Roman"/>
              </w:rPr>
            </w:pPr>
            <w:r w:rsidRPr="00AB75DB">
              <w:rPr>
                <w:rFonts w:ascii="Times New Roman" w:hAnsi="Times New Roman" w:cs="Times New Roman"/>
              </w:rPr>
              <w:lastRenderedPageBreak/>
              <w:t>Дата выдачи</w:t>
            </w:r>
          </w:p>
        </w:tc>
      </w:tr>
      <w:tr w:rsidR="00AB75DB" w:rsidRPr="00AB75DB" w:rsidTr="002F143E">
        <w:tc>
          <w:tcPr>
            <w:tcW w:w="9985" w:type="dxa"/>
            <w:gridSpan w:val="3"/>
            <w:vAlign w:val="center"/>
          </w:tcPr>
          <w:p w:rsidR="008E3D2C" w:rsidRPr="00AB75DB" w:rsidRDefault="008E3D2C" w:rsidP="002F143E">
            <w:pPr>
              <w:pStyle w:val="ConsPlusNormal"/>
              <w:rPr>
                <w:rFonts w:ascii="Times New Roman" w:hAnsi="Times New Roman" w:cs="Times New Roman"/>
              </w:rPr>
            </w:pPr>
            <w:r w:rsidRPr="00AB75DB">
              <w:rPr>
                <w:rFonts w:ascii="Times New Roman" w:hAnsi="Times New Roman" w:cs="Times New Roman"/>
              </w:rPr>
              <w:t>Телефон</w:t>
            </w:r>
          </w:p>
        </w:tc>
      </w:tr>
      <w:tr w:rsidR="00AB75DB" w:rsidRPr="00AB75DB" w:rsidTr="002F143E">
        <w:tc>
          <w:tcPr>
            <w:tcW w:w="9985" w:type="dxa"/>
            <w:gridSpan w:val="3"/>
            <w:vAlign w:val="center"/>
          </w:tcPr>
          <w:p w:rsidR="008E3D2C" w:rsidRPr="00AB75DB" w:rsidRDefault="008E3D2C" w:rsidP="002F143E">
            <w:pPr>
              <w:pStyle w:val="ConsPlusNormal"/>
              <w:rPr>
                <w:rFonts w:ascii="Times New Roman" w:hAnsi="Times New Roman" w:cs="Times New Roman"/>
              </w:rPr>
            </w:pPr>
            <w:r w:rsidRPr="00AB75DB">
              <w:rPr>
                <w:rFonts w:ascii="Times New Roman" w:hAnsi="Times New Roman" w:cs="Times New Roman"/>
              </w:rPr>
              <w:t>Электронная почта</w:t>
            </w:r>
          </w:p>
        </w:tc>
      </w:tr>
      <w:tr w:rsidR="00AB75DB" w:rsidRPr="00AB75DB" w:rsidTr="002F143E">
        <w:tc>
          <w:tcPr>
            <w:tcW w:w="9985" w:type="dxa"/>
            <w:gridSpan w:val="3"/>
            <w:vAlign w:val="center"/>
          </w:tcPr>
          <w:p w:rsidR="008E3D2C" w:rsidRPr="00AB75DB" w:rsidRDefault="008E3D2C" w:rsidP="002F143E">
            <w:pPr>
              <w:pStyle w:val="ConsPlusNormal"/>
              <w:jc w:val="center"/>
              <w:rPr>
                <w:rFonts w:ascii="Times New Roman" w:hAnsi="Times New Roman" w:cs="Times New Roman"/>
              </w:rPr>
            </w:pPr>
            <w:r w:rsidRPr="00AB75DB">
              <w:rPr>
                <w:rFonts w:ascii="Times New Roman" w:hAnsi="Times New Roman" w:cs="Times New Roman"/>
              </w:rPr>
              <w:t>Данные заявителя Индивидуального предпринимателя</w:t>
            </w:r>
          </w:p>
        </w:tc>
      </w:tr>
      <w:tr w:rsidR="00AB75DB" w:rsidRPr="00AB75DB" w:rsidTr="002F143E">
        <w:tc>
          <w:tcPr>
            <w:tcW w:w="9985" w:type="dxa"/>
            <w:gridSpan w:val="3"/>
            <w:vAlign w:val="center"/>
          </w:tcPr>
          <w:p w:rsidR="008E3D2C" w:rsidRPr="00AB75DB" w:rsidRDefault="008E3D2C" w:rsidP="002F143E">
            <w:pPr>
              <w:pStyle w:val="ConsPlusNormal"/>
              <w:rPr>
                <w:rFonts w:ascii="Times New Roman" w:hAnsi="Times New Roman" w:cs="Times New Roman"/>
              </w:rPr>
            </w:pPr>
            <w:r w:rsidRPr="00AB75DB">
              <w:rPr>
                <w:rFonts w:ascii="Times New Roman" w:hAnsi="Times New Roman" w:cs="Times New Roman"/>
              </w:rPr>
              <w:t>Фамилия, имя, отчество</w:t>
            </w:r>
          </w:p>
        </w:tc>
      </w:tr>
      <w:tr w:rsidR="00AB75DB" w:rsidRPr="00AB75DB" w:rsidTr="002F143E">
        <w:tc>
          <w:tcPr>
            <w:tcW w:w="9985" w:type="dxa"/>
            <w:gridSpan w:val="3"/>
            <w:vAlign w:val="center"/>
          </w:tcPr>
          <w:p w:rsidR="008E3D2C" w:rsidRPr="00AB75DB" w:rsidRDefault="008E3D2C" w:rsidP="002F143E">
            <w:pPr>
              <w:pStyle w:val="ConsPlusNormal"/>
              <w:rPr>
                <w:rFonts w:ascii="Times New Roman" w:hAnsi="Times New Roman" w:cs="Times New Roman"/>
              </w:rPr>
            </w:pPr>
            <w:r w:rsidRPr="00AB75DB">
              <w:rPr>
                <w:rFonts w:ascii="Times New Roman" w:hAnsi="Times New Roman" w:cs="Times New Roman"/>
              </w:rPr>
              <w:t>ОГРНИП</w:t>
            </w:r>
          </w:p>
        </w:tc>
      </w:tr>
      <w:tr w:rsidR="00AB75DB" w:rsidRPr="00AB75DB" w:rsidTr="002F143E">
        <w:tc>
          <w:tcPr>
            <w:tcW w:w="9985" w:type="dxa"/>
            <w:gridSpan w:val="3"/>
            <w:vAlign w:val="center"/>
          </w:tcPr>
          <w:p w:rsidR="008E3D2C" w:rsidRPr="00AB75DB" w:rsidRDefault="008E3D2C" w:rsidP="002F143E">
            <w:pPr>
              <w:pStyle w:val="ConsPlusNormal"/>
              <w:rPr>
                <w:rFonts w:ascii="Times New Roman" w:hAnsi="Times New Roman" w:cs="Times New Roman"/>
              </w:rPr>
            </w:pPr>
            <w:r w:rsidRPr="00AB75DB">
              <w:rPr>
                <w:rFonts w:ascii="Times New Roman" w:hAnsi="Times New Roman" w:cs="Times New Roman"/>
              </w:rPr>
              <w:t>ИНН</w:t>
            </w:r>
          </w:p>
        </w:tc>
      </w:tr>
      <w:tr w:rsidR="00AB75DB" w:rsidRPr="00AB75DB" w:rsidTr="002F143E">
        <w:tc>
          <w:tcPr>
            <w:tcW w:w="9985" w:type="dxa"/>
            <w:gridSpan w:val="3"/>
            <w:vAlign w:val="center"/>
          </w:tcPr>
          <w:p w:rsidR="008E3D2C" w:rsidRPr="00AB75DB" w:rsidRDefault="008E3D2C" w:rsidP="002F143E">
            <w:pPr>
              <w:pStyle w:val="ConsPlusNormal"/>
              <w:rPr>
                <w:rFonts w:ascii="Times New Roman" w:hAnsi="Times New Roman" w:cs="Times New Roman"/>
              </w:rPr>
            </w:pPr>
            <w:r w:rsidRPr="00AB75DB">
              <w:rPr>
                <w:rFonts w:ascii="Times New Roman" w:hAnsi="Times New Roman" w:cs="Times New Roman"/>
              </w:rPr>
              <w:t>Наименование документа, удостоверяющего личность</w:t>
            </w:r>
          </w:p>
        </w:tc>
      </w:tr>
      <w:tr w:rsidR="00AB75DB" w:rsidRPr="00AB75DB" w:rsidTr="002F143E">
        <w:tc>
          <w:tcPr>
            <w:tcW w:w="9985" w:type="dxa"/>
            <w:gridSpan w:val="3"/>
            <w:vAlign w:val="center"/>
          </w:tcPr>
          <w:p w:rsidR="008E3D2C" w:rsidRPr="00AB75DB" w:rsidRDefault="008E3D2C" w:rsidP="002F143E">
            <w:pPr>
              <w:pStyle w:val="ConsPlusNormal"/>
              <w:rPr>
                <w:rFonts w:ascii="Times New Roman" w:hAnsi="Times New Roman" w:cs="Times New Roman"/>
              </w:rPr>
            </w:pPr>
            <w:r w:rsidRPr="00AB75DB">
              <w:rPr>
                <w:rFonts w:ascii="Times New Roman" w:hAnsi="Times New Roman" w:cs="Times New Roman"/>
              </w:rPr>
              <w:t>Серия</w:t>
            </w:r>
          </w:p>
        </w:tc>
      </w:tr>
      <w:tr w:rsidR="00AB75DB" w:rsidRPr="00AB75DB" w:rsidTr="002F143E">
        <w:tc>
          <w:tcPr>
            <w:tcW w:w="9985" w:type="dxa"/>
            <w:gridSpan w:val="3"/>
            <w:vAlign w:val="center"/>
          </w:tcPr>
          <w:p w:rsidR="008E3D2C" w:rsidRPr="00AB75DB" w:rsidRDefault="008E3D2C" w:rsidP="002F143E">
            <w:pPr>
              <w:pStyle w:val="ConsPlusNormal"/>
              <w:rPr>
                <w:rFonts w:ascii="Times New Roman" w:hAnsi="Times New Roman" w:cs="Times New Roman"/>
              </w:rPr>
            </w:pPr>
            <w:r w:rsidRPr="00AB75DB">
              <w:rPr>
                <w:rFonts w:ascii="Times New Roman" w:hAnsi="Times New Roman" w:cs="Times New Roman"/>
              </w:rPr>
              <w:t>Номер</w:t>
            </w:r>
          </w:p>
        </w:tc>
      </w:tr>
      <w:tr w:rsidR="00AB75DB" w:rsidRPr="00AB75DB" w:rsidTr="002F143E">
        <w:tc>
          <w:tcPr>
            <w:tcW w:w="9985" w:type="dxa"/>
            <w:gridSpan w:val="3"/>
            <w:vAlign w:val="center"/>
          </w:tcPr>
          <w:p w:rsidR="008E3D2C" w:rsidRPr="00AB75DB" w:rsidRDefault="008E3D2C" w:rsidP="002F143E">
            <w:pPr>
              <w:pStyle w:val="ConsPlusNormal"/>
              <w:rPr>
                <w:rFonts w:ascii="Times New Roman" w:hAnsi="Times New Roman" w:cs="Times New Roman"/>
              </w:rPr>
            </w:pPr>
            <w:r w:rsidRPr="00AB75DB">
              <w:rPr>
                <w:rFonts w:ascii="Times New Roman" w:hAnsi="Times New Roman" w:cs="Times New Roman"/>
              </w:rPr>
              <w:t>Дата выдачи</w:t>
            </w:r>
          </w:p>
        </w:tc>
      </w:tr>
      <w:tr w:rsidR="00AB75DB" w:rsidRPr="00AB75DB" w:rsidTr="002F143E">
        <w:tc>
          <w:tcPr>
            <w:tcW w:w="9985" w:type="dxa"/>
            <w:gridSpan w:val="3"/>
            <w:vAlign w:val="center"/>
          </w:tcPr>
          <w:p w:rsidR="008E3D2C" w:rsidRPr="00AB75DB" w:rsidRDefault="008E3D2C" w:rsidP="002F143E">
            <w:pPr>
              <w:pStyle w:val="ConsPlusNormal"/>
              <w:rPr>
                <w:rFonts w:ascii="Times New Roman" w:hAnsi="Times New Roman" w:cs="Times New Roman"/>
              </w:rPr>
            </w:pPr>
            <w:r w:rsidRPr="00AB75DB">
              <w:rPr>
                <w:rFonts w:ascii="Times New Roman" w:hAnsi="Times New Roman" w:cs="Times New Roman"/>
              </w:rPr>
              <w:t>Телефон</w:t>
            </w:r>
          </w:p>
        </w:tc>
      </w:tr>
      <w:tr w:rsidR="00AB75DB" w:rsidRPr="00AB75DB" w:rsidTr="002F143E">
        <w:tc>
          <w:tcPr>
            <w:tcW w:w="9985" w:type="dxa"/>
            <w:gridSpan w:val="3"/>
            <w:vAlign w:val="center"/>
          </w:tcPr>
          <w:p w:rsidR="008E3D2C" w:rsidRPr="00AB75DB" w:rsidRDefault="008E3D2C" w:rsidP="002F143E">
            <w:pPr>
              <w:pStyle w:val="ConsPlusNormal"/>
              <w:rPr>
                <w:rFonts w:ascii="Times New Roman" w:hAnsi="Times New Roman" w:cs="Times New Roman"/>
              </w:rPr>
            </w:pPr>
            <w:r w:rsidRPr="00AB75DB">
              <w:rPr>
                <w:rFonts w:ascii="Times New Roman" w:hAnsi="Times New Roman" w:cs="Times New Roman"/>
              </w:rPr>
              <w:t>Электронная почта</w:t>
            </w:r>
          </w:p>
        </w:tc>
      </w:tr>
      <w:tr w:rsidR="00AB75DB" w:rsidRPr="00AB75DB" w:rsidTr="002F143E">
        <w:tc>
          <w:tcPr>
            <w:tcW w:w="9985" w:type="dxa"/>
            <w:gridSpan w:val="3"/>
            <w:vAlign w:val="center"/>
          </w:tcPr>
          <w:p w:rsidR="008E3D2C" w:rsidRPr="00AB75DB" w:rsidRDefault="008E3D2C" w:rsidP="002F143E">
            <w:pPr>
              <w:pStyle w:val="ConsPlusNormal"/>
              <w:jc w:val="center"/>
              <w:rPr>
                <w:rFonts w:ascii="Times New Roman" w:hAnsi="Times New Roman" w:cs="Times New Roman"/>
              </w:rPr>
            </w:pPr>
            <w:r w:rsidRPr="00AB75DB">
              <w:rPr>
                <w:rFonts w:ascii="Times New Roman" w:hAnsi="Times New Roman" w:cs="Times New Roman"/>
              </w:rPr>
              <w:t>Сведения о представителе</w:t>
            </w:r>
          </w:p>
        </w:tc>
      </w:tr>
      <w:tr w:rsidR="00AB75DB" w:rsidRPr="00AB75DB" w:rsidTr="002F143E">
        <w:tc>
          <w:tcPr>
            <w:tcW w:w="3378" w:type="dxa"/>
            <w:vAlign w:val="center"/>
          </w:tcPr>
          <w:p w:rsidR="008E3D2C" w:rsidRPr="00AB75DB" w:rsidRDefault="008E3D2C" w:rsidP="002F143E">
            <w:pPr>
              <w:pStyle w:val="ConsPlusNormal"/>
              <w:rPr>
                <w:rFonts w:ascii="Times New Roman" w:hAnsi="Times New Roman" w:cs="Times New Roman"/>
              </w:rPr>
            </w:pPr>
            <w:r w:rsidRPr="00AB75DB">
              <w:rPr>
                <w:rFonts w:ascii="Times New Roman" w:hAnsi="Times New Roman" w:cs="Times New Roman"/>
              </w:rPr>
              <w:t>Кто представляет интересы заявителя?</w:t>
            </w:r>
          </w:p>
        </w:tc>
        <w:tc>
          <w:tcPr>
            <w:tcW w:w="6607" w:type="dxa"/>
            <w:gridSpan w:val="2"/>
            <w:vAlign w:val="center"/>
          </w:tcPr>
          <w:p w:rsidR="008E3D2C" w:rsidRPr="00AB75DB" w:rsidRDefault="008E3D2C" w:rsidP="002F143E">
            <w:pPr>
              <w:pStyle w:val="ConsPlusNormal"/>
              <w:jc w:val="both"/>
              <w:rPr>
                <w:rFonts w:ascii="Times New Roman" w:hAnsi="Times New Roman" w:cs="Times New Roman"/>
              </w:rPr>
            </w:pPr>
            <w:r w:rsidRPr="00AB75DB">
              <w:rPr>
                <w:rFonts w:ascii="Times New Roman" w:hAnsi="Times New Roman" w:cs="Times New Roman"/>
              </w:rPr>
              <w:t>Физическое лицо</w:t>
            </w:r>
          </w:p>
          <w:p w:rsidR="008E3D2C" w:rsidRPr="00AB75DB" w:rsidRDefault="008E3D2C" w:rsidP="002F143E">
            <w:pPr>
              <w:pStyle w:val="ConsPlusNormal"/>
              <w:jc w:val="both"/>
              <w:rPr>
                <w:rFonts w:ascii="Times New Roman" w:hAnsi="Times New Roman" w:cs="Times New Roman"/>
              </w:rPr>
            </w:pPr>
            <w:r w:rsidRPr="00AB75DB">
              <w:rPr>
                <w:rFonts w:ascii="Times New Roman" w:hAnsi="Times New Roman" w:cs="Times New Roman"/>
              </w:rPr>
              <w:t>Индивидуальный предприниматель</w:t>
            </w:r>
          </w:p>
          <w:p w:rsidR="008E3D2C" w:rsidRPr="00AB75DB" w:rsidRDefault="008E3D2C" w:rsidP="002F143E">
            <w:pPr>
              <w:pStyle w:val="ConsPlusNormal"/>
              <w:jc w:val="both"/>
              <w:rPr>
                <w:rFonts w:ascii="Times New Roman" w:hAnsi="Times New Roman" w:cs="Times New Roman"/>
              </w:rPr>
            </w:pPr>
            <w:r w:rsidRPr="00AB75DB">
              <w:rPr>
                <w:rFonts w:ascii="Times New Roman" w:hAnsi="Times New Roman" w:cs="Times New Roman"/>
              </w:rPr>
              <w:t>Юридическое лицо</w:t>
            </w:r>
          </w:p>
        </w:tc>
      </w:tr>
      <w:tr w:rsidR="00AB75DB" w:rsidRPr="00AB75DB" w:rsidTr="002F143E">
        <w:tc>
          <w:tcPr>
            <w:tcW w:w="3378" w:type="dxa"/>
            <w:vAlign w:val="center"/>
          </w:tcPr>
          <w:p w:rsidR="008E3D2C" w:rsidRPr="00AB75DB" w:rsidRDefault="008E3D2C" w:rsidP="002F143E">
            <w:pPr>
              <w:pStyle w:val="ConsPlusNormal"/>
              <w:rPr>
                <w:rFonts w:ascii="Times New Roman" w:hAnsi="Times New Roman" w:cs="Times New Roman"/>
              </w:rPr>
            </w:pPr>
            <w:r w:rsidRPr="00AB75DB">
              <w:rPr>
                <w:rFonts w:ascii="Times New Roman" w:hAnsi="Times New Roman" w:cs="Times New Roman"/>
              </w:rPr>
              <w:t>Обратился руководитель юридического лица?</w:t>
            </w:r>
          </w:p>
        </w:tc>
        <w:tc>
          <w:tcPr>
            <w:tcW w:w="6607" w:type="dxa"/>
            <w:gridSpan w:val="2"/>
            <w:vAlign w:val="center"/>
          </w:tcPr>
          <w:p w:rsidR="008E3D2C" w:rsidRPr="00AB75DB" w:rsidRDefault="008E3D2C" w:rsidP="002F143E">
            <w:pPr>
              <w:pStyle w:val="ConsPlusNormal"/>
              <w:rPr>
                <w:rFonts w:ascii="Times New Roman" w:hAnsi="Times New Roman" w:cs="Times New Roman"/>
              </w:rPr>
            </w:pPr>
            <w:r w:rsidRPr="00AB75DB">
              <w:rPr>
                <w:rFonts w:ascii="Times New Roman" w:hAnsi="Times New Roman" w:cs="Times New Roman"/>
              </w:rPr>
              <w:t>Обратился руководитель</w:t>
            </w:r>
          </w:p>
          <w:p w:rsidR="008E3D2C" w:rsidRPr="00AB75DB" w:rsidRDefault="008E3D2C" w:rsidP="002F143E">
            <w:pPr>
              <w:pStyle w:val="ConsPlusNormal"/>
              <w:rPr>
                <w:rFonts w:ascii="Times New Roman" w:hAnsi="Times New Roman" w:cs="Times New Roman"/>
              </w:rPr>
            </w:pPr>
            <w:r w:rsidRPr="00AB75DB">
              <w:rPr>
                <w:rFonts w:ascii="Times New Roman" w:hAnsi="Times New Roman" w:cs="Times New Roman"/>
              </w:rPr>
              <w:t>Обратилось иное уполномоченное лицо</w:t>
            </w:r>
          </w:p>
        </w:tc>
      </w:tr>
      <w:tr w:rsidR="00AB75DB" w:rsidRPr="00AB75DB" w:rsidTr="002F143E">
        <w:tc>
          <w:tcPr>
            <w:tcW w:w="9985" w:type="dxa"/>
            <w:gridSpan w:val="3"/>
            <w:vAlign w:val="center"/>
          </w:tcPr>
          <w:p w:rsidR="008E3D2C" w:rsidRPr="00AB75DB" w:rsidRDefault="008E3D2C" w:rsidP="002F143E">
            <w:pPr>
              <w:pStyle w:val="ConsPlusNormal"/>
              <w:jc w:val="center"/>
              <w:rPr>
                <w:rFonts w:ascii="Times New Roman" w:hAnsi="Times New Roman" w:cs="Times New Roman"/>
              </w:rPr>
            </w:pPr>
            <w:r w:rsidRPr="00AB75DB">
              <w:rPr>
                <w:rFonts w:ascii="Times New Roman" w:hAnsi="Times New Roman" w:cs="Times New Roman"/>
              </w:rPr>
              <w:t>Представитель Юридическое лицо</w:t>
            </w:r>
          </w:p>
        </w:tc>
      </w:tr>
      <w:tr w:rsidR="00AB75DB" w:rsidRPr="00AB75DB" w:rsidTr="002F143E">
        <w:tc>
          <w:tcPr>
            <w:tcW w:w="9985" w:type="dxa"/>
            <w:gridSpan w:val="3"/>
            <w:vAlign w:val="center"/>
          </w:tcPr>
          <w:p w:rsidR="008E3D2C" w:rsidRPr="00AB75DB" w:rsidRDefault="008E3D2C" w:rsidP="002F143E">
            <w:pPr>
              <w:pStyle w:val="ConsPlusNormal"/>
              <w:rPr>
                <w:rFonts w:ascii="Times New Roman" w:hAnsi="Times New Roman" w:cs="Times New Roman"/>
              </w:rPr>
            </w:pPr>
            <w:r w:rsidRPr="00AB75DB">
              <w:rPr>
                <w:rFonts w:ascii="Times New Roman" w:hAnsi="Times New Roman" w:cs="Times New Roman"/>
              </w:rPr>
              <w:t>Полное наименование</w:t>
            </w:r>
          </w:p>
        </w:tc>
      </w:tr>
      <w:tr w:rsidR="00AB75DB" w:rsidRPr="00AB75DB" w:rsidTr="002F143E">
        <w:tc>
          <w:tcPr>
            <w:tcW w:w="9985" w:type="dxa"/>
            <w:gridSpan w:val="3"/>
            <w:vAlign w:val="center"/>
          </w:tcPr>
          <w:p w:rsidR="008E3D2C" w:rsidRPr="00AB75DB" w:rsidRDefault="008E3D2C" w:rsidP="002F143E">
            <w:pPr>
              <w:pStyle w:val="ConsPlusNormal"/>
              <w:rPr>
                <w:rFonts w:ascii="Times New Roman" w:hAnsi="Times New Roman" w:cs="Times New Roman"/>
              </w:rPr>
            </w:pPr>
            <w:r w:rsidRPr="00AB75DB">
              <w:rPr>
                <w:rFonts w:ascii="Times New Roman" w:hAnsi="Times New Roman" w:cs="Times New Roman"/>
              </w:rPr>
              <w:t>ОГРН</w:t>
            </w:r>
          </w:p>
        </w:tc>
      </w:tr>
      <w:tr w:rsidR="00AB75DB" w:rsidRPr="00AB75DB" w:rsidTr="002F143E">
        <w:tc>
          <w:tcPr>
            <w:tcW w:w="9985" w:type="dxa"/>
            <w:gridSpan w:val="3"/>
            <w:vAlign w:val="center"/>
          </w:tcPr>
          <w:p w:rsidR="008E3D2C" w:rsidRPr="00AB75DB" w:rsidRDefault="008E3D2C" w:rsidP="002F143E">
            <w:pPr>
              <w:pStyle w:val="ConsPlusNormal"/>
              <w:rPr>
                <w:rFonts w:ascii="Times New Roman" w:hAnsi="Times New Roman" w:cs="Times New Roman"/>
              </w:rPr>
            </w:pPr>
            <w:r w:rsidRPr="00AB75DB">
              <w:rPr>
                <w:rFonts w:ascii="Times New Roman" w:hAnsi="Times New Roman" w:cs="Times New Roman"/>
              </w:rPr>
              <w:t>ИНН</w:t>
            </w:r>
          </w:p>
        </w:tc>
      </w:tr>
      <w:tr w:rsidR="00AB75DB" w:rsidRPr="00AB75DB" w:rsidTr="002F143E">
        <w:tc>
          <w:tcPr>
            <w:tcW w:w="9985" w:type="dxa"/>
            <w:gridSpan w:val="3"/>
            <w:vAlign w:val="center"/>
          </w:tcPr>
          <w:p w:rsidR="008E3D2C" w:rsidRPr="00AB75DB" w:rsidRDefault="008E3D2C" w:rsidP="002F143E">
            <w:pPr>
              <w:pStyle w:val="ConsPlusNormal"/>
              <w:rPr>
                <w:rFonts w:ascii="Times New Roman" w:hAnsi="Times New Roman" w:cs="Times New Roman"/>
              </w:rPr>
            </w:pPr>
            <w:r w:rsidRPr="00AB75DB">
              <w:rPr>
                <w:rFonts w:ascii="Times New Roman" w:hAnsi="Times New Roman" w:cs="Times New Roman"/>
              </w:rPr>
              <w:t>Телефон</w:t>
            </w:r>
          </w:p>
        </w:tc>
      </w:tr>
      <w:tr w:rsidR="00AB75DB" w:rsidRPr="00AB75DB" w:rsidTr="002F143E">
        <w:tc>
          <w:tcPr>
            <w:tcW w:w="9985" w:type="dxa"/>
            <w:gridSpan w:val="3"/>
            <w:vAlign w:val="center"/>
          </w:tcPr>
          <w:p w:rsidR="008E3D2C" w:rsidRPr="00AB75DB" w:rsidRDefault="008E3D2C" w:rsidP="002F143E">
            <w:pPr>
              <w:pStyle w:val="ConsPlusNormal"/>
              <w:rPr>
                <w:rFonts w:ascii="Times New Roman" w:hAnsi="Times New Roman" w:cs="Times New Roman"/>
              </w:rPr>
            </w:pPr>
            <w:r w:rsidRPr="00AB75DB">
              <w:rPr>
                <w:rFonts w:ascii="Times New Roman" w:hAnsi="Times New Roman" w:cs="Times New Roman"/>
              </w:rPr>
              <w:t>Электронная почта</w:t>
            </w:r>
          </w:p>
        </w:tc>
      </w:tr>
      <w:tr w:rsidR="00AB75DB" w:rsidRPr="00AB75DB" w:rsidTr="002F143E">
        <w:tc>
          <w:tcPr>
            <w:tcW w:w="9985" w:type="dxa"/>
            <w:gridSpan w:val="3"/>
            <w:vAlign w:val="center"/>
          </w:tcPr>
          <w:p w:rsidR="008E3D2C" w:rsidRPr="00AB75DB" w:rsidRDefault="008E3D2C" w:rsidP="002F143E">
            <w:pPr>
              <w:pStyle w:val="ConsPlusNormal"/>
              <w:rPr>
                <w:rFonts w:ascii="Times New Roman" w:hAnsi="Times New Roman" w:cs="Times New Roman"/>
              </w:rPr>
            </w:pPr>
            <w:r w:rsidRPr="00AB75DB">
              <w:rPr>
                <w:rFonts w:ascii="Times New Roman" w:hAnsi="Times New Roman" w:cs="Times New Roman"/>
              </w:rPr>
              <w:t>Фамилия, имя, отчество</w:t>
            </w:r>
          </w:p>
        </w:tc>
      </w:tr>
      <w:tr w:rsidR="00AB75DB" w:rsidRPr="00AB75DB" w:rsidTr="002F143E">
        <w:tc>
          <w:tcPr>
            <w:tcW w:w="9985" w:type="dxa"/>
            <w:gridSpan w:val="3"/>
            <w:vAlign w:val="center"/>
          </w:tcPr>
          <w:p w:rsidR="008E3D2C" w:rsidRPr="00AB75DB" w:rsidRDefault="008E3D2C" w:rsidP="002F143E">
            <w:pPr>
              <w:pStyle w:val="ConsPlusNormal"/>
              <w:rPr>
                <w:rFonts w:ascii="Times New Roman" w:hAnsi="Times New Roman" w:cs="Times New Roman"/>
              </w:rPr>
            </w:pPr>
            <w:r w:rsidRPr="00AB75DB">
              <w:rPr>
                <w:rFonts w:ascii="Times New Roman" w:hAnsi="Times New Roman" w:cs="Times New Roman"/>
              </w:rPr>
              <w:t>Наименование документа, удостоверяющего личность</w:t>
            </w:r>
          </w:p>
        </w:tc>
      </w:tr>
      <w:tr w:rsidR="00AB75DB" w:rsidRPr="00AB75DB" w:rsidTr="002F143E">
        <w:tc>
          <w:tcPr>
            <w:tcW w:w="9985" w:type="dxa"/>
            <w:gridSpan w:val="3"/>
            <w:vAlign w:val="center"/>
          </w:tcPr>
          <w:p w:rsidR="008E3D2C" w:rsidRPr="00AB75DB" w:rsidRDefault="008E3D2C" w:rsidP="002F143E">
            <w:pPr>
              <w:pStyle w:val="ConsPlusNormal"/>
              <w:rPr>
                <w:rFonts w:ascii="Times New Roman" w:hAnsi="Times New Roman" w:cs="Times New Roman"/>
              </w:rPr>
            </w:pPr>
            <w:r w:rsidRPr="00AB75DB">
              <w:rPr>
                <w:rFonts w:ascii="Times New Roman" w:hAnsi="Times New Roman" w:cs="Times New Roman"/>
              </w:rPr>
              <w:t>Серия</w:t>
            </w:r>
          </w:p>
        </w:tc>
      </w:tr>
      <w:tr w:rsidR="00AB75DB" w:rsidRPr="00AB75DB" w:rsidTr="002F143E">
        <w:tc>
          <w:tcPr>
            <w:tcW w:w="9985" w:type="dxa"/>
            <w:gridSpan w:val="3"/>
            <w:vAlign w:val="center"/>
          </w:tcPr>
          <w:p w:rsidR="008E3D2C" w:rsidRPr="00AB75DB" w:rsidRDefault="008E3D2C" w:rsidP="002F143E">
            <w:pPr>
              <w:pStyle w:val="ConsPlusNormal"/>
              <w:rPr>
                <w:rFonts w:ascii="Times New Roman" w:hAnsi="Times New Roman" w:cs="Times New Roman"/>
              </w:rPr>
            </w:pPr>
            <w:r w:rsidRPr="00AB75DB">
              <w:rPr>
                <w:rFonts w:ascii="Times New Roman" w:hAnsi="Times New Roman" w:cs="Times New Roman"/>
              </w:rPr>
              <w:t>Номер</w:t>
            </w:r>
          </w:p>
        </w:tc>
      </w:tr>
      <w:tr w:rsidR="00AB75DB" w:rsidRPr="00AB75DB" w:rsidTr="002F143E">
        <w:tc>
          <w:tcPr>
            <w:tcW w:w="9985" w:type="dxa"/>
            <w:gridSpan w:val="3"/>
            <w:vAlign w:val="center"/>
          </w:tcPr>
          <w:p w:rsidR="008E3D2C" w:rsidRPr="00AB75DB" w:rsidRDefault="008E3D2C" w:rsidP="002F143E">
            <w:pPr>
              <w:pStyle w:val="ConsPlusNormal"/>
              <w:rPr>
                <w:rFonts w:ascii="Times New Roman" w:hAnsi="Times New Roman" w:cs="Times New Roman"/>
              </w:rPr>
            </w:pPr>
            <w:r w:rsidRPr="00AB75DB">
              <w:rPr>
                <w:rFonts w:ascii="Times New Roman" w:hAnsi="Times New Roman" w:cs="Times New Roman"/>
              </w:rPr>
              <w:t>Дата выдачи</w:t>
            </w:r>
          </w:p>
        </w:tc>
      </w:tr>
      <w:tr w:rsidR="00AB75DB" w:rsidRPr="00AB75DB" w:rsidTr="002F143E">
        <w:tc>
          <w:tcPr>
            <w:tcW w:w="9985" w:type="dxa"/>
            <w:gridSpan w:val="3"/>
            <w:vAlign w:val="center"/>
          </w:tcPr>
          <w:p w:rsidR="008E3D2C" w:rsidRPr="00AB75DB" w:rsidRDefault="008E3D2C" w:rsidP="002F143E">
            <w:pPr>
              <w:pStyle w:val="ConsPlusNormal"/>
              <w:jc w:val="center"/>
              <w:rPr>
                <w:rFonts w:ascii="Times New Roman" w:hAnsi="Times New Roman" w:cs="Times New Roman"/>
              </w:rPr>
            </w:pPr>
            <w:r w:rsidRPr="00AB75DB">
              <w:rPr>
                <w:rFonts w:ascii="Times New Roman" w:hAnsi="Times New Roman" w:cs="Times New Roman"/>
              </w:rPr>
              <w:t>Представитель Физическое лицо</w:t>
            </w:r>
          </w:p>
        </w:tc>
      </w:tr>
      <w:tr w:rsidR="00AB75DB" w:rsidRPr="00AB75DB" w:rsidTr="002F143E">
        <w:tc>
          <w:tcPr>
            <w:tcW w:w="9985" w:type="dxa"/>
            <w:gridSpan w:val="3"/>
            <w:vAlign w:val="center"/>
          </w:tcPr>
          <w:p w:rsidR="008E3D2C" w:rsidRPr="00AB75DB" w:rsidRDefault="008E3D2C" w:rsidP="002F143E">
            <w:pPr>
              <w:pStyle w:val="ConsPlusNormal"/>
              <w:rPr>
                <w:rFonts w:ascii="Times New Roman" w:hAnsi="Times New Roman" w:cs="Times New Roman"/>
              </w:rPr>
            </w:pPr>
            <w:r w:rsidRPr="00AB75DB">
              <w:rPr>
                <w:rFonts w:ascii="Times New Roman" w:hAnsi="Times New Roman" w:cs="Times New Roman"/>
              </w:rPr>
              <w:t>Фамилия, имя, отчество</w:t>
            </w:r>
          </w:p>
        </w:tc>
      </w:tr>
      <w:tr w:rsidR="00AB75DB" w:rsidRPr="00AB75DB" w:rsidTr="002F143E">
        <w:tc>
          <w:tcPr>
            <w:tcW w:w="9985" w:type="dxa"/>
            <w:gridSpan w:val="3"/>
            <w:vAlign w:val="center"/>
          </w:tcPr>
          <w:p w:rsidR="008E3D2C" w:rsidRPr="00AB75DB" w:rsidRDefault="008E3D2C" w:rsidP="002F143E">
            <w:pPr>
              <w:pStyle w:val="ConsPlusNormal"/>
              <w:rPr>
                <w:rFonts w:ascii="Times New Roman" w:hAnsi="Times New Roman" w:cs="Times New Roman"/>
              </w:rPr>
            </w:pPr>
            <w:r w:rsidRPr="00AB75DB">
              <w:rPr>
                <w:rFonts w:ascii="Times New Roman" w:hAnsi="Times New Roman" w:cs="Times New Roman"/>
              </w:rPr>
              <w:t>Наименование документа, удостоверяющего личность</w:t>
            </w:r>
          </w:p>
        </w:tc>
      </w:tr>
      <w:tr w:rsidR="00AB75DB" w:rsidRPr="00AB75DB" w:rsidTr="002F143E">
        <w:tc>
          <w:tcPr>
            <w:tcW w:w="9985" w:type="dxa"/>
            <w:gridSpan w:val="3"/>
            <w:vAlign w:val="center"/>
          </w:tcPr>
          <w:p w:rsidR="008E3D2C" w:rsidRPr="00AB75DB" w:rsidRDefault="008E3D2C" w:rsidP="002F143E">
            <w:pPr>
              <w:pStyle w:val="ConsPlusNormal"/>
              <w:rPr>
                <w:rFonts w:ascii="Times New Roman" w:hAnsi="Times New Roman" w:cs="Times New Roman"/>
              </w:rPr>
            </w:pPr>
            <w:r w:rsidRPr="00AB75DB">
              <w:rPr>
                <w:rFonts w:ascii="Times New Roman" w:hAnsi="Times New Roman" w:cs="Times New Roman"/>
              </w:rPr>
              <w:t>Серия</w:t>
            </w:r>
          </w:p>
        </w:tc>
      </w:tr>
      <w:tr w:rsidR="00AB75DB" w:rsidRPr="00AB75DB" w:rsidTr="002F143E">
        <w:tc>
          <w:tcPr>
            <w:tcW w:w="9985" w:type="dxa"/>
            <w:gridSpan w:val="3"/>
            <w:vAlign w:val="center"/>
          </w:tcPr>
          <w:p w:rsidR="008E3D2C" w:rsidRPr="00AB75DB" w:rsidRDefault="008E3D2C" w:rsidP="002F143E">
            <w:pPr>
              <w:pStyle w:val="ConsPlusNormal"/>
              <w:rPr>
                <w:rFonts w:ascii="Times New Roman" w:hAnsi="Times New Roman" w:cs="Times New Roman"/>
              </w:rPr>
            </w:pPr>
            <w:r w:rsidRPr="00AB75DB">
              <w:rPr>
                <w:rFonts w:ascii="Times New Roman" w:hAnsi="Times New Roman" w:cs="Times New Roman"/>
              </w:rPr>
              <w:lastRenderedPageBreak/>
              <w:t>Номер</w:t>
            </w:r>
          </w:p>
        </w:tc>
      </w:tr>
      <w:tr w:rsidR="00AB75DB" w:rsidRPr="00AB75DB" w:rsidTr="002F143E">
        <w:tc>
          <w:tcPr>
            <w:tcW w:w="9985" w:type="dxa"/>
            <w:gridSpan w:val="3"/>
            <w:vAlign w:val="center"/>
          </w:tcPr>
          <w:p w:rsidR="008E3D2C" w:rsidRPr="00AB75DB" w:rsidRDefault="008E3D2C" w:rsidP="002F143E">
            <w:pPr>
              <w:pStyle w:val="ConsPlusNormal"/>
              <w:rPr>
                <w:rFonts w:ascii="Times New Roman" w:hAnsi="Times New Roman" w:cs="Times New Roman"/>
              </w:rPr>
            </w:pPr>
            <w:r w:rsidRPr="00AB75DB">
              <w:rPr>
                <w:rFonts w:ascii="Times New Roman" w:hAnsi="Times New Roman" w:cs="Times New Roman"/>
              </w:rPr>
              <w:t>Дата выдачи</w:t>
            </w:r>
          </w:p>
        </w:tc>
      </w:tr>
      <w:tr w:rsidR="00AB75DB" w:rsidRPr="00AB75DB" w:rsidTr="002F143E">
        <w:tc>
          <w:tcPr>
            <w:tcW w:w="9985" w:type="dxa"/>
            <w:gridSpan w:val="3"/>
            <w:vAlign w:val="center"/>
          </w:tcPr>
          <w:p w:rsidR="008E3D2C" w:rsidRPr="00AB75DB" w:rsidRDefault="008E3D2C" w:rsidP="002F143E">
            <w:pPr>
              <w:pStyle w:val="ConsPlusNormal"/>
              <w:rPr>
                <w:rFonts w:ascii="Times New Roman" w:hAnsi="Times New Roman" w:cs="Times New Roman"/>
              </w:rPr>
            </w:pPr>
            <w:r w:rsidRPr="00AB75DB">
              <w:rPr>
                <w:rFonts w:ascii="Times New Roman" w:hAnsi="Times New Roman" w:cs="Times New Roman"/>
              </w:rPr>
              <w:t>Телефон</w:t>
            </w:r>
          </w:p>
        </w:tc>
      </w:tr>
      <w:tr w:rsidR="00AB75DB" w:rsidRPr="00AB75DB" w:rsidTr="002F143E">
        <w:tc>
          <w:tcPr>
            <w:tcW w:w="9985" w:type="dxa"/>
            <w:gridSpan w:val="3"/>
            <w:vAlign w:val="center"/>
          </w:tcPr>
          <w:p w:rsidR="008E3D2C" w:rsidRPr="00AB75DB" w:rsidRDefault="008E3D2C" w:rsidP="002F143E">
            <w:pPr>
              <w:pStyle w:val="ConsPlusNormal"/>
              <w:rPr>
                <w:rFonts w:ascii="Times New Roman" w:hAnsi="Times New Roman" w:cs="Times New Roman"/>
              </w:rPr>
            </w:pPr>
            <w:r w:rsidRPr="00AB75DB">
              <w:rPr>
                <w:rFonts w:ascii="Times New Roman" w:hAnsi="Times New Roman" w:cs="Times New Roman"/>
              </w:rPr>
              <w:t>Электронная почта</w:t>
            </w:r>
          </w:p>
        </w:tc>
      </w:tr>
      <w:tr w:rsidR="00AB75DB" w:rsidRPr="00AB75DB" w:rsidTr="002F143E">
        <w:tc>
          <w:tcPr>
            <w:tcW w:w="9985" w:type="dxa"/>
            <w:gridSpan w:val="3"/>
            <w:vAlign w:val="center"/>
          </w:tcPr>
          <w:p w:rsidR="008E3D2C" w:rsidRPr="00AB75DB" w:rsidRDefault="008E3D2C" w:rsidP="002F143E">
            <w:pPr>
              <w:pStyle w:val="ConsPlusNormal"/>
              <w:jc w:val="center"/>
              <w:rPr>
                <w:rFonts w:ascii="Times New Roman" w:hAnsi="Times New Roman" w:cs="Times New Roman"/>
              </w:rPr>
            </w:pPr>
            <w:r w:rsidRPr="00AB75DB">
              <w:rPr>
                <w:rFonts w:ascii="Times New Roman" w:hAnsi="Times New Roman" w:cs="Times New Roman"/>
              </w:rPr>
              <w:t>Представитель Индивидуальный предприниматель</w:t>
            </w:r>
          </w:p>
        </w:tc>
      </w:tr>
      <w:tr w:rsidR="00AB75DB" w:rsidRPr="00AB75DB" w:rsidTr="002F143E">
        <w:tc>
          <w:tcPr>
            <w:tcW w:w="9985" w:type="dxa"/>
            <w:gridSpan w:val="3"/>
            <w:vAlign w:val="center"/>
          </w:tcPr>
          <w:p w:rsidR="008E3D2C" w:rsidRPr="00AB75DB" w:rsidRDefault="008E3D2C" w:rsidP="002F143E">
            <w:pPr>
              <w:pStyle w:val="ConsPlusNormal"/>
              <w:rPr>
                <w:rFonts w:ascii="Times New Roman" w:hAnsi="Times New Roman" w:cs="Times New Roman"/>
              </w:rPr>
            </w:pPr>
            <w:r w:rsidRPr="00AB75DB">
              <w:rPr>
                <w:rFonts w:ascii="Times New Roman" w:hAnsi="Times New Roman" w:cs="Times New Roman"/>
              </w:rPr>
              <w:t>Фамилия, имя, отчество</w:t>
            </w:r>
          </w:p>
        </w:tc>
      </w:tr>
      <w:tr w:rsidR="00AB75DB" w:rsidRPr="00AB75DB" w:rsidTr="002F143E">
        <w:tc>
          <w:tcPr>
            <w:tcW w:w="9985" w:type="dxa"/>
            <w:gridSpan w:val="3"/>
            <w:vAlign w:val="center"/>
          </w:tcPr>
          <w:p w:rsidR="008E3D2C" w:rsidRPr="00AB75DB" w:rsidRDefault="008E3D2C" w:rsidP="002F143E">
            <w:pPr>
              <w:pStyle w:val="ConsPlusNormal"/>
              <w:rPr>
                <w:rFonts w:ascii="Times New Roman" w:hAnsi="Times New Roman" w:cs="Times New Roman"/>
              </w:rPr>
            </w:pPr>
            <w:r w:rsidRPr="00AB75DB">
              <w:rPr>
                <w:rFonts w:ascii="Times New Roman" w:hAnsi="Times New Roman" w:cs="Times New Roman"/>
              </w:rPr>
              <w:t>ОГРНИП</w:t>
            </w:r>
          </w:p>
        </w:tc>
      </w:tr>
      <w:tr w:rsidR="00AB75DB" w:rsidRPr="00AB75DB" w:rsidTr="002F143E">
        <w:tc>
          <w:tcPr>
            <w:tcW w:w="9985" w:type="dxa"/>
            <w:gridSpan w:val="3"/>
            <w:vAlign w:val="center"/>
          </w:tcPr>
          <w:p w:rsidR="008E3D2C" w:rsidRPr="00AB75DB" w:rsidRDefault="008E3D2C" w:rsidP="002F143E">
            <w:pPr>
              <w:pStyle w:val="ConsPlusNormal"/>
              <w:rPr>
                <w:rFonts w:ascii="Times New Roman" w:hAnsi="Times New Roman" w:cs="Times New Roman"/>
              </w:rPr>
            </w:pPr>
            <w:r w:rsidRPr="00AB75DB">
              <w:rPr>
                <w:rFonts w:ascii="Times New Roman" w:hAnsi="Times New Roman" w:cs="Times New Roman"/>
              </w:rPr>
              <w:t>ИНН</w:t>
            </w:r>
          </w:p>
        </w:tc>
      </w:tr>
      <w:tr w:rsidR="00AB75DB" w:rsidRPr="00AB75DB" w:rsidTr="002F143E">
        <w:tc>
          <w:tcPr>
            <w:tcW w:w="9985" w:type="dxa"/>
            <w:gridSpan w:val="3"/>
            <w:vAlign w:val="center"/>
          </w:tcPr>
          <w:p w:rsidR="008E3D2C" w:rsidRPr="00AB75DB" w:rsidRDefault="008E3D2C" w:rsidP="002F143E">
            <w:pPr>
              <w:pStyle w:val="ConsPlusNormal"/>
              <w:rPr>
                <w:rFonts w:ascii="Times New Roman" w:hAnsi="Times New Roman" w:cs="Times New Roman"/>
              </w:rPr>
            </w:pPr>
            <w:r w:rsidRPr="00AB75DB">
              <w:rPr>
                <w:rFonts w:ascii="Times New Roman" w:hAnsi="Times New Roman" w:cs="Times New Roman"/>
              </w:rPr>
              <w:t>Наименование документа, удостоверяющего личность</w:t>
            </w:r>
          </w:p>
        </w:tc>
      </w:tr>
      <w:tr w:rsidR="00AB75DB" w:rsidRPr="00AB75DB" w:rsidTr="002F143E">
        <w:tc>
          <w:tcPr>
            <w:tcW w:w="9985" w:type="dxa"/>
            <w:gridSpan w:val="3"/>
            <w:vAlign w:val="center"/>
          </w:tcPr>
          <w:p w:rsidR="008E3D2C" w:rsidRPr="00AB75DB" w:rsidRDefault="008E3D2C" w:rsidP="002F143E">
            <w:pPr>
              <w:pStyle w:val="ConsPlusNormal"/>
              <w:rPr>
                <w:rFonts w:ascii="Times New Roman" w:hAnsi="Times New Roman" w:cs="Times New Roman"/>
              </w:rPr>
            </w:pPr>
            <w:r w:rsidRPr="00AB75DB">
              <w:rPr>
                <w:rFonts w:ascii="Times New Roman" w:hAnsi="Times New Roman" w:cs="Times New Roman"/>
              </w:rPr>
              <w:t>Серия</w:t>
            </w:r>
          </w:p>
        </w:tc>
      </w:tr>
      <w:tr w:rsidR="00AB75DB" w:rsidRPr="00AB75DB" w:rsidTr="002F143E">
        <w:tc>
          <w:tcPr>
            <w:tcW w:w="9985" w:type="dxa"/>
            <w:gridSpan w:val="3"/>
            <w:vAlign w:val="center"/>
          </w:tcPr>
          <w:p w:rsidR="008E3D2C" w:rsidRPr="00AB75DB" w:rsidRDefault="008E3D2C" w:rsidP="002F143E">
            <w:pPr>
              <w:pStyle w:val="ConsPlusNormal"/>
              <w:rPr>
                <w:rFonts w:ascii="Times New Roman" w:hAnsi="Times New Roman" w:cs="Times New Roman"/>
              </w:rPr>
            </w:pPr>
            <w:r w:rsidRPr="00AB75DB">
              <w:rPr>
                <w:rFonts w:ascii="Times New Roman" w:hAnsi="Times New Roman" w:cs="Times New Roman"/>
              </w:rPr>
              <w:t>Номер</w:t>
            </w:r>
          </w:p>
        </w:tc>
      </w:tr>
      <w:tr w:rsidR="00AB75DB" w:rsidRPr="00AB75DB" w:rsidTr="002F143E">
        <w:tc>
          <w:tcPr>
            <w:tcW w:w="9985" w:type="dxa"/>
            <w:gridSpan w:val="3"/>
            <w:vAlign w:val="center"/>
          </w:tcPr>
          <w:p w:rsidR="008E3D2C" w:rsidRPr="00AB75DB" w:rsidRDefault="008E3D2C" w:rsidP="002F143E">
            <w:pPr>
              <w:pStyle w:val="ConsPlusNormal"/>
              <w:rPr>
                <w:rFonts w:ascii="Times New Roman" w:hAnsi="Times New Roman" w:cs="Times New Roman"/>
              </w:rPr>
            </w:pPr>
            <w:r w:rsidRPr="00AB75DB">
              <w:rPr>
                <w:rFonts w:ascii="Times New Roman" w:hAnsi="Times New Roman" w:cs="Times New Roman"/>
              </w:rPr>
              <w:t>Дата выдачи</w:t>
            </w:r>
          </w:p>
        </w:tc>
      </w:tr>
      <w:tr w:rsidR="00AB75DB" w:rsidRPr="00AB75DB" w:rsidTr="002F143E">
        <w:tc>
          <w:tcPr>
            <w:tcW w:w="9985" w:type="dxa"/>
            <w:gridSpan w:val="3"/>
            <w:vAlign w:val="center"/>
          </w:tcPr>
          <w:p w:rsidR="008E3D2C" w:rsidRPr="00AB75DB" w:rsidRDefault="008E3D2C" w:rsidP="002F143E">
            <w:pPr>
              <w:pStyle w:val="ConsPlusNormal"/>
              <w:rPr>
                <w:rFonts w:ascii="Times New Roman" w:hAnsi="Times New Roman" w:cs="Times New Roman"/>
              </w:rPr>
            </w:pPr>
            <w:r w:rsidRPr="00AB75DB">
              <w:rPr>
                <w:rFonts w:ascii="Times New Roman" w:hAnsi="Times New Roman" w:cs="Times New Roman"/>
              </w:rPr>
              <w:t>Телефон</w:t>
            </w:r>
          </w:p>
        </w:tc>
      </w:tr>
      <w:tr w:rsidR="00AB75DB" w:rsidRPr="00AB75DB" w:rsidTr="002F143E">
        <w:tc>
          <w:tcPr>
            <w:tcW w:w="9985" w:type="dxa"/>
            <w:gridSpan w:val="3"/>
            <w:vAlign w:val="center"/>
          </w:tcPr>
          <w:p w:rsidR="008E3D2C" w:rsidRPr="00AB75DB" w:rsidRDefault="008E3D2C" w:rsidP="002F143E">
            <w:pPr>
              <w:pStyle w:val="ConsPlusNormal"/>
              <w:rPr>
                <w:rFonts w:ascii="Times New Roman" w:hAnsi="Times New Roman" w:cs="Times New Roman"/>
              </w:rPr>
            </w:pPr>
            <w:r w:rsidRPr="00AB75DB">
              <w:rPr>
                <w:rFonts w:ascii="Times New Roman" w:hAnsi="Times New Roman" w:cs="Times New Roman"/>
              </w:rPr>
              <w:t>Электронная почта</w:t>
            </w:r>
          </w:p>
        </w:tc>
      </w:tr>
      <w:tr w:rsidR="00AB75DB" w:rsidRPr="00AB75DB" w:rsidTr="002F143E">
        <w:tc>
          <w:tcPr>
            <w:tcW w:w="9985" w:type="dxa"/>
            <w:gridSpan w:val="3"/>
            <w:vAlign w:val="center"/>
          </w:tcPr>
          <w:p w:rsidR="008E3D2C" w:rsidRPr="00AB75DB" w:rsidRDefault="008E3D2C" w:rsidP="002F143E">
            <w:pPr>
              <w:pStyle w:val="ConsPlusNormal"/>
              <w:jc w:val="center"/>
              <w:rPr>
                <w:rFonts w:ascii="Times New Roman" w:hAnsi="Times New Roman" w:cs="Times New Roman"/>
              </w:rPr>
            </w:pPr>
            <w:r w:rsidRPr="00AB75DB">
              <w:rPr>
                <w:rFonts w:ascii="Times New Roman" w:hAnsi="Times New Roman" w:cs="Times New Roman"/>
              </w:rPr>
              <w:t>Вариант предоставления услуги</w:t>
            </w:r>
          </w:p>
        </w:tc>
      </w:tr>
      <w:tr w:rsidR="00AB75DB" w:rsidRPr="00AB75DB" w:rsidTr="002F143E">
        <w:tc>
          <w:tcPr>
            <w:tcW w:w="3378" w:type="dxa"/>
            <w:vAlign w:val="center"/>
          </w:tcPr>
          <w:p w:rsidR="008E3D2C" w:rsidRPr="00AB75DB" w:rsidRDefault="008E3D2C" w:rsidP="002F143E">
            <w:pPr>
              <w:pStyle w:val="ConsPlusNormal"/>
              <w:rPr>
                <w:rFonts w:ascii="Times New Roman" w:hAnsi="Times New Roman" w:cs="Times New Roman"/>
              </w:rPr>
            </w:pPr>
            <w:r w:rsidRPr="00AB75DB">
              <w:rPr>
                <w:rFonts w:ascii="Times New Roman" w:hAnsi="Times New Roman" w:cs="Times New Roman"/>
              </w:rPr>
              <w:t>Выберите цель публичного сервитута</w:t>
            </w:r>
          </w:p>
        </w:tc>
        <w:tc>
          <w:tcPr>
            <w:tcW w:w="6607" w:type="dxa"/>
            <w:gridSpan w:val="2"/>
            <w:vAlign w:val="center"/>
          </w:tcPr>
          <w:p w:rsidR="008E3D2C" w:rsidRPr="00AB75DB" w:rsidRDefault="008E3D2C" w:rsidP="002F143E">
            <w:pPr>
              <w:pStyle w:val="ConsPlusNormal"/>
              <w:rPr>
                <w:rFonts w:ascii="Times New Roman" w:hAnsi="Times New Roman" w:cs="Times New Roman"/>
              </w:rPr>
            </w:pPr>
            <w:r w:rsidRPr="00AB75DB">
              <w:rPr>
                <w:rFonts w:ascii="Times New Roman" w:hAnsi="Times New Roman" w:cs="Times New Roman"/>
              </w:rPr>
              <w:t>Размещение линейных объектов и иных сооружений</w:t>
            </w:r>
          </w:p>
          <w:p w:rsidR="008E3D2C" w:rsidRPr="00AB75DB" w:rsidRDefault="008E3D2C" w:rsidP="002F143E">
            <w:pPr>
              <w:pStyle w:val="ConsPlusNormal"/>
              <w:rPr>
                <w:rFonts w:ascii="Times New Roman" w:hAnsi="Times New Roman" w:cs="Times New Roman"/>
              </w:rPr>
            </w:pPr>
            <w:r w:rsidRPr="00AB75DB">
              <w:rPr>
                <w:rFonts w:ascii="Times New Roman" w:hAnsi="Times New Roman" w:cs="Times New Roman"/>
              </w:rPr>
              <w:t>Проведение изыскательских работ</w:t>
            </w:r>
          </w:p>
          <w:p w:rsidR="008E3D2C" w:rsidRPr="00AB75DB" w:rsidRDefault="008E3D2C" w:rsidP="002F143E">
            <w:pPr>
              <w:pStyle w:val="ConsPlusNormal"/>
              <w:rPr>
                <w:rFonts w:ascii="Times New Roman" w:hAnsi="Times New Roman" w:cs="Times New Roman"/>
              </w:rPr>
            </w:pPr>
            <w:proofErr w:type="spellStart"/>
            <w:r w:rsidRPr="00AB75DB">
              <w:rPr>
                <w:rFonts w:ascii="Times New Roman" w:hAnsi="Times New Roman" w:cs="Times New Roman"/>
              </w:rPr>
              <w:t>Недропользование</w:t>
            </w:r>
            <w:proofErr w:type="spellEnd"/>
          </w:p>
          <w:p w:rsidR="008E3D2C" w:rsidRPr="00AB75DB" w:rsidRDefault="008E3D2C" w:rsidP="002F143E">
            <w:pPr>
              <w:pStyle w:val="ConsPlusNormal"/>
              <w:rPr>
                <w:rFonts w:ascii="Times New Roman" w:hAnsi="Times New Roman" w:cs="Times New Roman"/>
              </w:rPr>
            </w:pPr>
            <w:r w:rsidRPr="00AB75DB">
              <w:rPr>
                <w:rFonts w:ascii="Times New Roman" w:hAnsi="Times New Roman" w:cs="Times New Roman"/>
              </w:rPr>
              <w:t>Проход (проезд) через соседний участок, строительство, реконструкция, эксплуатация линейных объектов</w:t>
            </w:r>
          </w:p>
          <w:p w:rsidR="008E3D2C" w:rsidRPr="00AB75DB" w:rsidRDefault="008E3D2C" w:rsidP="002F143E">
            <w:pPr>
              <w:pStyle w:val="ConsPlusNormal"/>
              <w:rPr>
                <w:rFonts w:ascii="Times New Roman" w:hAnsi="Times New Roman" w:cs="Times New Roman"/>
              </w:rPr>
            </w:pPr>
            <w:r w:rsidRPr="00AB75DB">
              <w:rPr>
                <w:rFonts w:ascii="Times New Roman" w:hAnsi="Times New Roman" w:cs="Times New Roman"/>
              </w:rPr>
              <w:t>Иные цели</w:t>
            </w:r>
          </w:p>
        </w:tc>
      </w:tr>
      <w:tr w:rsidR="00AB75DB" w:rsidRPr="00AB75DB" w:rsidTr="002F143E">
        <w:tc>
          <w:tcPr>
            <w:tcW w:w="3378" w:type="dxa"/>
          </w:tcPr>
          <w:p w:rsidR="008E3D2C" w:rsidRPr="00AB75DB" w:rsidRDefault="008E3D2C" w:rsidP="002F143E">
            <w:pPr>
              <w:pStyle w:val="ConsPlusNormal"/>
              <w:rPr>
                <w:rFonts w:ascii="Times New Roman" w:hAnsi="Times New Roman" w:cs="Times New Roman"/>
              </w:rPr>
            </w:pPr>
            <w:r w:rsidRPr="00AB75DB">
              <w:rPr>
                <w:rFonts w:ascii="Times New Roman" w:hAnsi="Times New Roman" w:cs="Times New Roman"/>
              </w:rPr>
              <w:t>Сервитут устанавливается</w:t>
            </w:r>
          </w:p>
        </w:tc>
        <w:tc>
          <w:tcPr>
            <w:tcW w:w="6607" w:type="dxa"/>
            <w:gridSpan w:val="2"/>
            <w:vAlign w:val="center"/>
          </w:tcPr>
          <w:p w:rsidR="008E3D2C" w:rsidRPr="00AB75DB" w:rsidRDefault="008E3D2C" w:rsidP="002F143E">
            <w:pPr>
              <w:pStyle w:val="ConsPlusNormal"/>
              <w:rPr>
                <w:rFonts w:ascii="Times New Roman" w:hAnsi="Times New Roman" w:cs="Times New Roman"/>
              </w:rPr>
            </w:pPr>
            <w:r w:rsidRPr="00AB75DB">
              <w:rPr>
                <w:rFonts w:ascii="Times New Roman" w:hAnsi="Times New Roman" w:cs="Times New Roman"/>
              </w:rPr>
              <w:t>На земельный участок</w:t>
            </w:r>
          </w:p>
          <w:p w:rsidR="008E3D2C" w:rsidRPr="00AB75DB" w:rsidRDefault="008E3D2C" w:rsidP="002F143E">
            <w:pPr>
              <w:pStyle w:val="ConsPlusNormal"/>
              <w:rPr>
                <w:rFonts w:ascii="Times New Roman" w:hAnsi="Times New Roman" w:cs="Times New Roman"/>
              </w:rPr>
            </w:pPr>
            <w:r w:rsidRPr="00AB75DB">
              <w:rPr>
                <w:rFonts w:ascii="Times New Roman" w:hAnsi="Times New Roman" w:cs="Times New Roman"/>
              </w:rPr>
              <w:t>На часть земельного участка</w:t>
            </w:r>
          </w:p>
        </w:tc>
      </w:tr>
      <w:tr w:rsidR="00AB75DB" w:rsidRPr="00AB75DB" w:rsidTr="002F143E">
        <w:tc>
          <w:tcPr>
            <w:tcW w:w="9985" w:type="dxa"/>
            <w:gridSpan w:val="3"/>
            <w:vAlign w:val="center"/>
          </w:tcPr>
          <w:p w:rsidR="008E3D2C" w:rsidRPr="00AB75DB" w:rsidRDefault="008E3D2C" w:rsidP="002F143E">
            <w:pPr>
              <w:pStyle w:val="ConsPlusNormal"/>
              <w:jc w:val="center"/>
              <w:rPr>
                <w:rFonts w:ascii="Times New Roman" w:hAnsi="Times New Roman" w:cs="Times New Roman"/>
              </w:rPr>
            </w:pPr>
            <w:r w:rsidRPr="00AB75DB">
              <w:rPr>
                <w:rFonts w:ascii="Times New Roman" w:hAnsi="Times New Roman" w:cs="Times New Roman"/>
              </w:rPr>
              <w:t>Для установления сервитута на ЗУ</w:t>
            </w:r>
          </w:p>
        </w:tc>
      </w:tr>
      <w:tr w:rsidR="00AB75DB" w:rsidRPr="00AB75DB" w:rsidTr="002F143E">
        <w:tc>
          <w:tcPr>
            <w:tcW w:w="9985" w:type="dxa"/>
            <w:gridSpan w:val="3"/>
            <w:vAlign w:val="center"/>
          </w:tcPr>
          <w:p w:rsidR="008E3D2C" w:rsidRPr="00AB75DB" w:rsidRDefault="008E3D2C" w:rsidP="002F143E">
            <w:pPr>
              <w:pStyle w:val="ConsPlusNormal"/>
              <w:rPr>
                <w:rFonts w:ascii="Times New Roman" w:hAnsi="Times New Roman" w:cs="Times New Roman"/>
              </w:rPr>
            </w:pPr>
            <w:r w:rsidRPr="00AB75DB">
              <w:rPr>
                <w:rFonts w:ascii="Times New Roman" w:hAnsi="Times New Roman" w:cs="Times New Roman"/>
              </w:rPr>
              <w:t>Предоставить сведения о ЗУ: кадастровый (условный) номер; адрес или описание местоположения ЗУ</w:t>
            </w:r>
          </w:p>
        </w:tc>
      </w:tr>
      <w:tr w:rsidR="00AB75DB" w:rsidRPr="00AB75DB" w:rsidTr="002F143E">
        <w:tc>
          <w:tcPr>
            <w:tcW w:w="9985" w:type="dxa"/>
            <w:gridSpan w:val="3"/>
            <w:vAlign w:val="center"/>
          </w:tcPr>
          <w:p w:rsidR="008E3D2C" w:rsidRPr="00AB75DB" w:rsidRDefault="008E3D2C" w:rsidP="002F143E">
            <w:pPr>
              <w:pStyle w:val="ConsPlusNormal"/>
              <w:jc w:val="center"/>
              <w:rPr>
                <w:rFonts w:ascii="Times New Roman" w:hAnsi="Times New Roman" w:cs="Times New Roman"/>
              </w:rPr>
            </w:pPr>
            <w:r w:rsidRPr="00AB75DB">
              <w:rPr>
                <w:rFonts w:ascii="Times New Roman" w:hAnsi="Times New Roman" w:cs="Times New Roman"/>
              </w:rPr>
              <w:t>Для установления сервитута на часть ЗУ</w:t>
            </w:r>
          </w:p>
        </w:tc>
      </w:tr>
      <w:tr w:rsidR="00AB75DB" w:rsidRPr="00AB75DB" w:rsidTr="002F143E">
        <w:tc>
          <w:tcPr>
            <w:tcW w:w="3378" w:type="dxa"/>
            <w:vAlign w:val="center"/>
          </w:tcPr>
          <w:p w:rsidR="008E3D2C" w:rsidRPr="00AB75DB" w:rsidRDefault="008E3D2C" w:rsidP="002F143E">
            <w:pPr>
              <w:pStyle w:val="ConsPlusNormal"/>
              <w:rPr>
                <w:rFonts w:ascii="Times New Roman" w:hAnsi="Times New Roman" w:cs="Times New Roman"/>
              </w:rPr>
            </w:pPr>
            <w:r w:rsidRPr="00AB75DB">
              <w:rPr>
                <w:rFonts w:ascii="Times New Roman" w:hAnsi="Times New Roman" w:cs="Times New Roman"/>
              </w:rPr>
              <w:t>Часть земельного участка поставлена на кадастровый учет?</w:t>
            </w:r>
          </w:p>
        </w:tc>
        <w:tc>
          <w:tcPr>
            <w:tcW w:w="6607" w:type="dxa"/>
            <w:gridSpan w:val="2"/>
            <w:vAlign w:val="center"/>
          </w:tcPr>
          <w:p w:rsidR="008E3D2C" w:rsidRPr="00AB75DB" w:rsidRDefault="008E3D2C" w:rsidP="002F143E">
            <w:pPr>
              <w:pStyle w:val="ConsPlusNormal"/>
              <w:jc w:val="both"/>
              <w:rPr>
                <w:rFonts w:ascii="Times New Roman" w:hAnsi="Times New Roman" w:cs="Times New Roman"/>
              </w:rPr>
            </w:pPr>
            <w:r w:rsidRPr="00AB75DB">
              <w:rPr>
                <w:rFonts w:ascii="Times New Roman" w:hAnsi="Times New Roman" w:cs="Times New Roman"/>
              </w:rPr>
              <w:t>Часть земельного участка поставлена на кадастровый учет</w:t>
            </w:r>
          </w:p>
          <w:p w:rsidR="008E3D2C" w:rsidRPr="00AB75DB" w:rsidRDefault="008E3D2C" w:rsidP="002F143E">
            <w:pPr>
              <w:pStyle w:val="ConsPlusNormal"/>
              <w:jc w:val="both"/>
              <w:rPr>
                <w:rFonts w:ascii="Times New Roman" w:hAnsi="Times New Roman" w:cs="Times New Roman"/>
              </w:rPr>
            </w:pPr>
            <w:r w:rsidRPr="00AB75DB">
              <w:rPr>
                <w:rFonts w:ascii="Times New Roman" w:hAnsi="Times New Roman" w:cs="Times New Roman"/>
              </w:rPr>
              <w:t>Часть земельного участка не поставлена на кадастровый учет</w:t>
            </w:r>
          </w:p>
        </w:tc>
      </w:tr>
      <w:tr w:rsidR="00AB75DB" w:rsidRPr="00AB75DB" w:rsidTr="002F143E">
        <w:tc>
          <w:tcPr>
            <w:tcW w:w="9985" w:type="dxa"/>
            <w:gridSpan w:val="3"/>
            <w:vAlign w:val="center"/>
          </w:tcPr>
          <w:p w:rsidR="008E3D2C" w:rsidRPr="00AB75DB" w:rsidRDefault="008E3D2C" w:rsidP="002F143E">
            <w:pPr>
              <w:pStyle w:val="ConsPlusNormal"/>
              <w:rPr>
                <w:rFonts w:ascii="Times New Roman" w:hAnsi="Times New Roman" w:cs="Times New Roman"/>
              </w:rPr>
            </w:pPr>
            <w:r w:rsidRPr="00AB75DB">
              <w:rPr>
                <w:rFonts w:ascii="Times New Roman" w:hAnsi="Times New Roman" w:cs="Times New Roman"/>
              </w:rPr>
              <w:t>Предоставить сведения о части ЗУ: кадастровый номер ЗУ; адрес или описание местоположения ЗУ, площадь (в случае если часть ЗУ поставлена на кадастровый учет)</w:t>
            </w:r>
          </w:p>
        </w:tc>
      </w:tr>
      <w:tr w:rsidR="00AB75DB" w:rsidRPr="00AB75DB" w:rsidTr="002F143E">
        <w:tc>
          <w:tcPr>
            <w:tcW w:w="9985" w:type="dxa"/>
            <w:gridSpan w:val="3"/>
            <w:vAlign w:val="center"/>
          </w:tcPr>
          <w:p w:rsidR="008E3D2C" w:rsidRPr="00AB75DB" w:rsidRDefault="008E3D2C" w:rsidP="002F143E">
            <w:pPr>
              <w:pStyle w:val="ConsPlusNormal"/>
              <w:rPr>
                <w:rFonts w:ascii="Times New Roman" w:hAnsi="Times New Roman" w:cs="Times New Roman"/>
              </w:rPr>
            </w:pPr>
            <w:r w:rsidRPr="00AB75DB">
              <w:rPr>
                <w:rFonts w:ascii="Times New Roman" w:hAnsi="Times New Roman" w:cs="Times New Roman"/>
              </w:rPr>
              <w:t>Предоставить сведения о части ЗУ: кадастровый номер ЗУ; адрес или описание местоположения ЗУ, площадь (в случае если часть ЗУ не поставлена на кадастровый учет)</w:t>
            </w:r>
          </w:p>
        </w:tc>
      </w:tr>
      <w:tr w:rsidR="00AB75DB" w:rsidRPr="00AB75DB" w:rsidTr="002F143E">
        <w:tc>
          <w:tcPr>
            <w:tcW w:w="3378" w:type="dxa"/>
            <w:vAlign w:val="center"/>
          </w:tcPr>
          <w:p w:rsidR="008E3D2C" w:rsidRPr="00AB75DB" w:rsidRDefault="008E3D2C" w:rsidP="002F143E">
            <w:pPr>
              <w:pStyle w:val="ConsPlusNormal"/>
              <w:rPr>
                <w:rFonts w:ascii="Times New Roman" w:hAnsi="Times New Roman" w:cs="Times New Roman"/>
              </w:rPr>
            </w:pPr>
            <w:r w:rsidRPr="00AB75DB">
              <w:rPr>
                <w:rFonts w:ascii="Times New Roman" w:hAnsi="Times New Roman" w:cs="Times New Roman"/>
              </w:rPr>
              <w:t>Схема границ сервитута на кадастровом плане</w:t>
            </w:r>
          </w:p>
        </w:tc>
        <w:tc>
          <w:tcPr>
            <w:tcW w:w="6607" w:type="dxa"/>
            <w:gridSpan w:val="2"/>
            <w:vAlign w:val="center"/>
          </w:tcPr>
          <w:p w:rsidR="008E3D2C" w:rsidRPr="00AB75DB" w:rsidRDefault="008E3D2C" w:rsidP="002F143E">
            <w:pPr>
              <w:pStyle w:val="ConsPlusNormal"/>
              <w:jc w:val="both"/>
              <w:rPr>
                <w:rFonts w:ascii="Times New Roman" w:hAnsi="Times New Roman" w:cs="Times New Roman"/>
              </w:rPr>
            </w:pPr>
            <w:r w:rsidRPr="00AB75DB">
              <w:rPr>
                <w:rFonts w:ascii="Times New Roman" w:hAnsi="Times New Roman" w:cs="Times New Roman"/>
              </w:rPr>
              <w:t>Приложить документ территории</w:t>
            </w:r>
          </w:p>
        </w:tc>
      </w:tr>
      <w:tr w:rsidR="00AB75DB" w:rsidRPr="00AB75DB" w:rsidTr="002F143E">
        <w:tc>
          <w:tcPr>
            <w:tcW w:w="9985" w:type="dxa"/>
            <w:gridSpan w:val="3"/>
          </w:tcPr>
          <w:p w:rsidR="008E3D2C" w:rsidRPr="00AB75DB" w:rsidRDefault="008E3D2C" w:rsidP="002F143E">
            <w:pPr>
              <w:pStyle w:val="ConsPlusNormal"/>
              <w:rPr>
                <w:rFonts w:ascii="Times New Roman" w:hAnsi="Times New Roman" w:cs="Times New Roman"/>
              </w:rPr>
            </w:pPr>
            <w:r w:rsidRPr="00AB75DB">
              <w:rPr>
                <w:rFonts w:ascii="Times New Roman" w:hAnsi="Times New Roman" w:cs="Times New Roman"/>
              </w:rPr>
              <w:t>Срок установления сервитута</w:t>
            </w:r>
          </w:p>
        </w:tc>
      </w:tr>
      <w:tr w:rsidR="00AB75DB" w:rsidRPr="00AB75DB" w:rsidTr="002F143E">
        <w:tc>
          <w:tcPr>
            <w:tcW w:w="6383" w:type="dxa"/>
            <w:gridSpan w:val="2"/>
            <w:vAlign w:val="center"/>
          </w:tcPr>
          <w:p w:rsidR="008E3D2C" w:rsidRPr="00AB75DB" w:rsidRDefault="008E3D2C" w:rsidP="002F143E">
            <w:pPr>
              <w:pStyle w:val="ConsPlusNormal"/>
              <w:rPr>
                <w:rFonts w:ascii="Times New Roman" w:hAnsi="Times New Roman" w:cs="Times New Roman"/>
              </w:rPr>
            </w:pPr>
            <w:r w:rsidRPr="00AB75DB">
              <w:rPr>
                <w:rFonts w:ascii="Times New Roman" w:hAnsi="Times New Roman" w:cs="Times New Roman"/>
              </w:rPr>
              <w:t>Подпись</w:t>
            </w:r>
          </w:p>
        </w:tc>
        <w:tc>
          <w:tcPr>
            <w:tcW w:w="3602" w:type="dxa"/>
            <w:vAlign w:val="center"/>
          </w:tcPr>
          <w:p w:rsidR="008E3D2C" w:rsidRPr="00AB75DB" w:rsidRDefault="008E3D2C" w:rsidP="002F143E">
            <w:pPr>
              <w:pStyle w:val="ConsPlusNormal"/>
              <w:rPr>
                <w:rFonts w:ascii="Times New Roman" w:hAnsi="Times New Roman" w:cs="Times New Roman"/>
              </w:rPr>
            </w:pPr>
            <w:r w:rsidRPr="00AB75DB">
              <w:rPr>
                <w:rFonts w:ascii="Times New Roman" w:hAnsi="Times New Roman" w:cs="Times New Roman"/>
              </w:rPr>
              <w:t>Дата:</w:t>
            </w:r>
          </w:p>
        </w:tc>
      </w:tr>
      <w:tr w:rsidR="00AB75DB" w:rsidRPr="00AB75DB" w:rsidTr="002F143E">
        <w:tc>
          <w:tcPr>
            <w:tcW w:w="6383" w:type="dxa"/>
            <w:gridSpan w:val="2"/>
            <w:vAlign w:val="center"/>
          </w:tcPr>
          <w:p w:rsidR="008E3D2C" w:rsidRPr="00AB75DB" w:rsidRDefault="008E3D2C" w:rsidP="002F143E">
            <w:pPr>
              <w:pStyle w:val="ConsPlusNormal"/>
              <w:rPr>
                <w:rFonts w:ascii="Times New Roman" w:hAnsi="Times New Roman" w:cs="Times New Roman"/>
              </w:rPr>
            </w:pPr>
          </w:p>
        </w:tc>
        <w:tc>
          <w:tcPr>
            <w:tcW w:w="3602" w:type="dxa"/>
            <w:vAlign w:val="center"/>
          </w:tcPr>
          <w:p w:rsidR="008E3D2C" w:rsidRPr="00AB75DB" w:rsidRDefault="008E3D2C" w:rsidP="002F143E">
            <w:pPr>
              <w:pStyle w:val="ConsPlusNormal"/>
              <w:jc w:val="both"/>
              <w:rPr>
                <w:rFonts w:ascii="Times New Roman" w:hAnsi="Times New Roman" w:cs="Times New Roman"/>
              </w:rPr>
            </w:pPr>
            <w:r w:rsidRPr="00AB75DB">
              <w:rPr>
                <w:rFonts w:ascii="Times New Roman" w:hAnsi="Times New Roman" w:cs="Times New Roman"/>
              </w:rPr>
              <w:t xml:space="preserve">"__" ______ ____ </w:t>
            </w:r>
            <w:proofErr w:type="gramStart"/>
            <w:r w:rsidRPr="00AB75DB">
              <w:rPr>
                <w:rFonts w:ascii="Times New Roman" w:hAnsi="Times New Roman" w:cs="Times New Roman"/>
              </w:rPr>
              <w:t>г</w:t>
            </w:r>
            <w:proofErr w:type="gramEnd"/>
            <w:r w:rsidRPr="00AB75DB">
              <w:rPr>
                <w:rFonts w:ascii="Times New Roman" w:hAnsi="Times New Roman" w:cs="Times New Roman"/>
              </w:rPr>
              <w:t>.</w:t>
            </w:r>
          </w:p>
        </w:tc>
      </w:tr>
      <w:tr w:rsidR="008E3D2C" w:rsidRPr="00AB75DB" w:rsidTr="002F143E">
        <w:tblPrEx>
          <w:tblBorders>
            <w:insideV w:val="nil"/>
          </w:tblBorders>
        </w:tblPrEx>
        <w:tc>
          <w:tcPr>
            <w:tcW w:w="3378" w:type="dxa"/>
            <w:tcBorders>
              <w:left w:val="single" w:sz="4" w:space="0" w:color="auto"/>
            </w:tcBorders>
            <w:vAlign w:val="center"/>
          </w:tcPr>
          <w:p w:rsidR="008E3D2C" w:rsidRPr="00AB75DB" w:rsidRDefault="008E3D2C" w:rsidP="002F143E">
            <w:pPr>
              <w:pStyle w:val="ConsPlusNormal"/>
              <w:rPr>
                <w:rFonts w:ascii="Times New Roman" w:hAnsi="Times New Roman" w:cs="Times New Roman"/>
              </w:rPr>
            </w:pPr>
            <w:r w:rsidRPr="00AB75DB">
              <w:rPr>
                <w:rFonts w:ascii="Times New Roman" w:hAnsi="Times New Roman" w:cs="Times New Roman"/>
              </w:rPr>
              <w:lastRenderedPageBreak/>
              <w:t>(подпись)</w:t>
            </w:r>
          </w:p>
        </w:tc>
        <w:tc>
          <w:tcPr>
            <w:tcW w:w="3005" w:type="dxa"/>
            <w:tcBorders>
              <w:right w:val="single" w:sz="4" w:space="0" w:color="auto"/>
            </w:tcBorders>
          </w:tcPr>
          <w:p w:rsidR="008E3D2C" w:rsidRPr="00AB75DB" w:rsidRDefault="008E3D2C" w:rsidP="002F143E">
            <w:pPr>
              <w:pStyle w:val="ConsPlusNormal"/>
              <w:jc w:val="center"/>
              <w:rPr>
                <w:rFonts w:ascii="Times New Roman" w:hAnsi="Times New Roman" w:cs="Times New Roman"/>
              </w:rPr>
            </w:pPr>
            <w:r w:rsidRPr="00AB75DB">
              <w:rPr>
                <w:rFonts w:ascii="Times New Roman" w:hAnsi="Times New Roman" w:cs="Times New Roman"/>
              </w:rPr>
              <w:t>(инициалы, фамилия)</w:t>
            </w:r>
          </w:p>
        </w:tc>
        <w:tc>
          <w:tcPr>
            <w:tcW w:w="3602" w:type="dxa"/>
            <w:tcBorders>
              <w:left w:val="single" w:sz="4" w:space="0" w:color="auto"/>
              <w:right w:val="single" w:sz="4" w:space="0" w:color="auto"/>
            </w:tcBorders>
            <w:vAlign w:val="center"/>
          </w:tcPr>
          <w:p w:rsidR="008E3D2C" w:rsidRPr="00AB75DB" w:rsidRDefault="008E3D2C" w:rsidP="002F143E">
            <w:pPr>
              <w:pStyle w:val="ConsPlusNormal"/>
              <w:rPr>
                <w:rFonts w:ascii="Times New Roman" w:hAnsi="Times New Roman" w:cs="Times New Roman"/>
              </w:rPr>
            </w:pPr>
          </w:p>
        </w:tc>
      </w:tr>
    </w:tbl>
    <w:p w:rsidR="008022C7" w:rsidRPr="00AB75DB" w:rsidRDefault="008022C7">
      <w:pPr>
        <w:widowControl/>
        <w:spacing w:after="200" w:line="276" w:lineRule="auto"/>
        <w:rPr>
          <w:rFonts w:ascii="Times New Roman" w:hAnsi="Times New Roman" w:cs="Times New Roman"/>
          <w:color w:val="auto"/>
        </w:rPr>
        <w:sectPr w:rsidR="008022C7" w:rsidRPr="00AB75DB" w:rsidSect="008E3D2C">
          <w:pgSz w:w="11906" w:h="16838" w:code="9"/>
          <w:pgMar w:top="1134" w:right="567" w:bottom="993" w:left="1418" w:header="709" w:footer="709" w:gutter="0"/>
          <w:cols w:space="708"/>
          <w:docGrid w:linePitch="360"/>
        </w:sectPr>
      </w:pPr>
    </w:p>
    <w:p w:rsidR="00857903" w:rsidRPr="00AB75DB" w:rsidRDefault="00857903" w:rsidP="00857903">
      <w:pPr>
        <w:pStyle w:val="a7"/>
        <w:kinsoku w:val="0"/>
        <w:overflowPunct w:val="0"/>
        <w:spacing w:before="228"/>
        <w:ind w:right="-2"/>
        <w:rPr>
          <w:sz w:val="24"/>
          <w:szCs w:val="24"/>
        </w:rPr>
      </w:pPr>
      <w:r w:rsidRPr="00AB75DB">
        <w:rPr>
          <w:spacing w:val="-1"/>
          <w:sz w:val="24"/>
          <w:szCs w:val="24"/>
        </w:rPr>
        <w:lastRenderedPageBreak/>
        <w:t>Приложение</w:t>
      </w:r>
      <w:r w:rsidRPr="00AB75DB">
        <w:rPr>
          <w:sz w:val="24"/>
          <w:szCs w:val="24"/>
        </w:rPr>
        <w:t xml:space="preserve"> № </w:t>
      </w:r>
      <w:r w:rsidR="002F143E" w:rsidRPr="00AB75DB">
        <w:rPr>
          <w:sz w:val="24"/>
          <w:szCs w:val="24"/>
        </w:rPr>
        <w:t>6</w:t>
      </w:r>
    </w:p>
    <w:p w:rsidR="00857903" w:rsidRPr="00AB75DB" w:rsidRDefault="00857903" w:rsidP="00857903">
      <w:pPr>
        <w:pStyle w:val="a7"/>
        <w:kinsoku w:val="0"/>
        <w:overflowPunct w:val="0"/>
        <w:spacing w:before="2"/>
        <w:ind w:left="5777" w:right="-2" w:firstLine="295"/>
        <w:rPr>
          <w:sz w:val="24"/>
          <w:szCs w:val="24"/>
        </w:rPr>
      </w:pPr>
      <w:r w:rsidRPr="00AB75DB">
        <w:rPr>
          <w:sz w:val="24"/>
          <w:szCs w:val="24"/>
        </w:rPr>
        <w:t xml:space="preserve">к </w:t>
      </w:r>
      <w:r w:rsidRPr="00AB75DB">
        <w:rPr>
          <w:spacing w:val="-1"/>
          <w:sz w:val="24"/>
          <w:szCs w:val="24"/>
        </w:rPr>
        <w:t>Административному</w:t>
      </w:r>
      <w:r w:rsidRPr="00AB75DB">
        <w:rPr>
          <w:sz w:val="24"/>
          <w:szCs w:val="24"/>
        </w:rPr>
        <w:t xml:space="preserve"> регламенту</w:t>
      </w:r>
    </w:p>
    <w:p w:rsidR="00857903" w:rsidRPr="00AB75DB" w:rsidRDefault="00857903" w:rsidP="00857903">
      <w:pPr>
        <w:pStyle w:val="a7"/>
        <w:kinsoku w:val="0"/>
        <w:overflowPunct w:val="0"/>
        <w:spacing w:before="2"/>
        <w:ind w:left="5777" w:right="-2" w:firstLine="295"/>
        <w:rPr>
          <w:spacing w:val="-1"/>
          <w:sz w:val="24"/>
          <w:szCs w:val="24"/>
        </w:rPr>
      </w:pPr>
      <w:r w:rsidRPr="00AB75DB">
        <w:rPr>
          <w:sz w:val="24"/>
          <w:szCs w:val="24"/>
        </w:rPr>
        <w:t xml:space="preserve">по </w:t>
      </w:r>
      <w:r w:rsidRPr="00AB75DB">
        <w:rPr>
          <w:spacing w:val="-1"/>
          <w:sz w:val="24"/>
          <w:szCs w:val="24"/>
        </w:rPr>
        <w:t>предоставлению</w:t>
      </w:r>
    </w:p>
    <w:p w:rsidR="00857903" w:rsidRPr="00AB75DB" w:rsidRDefault="00857903" w:rsidP="00857903">
      <w:pPr>
        <w:pStyle w:val="a7"/>
        <w:kinsoku w:val="0"/>
        <w:overflowPunct w:val="0"/>
        <w:ind w:right="-2"/>
        <w:rPr>
          <w:spacing w:val="-2"/>
          <w:sz w:val="24"/>
          <w:szCs w:val="24"/>
        </w:rPr>
      </w:pPr>
      <w:r w:rsidRPr="00AB75DB">
        <w:rPr>
          <w:spacing w:val="-1"/>
          <w:sz w:val="24"/>
          <w:szCs w:val="24"/>
        </w:rPr>
        <w:t xml:space="preserve">муниципальной </w:t>
      </w:r>
      <w:r w:rsidRPr="00AB75DB">
        <w:rPr>
          <w:spacing w:val="-2"/>
          <w:sz w:val="24"/>
          <w:szCs w:val="24"/>
        </w:rPr>
        <w:t>услуги</w:t>
      </w:r>
    </w:p>
    <w:p w:rsidR="002F143E" w:rsidRPr="00AB75DB" w:rsidRDefault="00857903" w:rsidP="002F143E">
      <w:pPr>
        <w:pStyle w:val="a7"/>
        <w:tabs>
          <w:tab w:val="left" w:pos="11057"/>
        </w:tabs>
        <w:kinsoku w:val="0"/>
        <w:overflowPunct w:val="0"/>
        <w:ind w:left="4877" w:right="-2" w:firstLine="981"/>
        <w:rPr>
          <w:sz w:val="24"/>
          <w:szCs w:val="24"/>
        </w:rPr>
      </w:pPr>
      <w:r w:rsidRPr="00AB75DB">
        <w:rPr>
          <w:spacing w:val="-1"/>
          <w:sz w:val="24"/>
          <w:szCs w:val="24"/>
        </w:rPr>
        <w:t>«</w:t>
      </w:r>
      <w:r w:rsidR="002F143E" w:rsidRPr="00AB75DB">
        <w:rPr>
          <w:spacing w:val="-1"/>
          <w:sz w:val="24"/>
          <w:szCs w:val="24"/>
        </w:rPr>
        <w:t>об установлении</w:t>
      </w:r>
      <w:r w:rsidR="002F143E" w:rsidRPr="00AB75DB">
        <w:rPr>
          <w:sz w:val="24"/>
          <w:szCs w:val="24"/>
        </w:rPr>
        <w:t xml:space="preserve"> </w:t>
      </w:r>
      <w:r w:rsidR="002F143E" w:rsidRPr="00AB75DB">
        <w:rPr>
          <w:spacing w:val="-1"/>
          <w:sz w:val="24"/>
          <w:szCs w:val="24"/>
        </w:rPr>
        <w:t>сервитута</w:t>
      </w:r>
      <w:r w:rsidR="00C97791">
        <w:rPr>
          <w:sz w:val="24"/>
          <w:szCs w:val="24"/>
        </w:rPr>
        <w:t xml:space="preserve"> </w:t>
      </w:r>
      <w:proofErr w:type="gramStart"/>
      <w:r w:rsidR="00C97791">
        <w:rPr>
          <w:sz w:val="24"/>
          <w:szCs w:val="24"/>
        </w:rPr>
        <w:t>в</w:t>
      </w:r>
      <w:proofErr w:type="gramEnd"/>
    </w:p>
    <w:p w:rsidR="002F143E" w:rsidRPr="00AB75DB" w:rsidRDefault="002F143E" w:rsidP="002F143E">
      <w:pPr>
        <w:pStyle w:val="a7"/>
        <w:tabs>
          <w:tab w:val="left" w:pos="11057"/>
        </w:tabs>
        <w:kinsoku w:val="0"/>
        <w:overflowPunct w:val="0"/>
        <w:ind w:left="4877" w:right="-2" w:firstLine="981"/>
        <w:rPr>
          <w:spacing w:val="-1"/>
          <w:sz w:val="24"/>
          <w:szCs w:val="24"/>
        </w:rPr>
      </w:pPr>
      <w:proofErr w:type="gramStart"/>
      <w:r w:rsidRPr="00AB75DB">
        <w:rPr>
          <w:spacing w:val="-1"/>
          <w:sz w:val="24"/>
          <w:szCs w:val="24"/>
        </w:rPr>
        <w:t>отношении</w:t>
      </w:r>
      <w:proofErr w:type="gramEnd"/>
      <w:r w:rsidRPr="00AB75DB">
        <w:rPr>
          <w:sz w:val="24"/>
          <w:szCs w:val="24"/>
        </w:rPr>
        <w:t xml:space="preserve"> </w:t>
      </w:r>
      <w:r w:rsidRPr="00AB75DB">
        <w:rPr>
          <w:spacing w:val="-1"/>
          <w:sz w:val="24"/>
          <w:szCs w:val="24"/>
        </w:rPr>
        <w:t>земельного</w:t>
      </w:r>
      <w:r w:rsidRPr="00AB75DB">
        <w:rPr>
          <w:sz w:val="24"/>
          <w:szCs w:val="24"/>
        </w:rPr>
        <w:t xml:space="preserve"> </w:t>
      </w:r>
      <w:r w:rsidRPr="00AB75DB">
        <w:rPr>
          <w:spacing w:val="-1"/>
          <w:sz w:val="24"/>
          <w:szCs w:val="24"/>
        </w:rPr>
        <w:t>участка,</w:t>
      </w:r>
    </w:p>
    <w:p w:rsidR="002F143E" w:rsidRPr="00AB75DB" w:rsidRDefault="002F143E" w:rsidP="002F143E">
      <w:pPr>
        <w:pStyle w:val="a7"/>
        <w:tabs>
          <w:tab w:val="left" w:pos="11057"/>
        </w:tabs>
        <w:kinsoku w:val="0"/>
        <w:overflowPunct w:val="0"/>
        <w:ind w:left="4877" w:right="-2" w:firstLine="981"/>
        <w:rPr>
          <w:spacing w:val="-1"/>
          <w:sz w:val="24"/>
          <w:szCs w:val="24"/>
        </w:rPr>
      </w:pPr>
      <w:r w:rsidRPr="00AB75DB">
        <w:rPr>
          <w:spacing w:val="-1"/>
          <w:sz w:val="24"/>
          <w:szCs w:val="24"/>
        </w:rPr>
        <w:t>находящегося</w:t>
      </w:r>
      <w:r w:rsidRPr="00AB75DB">
        <w:rPr>
          <w:sz w:val="24"/>
          <w:szCs w:val="24"/>
        </w:rPr>
        <w:t xml:space="preserve"> в </w:t>
      </w:r>
      <w:r w:rsidRPr="00AB75DB">
        <w:rPr>
          <w:spacing w:val="-1"/>
          <w:sz w:val="24"/>
          <w:szCs w:val="24"/>
        </w:rPr>
        <w:t>муниципальной</w:t>
      </w:r>
    </w:p>
    <w:p w:rsidR="002F143E" w:rsidRPr="00AB75DB" w:rsidRDefault="002F143E" w:rsidP="002F143E">
      <w:pPr>
        <w:pStyle w:val="a7"/>
        <w:tabs>
          <w:tab w:val="left" w:pos="11057"/>
        </w:tabs>
        <w:kinsoku w:val="0"/>
        <w:overflowPunct w:val="0"/>
        <w:ind w:left="4877" w:right="-2" w:firstLine="981"/>
        <w:rPr>
          <w:spacing w:val="-1"/>
          <w:sz w:val="24"/>
          <w:szCs w:val="24"/>
        </w:rPr>
      </w:pPr>
      <w:r w:rsidRPr="00AB75DB">
        <w:rPr>
          <w:spacing w:val="-1"/>
          <w:sz w:val="24"/>
          <w:szCs w:val="24"/>
        </w:rPr>
        <w:t>собственности</w:t>
      </w:r>
      <w:r w:rsidRPr="00AB75DB">
        <w:rPr>
          <w:sz w:val="24"/>
          <w:szCs w:val="24"/>
        </w:rPr>
        <w:t xml:space="preserve"> </w:t>
      </w:r>
      <w:r w:rsidRPr="00AB75DB">
        <w:rPr>
          <w:spacing w:val="-1"/>
          <w:sz w:val="24"/>
          <w:szCs w:val="24"/>
        </w:rPr>
        <w:t>или</w:t>
      </w:r>
      <w:r w:rsidRPr="00AB75DB">
        <w:rPr>
          <w:spacing w:val="47"/>
          <w:sz w:val="24"/>
          <w:szCs w:val="24"/>
        </w:rPr>
        <w:t xml:space="preserve"> </w:t>
      </w:r>
      <w:proofErr w:type="gramStart"/>
      <w:r w:rsidRPr="00AB75DB">
        <w:rPr>
          <w:spacing w:val="-1"/>
          <w:sz w:val="24"/>
          <w:szCs w:val="24"/>
        </w:rPr>
        <w:t>государственная</w:t>
      </w:r>
      <w:proofErr w:type="gramEnd"/>
    </w:p>
    <w:p w:rsidR="00857903" w:rsidRPr="00AB75DB" w:rsidRDefault="002F143E" w:rsidP="002F143E">
      <w:pPr>
        <w:pStyle w:val="a7"/>
        <w:tabs>
          <w:tab w:val="left" w:pos="11057"/>
        </w:tabs>
        <w:kinsoku w:val="0"/>
        <w:overflowPunct w:val="0"/>
        <w:ind w:left="4877" w:right="-2" w:firstLine="981"/>
        <w:rPr>
          <w:spacing w:val="-1"/>
          <w:sz w:val="24"/>
          <w:szCs w:val="24"/>
        </w:rPr>
      </w:pPr>
      <w:proofErr w:type="gramStart"/>
      <w:r w:rsidRPr="00AB75DB">
        <w:rPr>
          <w:spacing w:val="-1"/>
          <w:sz w:val="24"/>
          <w:szCs w:val="24"/>
        </w:rPr>
        <w:t>собственность</w:t>
      </w:r>
      <w:proofErr w:type="gramEnd"/>
      <w:r w:rsidRPr="00AB75DB">
        <w:rPr>
          <w:sz w:val="24"/>
          <w:szCs w:val="24"/>
        </w:rPr>
        <w:t xml:space="preserve"> на </w:t>
      </w:r>
      <w:r w:rsidRPr="00AB75DB">
        <w:rPr>
          <w:spacing w:val="-1"/>
          <w:sz w:val="24"/>
          <w:szCs w:val="24"/>
        </w:rPr>
        <w:t>который</w:t>
      </w:r>
      <w:r w:rsidRPr="00AB75DB">
        <w:rPr>
          <w:sz w:val="24"/>
          <w:szCs w:val="24"/>
        </w:rPr>
        <w:t xml:space="preserve"> не </w:t>
      </w:r>
      <w:r w:rsidRPr="00AB75DB">
        <w:rPr>
          <w:spacing w:val="-1"/>
          <w:sz w:val="24"/>
          <w:szCs w:val="24"/>
        </w:rPr>
        <w:t>разграничена</w:t>
      </w:r>
      <w:r w:rsidR="00857903" w:rsidRPr="00AB75DB">
        <w:rPr>
          <w:spacing w:val="-1"/>
          <w:sz w:val="24"/>
          <w:szCs w:val="24"/>
        </w:rPr>
        <w:t>»</w:t>
      </w:r>
    </w:p>
    <w:p w:rsidR="00947D31" w:rsidRPr="00AB75DB" w:rsidRDefault="00947D31" w:rsidP="00857903">
      <w:pPr>
        <w:pStyle w:val="a7"/>
        <w:tabs>
          <w:tab w:val="left" w:pos="11057"/>
        </w:tabs>
        <w:kinsoku w:val="0"/>
        <w:overflowPunct w:val="0"/>
        <w:ind w:left="4877" w:right="-2" w:firstLine="981"/>
        <w:rPr>
          <w:spacing w:val="-1"/>
        </w:rPr>
      </w:pPr>
    </w:p>
    <w:p w:rsidR="002F143E" w:rsidRPr="00AB75DB" w:rsidRDefault="002F143E" w:rsidP="00857903">
      <w:pPr>
        <w:tabs>
          <w:tab w:val="left" w:pos="10660"/>
        </w:tabs>
        <w:rPr>
          <w:rFonts w:ascii="Times New Roman" w:hAnsi="Times New Roman" w:cs="Times New Roman"/>
          <w:color w:val="auto"/>
        </w:rPr>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47"/>
        <w:gridCol w:w="3672"/>
        <w:gridCol w:w="1417"/>
        <w:gridCol w:w="1984"/>
        <w:gridCol w:w="1417"/>
        <w:gridCol w:w="1417"/>
        <w:gridCol w:w="3934"/>
      </w:tblGrid>
      <w:tr w:rsidR="00AB75DB" w:rsidRPr="00AB75DB" w:rsidTr="002F143E">
        <w:tc>
          <w:tcPr>
            <w:tcW w:w="1247" w:type="dxa"/>
            <w:vAlign w:val="center"/>
          </w:tcPr>
          <w:p w:rsidR="002F143E" w:rsidRPr="00AB75DB" w:rsidRDefault="002F143E" w:rsidP="002F143E">
            <w:pPr>
              <w:pStyle w:val="ConsPlusNormal"/>
              <w:jc w:val="center"/>
              <w:rPr>
                <w:rFonts w:ascii="Times New Roman" w:hAnsi="Times New Roman" w:cs="Times New Roman"/>
              </w:rPr>
            </w:pPr>
            <w:r w:rsidRPr="00AB75DB">
              <w:rPr>
                <w:rFonts w:ascii="Times New Roman" w:hAnsi="Times New Roman" w:cs="Times New Roman"/>
              </w:rPr>
              <w:t>Основание для начала административной процедуры</w:t>
            </w:r>
          </w:p>
        </w:tc>
        <w:tc>
          <w:tcPr>
            <w:tcW w:w="3672" w:type="dxa"/>
            <w:vAlign w:val="center"/>
          </w:tcPr>
          <w:p w:rsidR="002F143E" w:rsidRPr="00AB75DB" w:rsidRDefault="002F143E" w:rsidP="002F143E">
            <w:pPr>
              <w:pStyle w:val="ConsPlusNormal"/>
              <w:jc w:val="center"/>
              <w:rPr>
                <w:rFonts w:ascii="Times New Roman" w:hAnsi="Times New Roman" w:cs="Times New Roman"/>
              </w:rPr>
            </w:pPr>
            <w:r w:rsidRPr="00AB75DB">
              <w:rPr>
                <w:rFonts w:ascii="Times New Roman" w:hAnsi="Times New Roman" w:cs="Times New Roman"/>
              </w:rPr>
              <w:t>Содержание административных действий</w:t>
            </w:r>
          </w:p>
        </w:tc>
        <w:tc>
          <w:tcPr>
            <w:tcW w:w="1417" w:type="dxa"/>
            <w:vAlign w:val="center"/>
          </w:tcPr>
          <w:p w:rsidR="002F143E" w:rsidRPr="00AB75DB" w:rsidRDefault="002F143E" w:rsidP="002F143E">
            <w:pPr>
              <w:pStyle w:val="ConsPlusNormal"/>
              <w:jc w:val="center"/>
              <w:rPr>
                <w:rFonts w:ascii="Times New Roman" w:hAnsi="Times New Roman" w:cs="Times New Roman"/>
              </w:rPr>
            </w:pPr>
            <w:r w:rsidRPr="00AB75DB">
              <w:rPr>
                <w:rFonts w:ascii="Times New Roman" w:hAnsi="Times New Roman" w:cs="Times New Roman"/>
              </w:rPr>
              <w:t>Срок выполнения административных действий</w:t>
            </w:r>
          </w:p>
        </w:tc>
        <w:tc>
          <w:tcPr>
            <w:tcW w:w="1984" w:type="dxa"/>
            <w:vAlign w:val="center"/>
          </w:tcPr>
          <w:p w:rsidR="002F143E" w:rsidRPr="00AB75DB" w:rsidRDefault="002F143E" w:rsidP="002F143E">
            <w:pPr>
              <w:pStyle w:val="ConsPlusNormal"/>
              <w:jc w:val="center"/>
              <w:rPr>
                <w:rFonts w:ascii="Times New Roman" w:hAnsi="Times New Roman" w:cs="Times New Roman"/>
              </w:rPr>
            </w:pPr>
            <w:r w:rsidRPr="00AB75DB">
              <w:rPr>
                <w:rFonts w:ascii="Times New Roman" w:hAnsi="Times New Roman" w:cs="Times New Roman"/>
              </w:rPr>
              <w:t>Должностное лицо, ответственное за выполнение административного действия</w:t>
            </w:r>
          </w:p>
        </w:tc>
        <w:tc>
          <w:tcPr>
            <w:tcW w:w="1417" w:type="dxa"/>
            <w:vAlign w:val="center"/>
          </w:tcPr>
          <w:p w:rsidR="002F143E" w:rsidRPr="00AB75DB" w:rsidRDefault="002F143E" w:rsidP="002F143E">
            <w:pPr>
              <w:pStyle w:val="ConsPlusNormal"/>
              <w:jc w:val="center"/>
              <w:rPr>
                <w:rFonts w:ascii="Times New Roman" w:hAnsi="Times New Roman" w:cs="Times New Roman"/>
              </w:rPr>
            </w:pPr>
            <w:r w:rsidRPr="00AB75DB">
              <w:rPr>
                <w:rFonts w:ascii="Times New Roman" w:hAnsi="Times New Roman" w:cs="Times New Roman"/>
              </w:rPr>
              <w:t>Место выполнения административного действия/используемая информационная система</w:t>
            </w:r>
          </w:p>
        </w:tc>
        <w:tc>
          <w:tcPr>
            <w:tcW w:w="1417" w:type="dxa"/>
            <w:vAlign w:val="center"/>
          </w:tcPr>
          <w:p w:rsidR="002F143E" w:rsidRPr="00AB75DB" w:rsidRDefault="002F143E" w:rsidP="002F143E">
            <w:pPr>
              <w:pStyle w:val="ConsPlusNormal"/>
              <w:jc w:val="center"/>
              <w:rPr>
                <w:rFonts w:ascii="Times New Roman" w:hAnsi="Times New Roman" w:cs="Times New Roman"/>
              </w:rPr>
            </w:pPr>
            <w:r w:rsidRPr="00AB75DB">
              <w:rPr>
                <w:rFonts w:ascii="Times New Roman" w:hAnsi="Times New Roman" w:cs="Times New Roman"/>
              </w:rPr>
              <w:t>Критерии принятия решения</w:t>
            </w:r>
          </w:p>
        </w:tc>
        <w:tc>
          <w:tcPr>
            <w:tcW w:w="3934" w:type="dxa"/>
            <w:vAlign w:val="center"/>
          </w:tcPr>
          <w:p w:rsidR="002F143E" w:rsidRPr="00AB75DB" w:rsidRDefault="002F143E" w:rsidP="002F143E">
            <w:pPr>
              <w:pStyle w:val="ConsPlusNormal"/>
              <w:jc w:val="center"/>
              <w:rPr>
                <w:rFonts w:ascii="Times New Roman" w:hAnsi="Times New Roman" w:cs="Times New Roman"/>
              </w:rPr>
            </w:pPr>
            <w:r w:rsidRPr="00AB75DB">
              <w:rPr>
                <w:rFonts w:ascii="Times New Roman" w:hAnsi="Times New Roman" w:cs="Times New Roman"/>
              </w:rPr>
              <w:t>Результат административного действия, способ фиксации</w:t>
            </w:r>
          </w:p>
        </w:tc>
      </w:tr>
      <w:tr w:rsidR="00AB75DB" w:rsidRPr="00AB75DB" w:rsidTr="002F143E">
        <w:tc>
          <w:tcPr>
            <w:tcW w:w="1247" w:type="dxa"/>
            <w:vAlign w:val="center"/>
          </w:tcPr>
          <w:p w:rsidR="002F143E" w:rsidRPr="00AB75DB" w:rsidRDefault="002F143E" w:rsidP="002F143E">
            <w:pPr>
              <w:pStyle w:val="ConsPlusNormal"/>
              <w:jc w:val="center"/>
              <w:rPr>
                <w:rFonts w:ascii="Times New Roman" w:hAnsi="Times New Roman" w:cs="Times New Roman"/>
              </w:rPr>
            </w:pPr>
            <w:r w:rsidRPr="00AB75DB">
              <w:rPr>
                <w:rFonts w:ascii="Times New Roman" w:hAnsi="Times New Roman" w:cs="Times New Roman"/>
              </w:rPr>
              <w:t>1</w:t>
            </w:r>
          </w:p>
        </w:tc>
        <w:tc>
          <w:tcPr>
            <w:tcW w:w="3672" w:type="dxa"/>
            <w:vAlign w:val="center"/>
          </w:tcPr>
          <w:p w:rsidR="002F143E" w:rsidRPr="00AB75DB" w:rsidRDefault="002F143E" w:rsidP="002F143E">
            <w:pPr>
              <w:pStyle w:val="ConsPlusNormal"/>
              <w:jc w:val="center"/>
              <w:rPr>
                <w:rFonts w:ascii="Times New Roman" w:hAnsi="Times New Roman" w:cs="Times New Roman"/>
              </w:rPr>
            </w:pPr>
            <w:r w:rsidRPr="00AB75DB">
              <w:rPr>
                <w:rFonts w:ascii="Times New Roman" w:hAnsi="Times New Roman" w:cs="Times New Roman"/>
              </w:rPr>
              <w:t>2</w:t>
            </w:r>
          </w:p>
        </w:tc>
        <w:tc>
          <w:tcPr>
            <w:tcW w:w="1417" w:type="dxa"/>
            <w:vAlign w:val="center"/>
          </w:tcPr>
          <w:p w:rsidR="002F143E" w:rsidRPr="00AB75DB" w:rsidRDefault="002F143E" w:rsidP="002F143E">
            <w:pPr>
              <w:pStyle w:val="ConsPlusNormal"/>
              <w:jc w:val="center"/>
              <w:rPr>
                <w:rFonts w:ascii="Times New Roman" w:hAnsi="Times New Roman" w:cs="Times New Roman"/>
              </w:rPr>
            </w:pPr>
            <w:r w:rsidRPr="00AB75DB">
              <w:rPr>
                <w:rFonts w:ascii="Times New Roman" w:hAnsi="Times New Roman" w:cs="Times New Roman"/>
              </w:rPr>
              <w:t>3</w:t>
            </w:r>
          </w:p>
        </w:tc>
        <w:tc>
          <w:tcPr>
            <w:tcW w:w="1984" w:type="dxa"/>
            <w:vAlign w:val="center"/>
          </w:tcPr>
          <w:p w:rsidR="002F143E" w:rsidRPr="00AB75DB" w:rsidRDefault="002F143E" w:rsidP="002F143E">
            <w:pPr>
              <w:pStyle w:val="ConsPlusNormal"/>
              <w:jc w:val="center"/>
              <w:rPr>
                <w:rFonts w:ascii="Times New Roman" w:hAnsi="Times New Roman" w:cs="Times New Roman"/>
              </w:rPr>
            </w:pPr>
            <w:r w:rsidRPr="00AB75DB">
              <w:rPr>
                <w:rFonts w:ascii="Times New Roman" w:hAnsi="Times New Roman" w:cs="Times New Roman"/>
              </w:rPr>
              <w:t>4</w:t>
            </w:r>
          </w:p>
        </w:tc>
        <w:tc>
          <w:tcPr>
            <w:tcW w:w="1417" w:type="dxa"/>
            <w:vAlign w:val="center"/>
          </w:tcPr>
          <w:p w:rsidR="002F143E" w:rsidRPr="00AB75DB" w:rsidRDefault="002F143E" w:rsidP="002F143E">
            <w:pPr>
              <w:pStyle w:val="ConsPlusNormal"/>
              <w:jc w:val="center"/>
              <w:rPr>
                <w:rFonts w:ascii="Times New Roman" w:hAnsi="Times New Roman" w:cs="Times New Roman"/>
              </w:rPr>
            </w:pPr>
            <w:r w:rsidRPr="00AB75DB">
              <w:rPr>
                <w:rFonts w:ascii="Times New Roman" w:hAnsi="Times New Roman" w:cs="Times New Roman"/>
              </w:rPr>
              <w:t>5</w:t>
            </w:r>
          </w:p>
        </w:tc>
        <w:tc>
          <w:tcPr>
            <w:tcW w:w="1417" w:type="dxa"/>
            <w:vAlign w:val="center"/>
          </w:tcPr>
          <w:p w:rsidR="002F143E" w:rsidRPr="00AB75DB" w:rsidRDefault="002F143E" w:rsidP="002F143E">
            <w:pPr>
              <w:pStyle w:val="ConsPlusNormal"/>
              <w:jc w:val="center"/>
              <w:rPr>
                <w:rFonts w:ascii="Times New Roman" w:hAnsi="Times New Roman" w:cs="Times New Roman"/>
              </w:rPr>
            </w:pPr>
            <w:r w:rsidRPr="00AB75DB">
              <w:rPr>
                <w:rFonts w:ascii="Times New Roman" w:hAnsi="Times New Roman" w:cs="Times New Roman"/>
              </w:rPr>
              <w:t>6</w:t>
            </w:r>
          </w:p>
        </w:tc>
        <w:tc>
          <w:tcPr>
            <w:tcW w:w="3934" w:type="dxa"/>
            <w:vAlign w:val="center"/>
          </w:tcPr>
          <w:p w:rsidR="002F143E" w:rsidRPr="00AB75DB" w:rsidRDefault="002F143E" w:rsidP="002F143E">
            <w:pPr>
              <w:pStyle w:val="ConsPlusNormal"/>
              <w:jc w:val="center"/>
              <w:rPr>
                <w:rFonts w:ascii="Times New Roman" w:hAnsi="Times New Roman" w:cs="Times New Roman"/>
              </w:rPr>
            </w:pPr>
            <w:r w:rsidRPr="00AB75DB">
              <w:rPr>
                <w:rFonts w:ascii="Times New Roman" w:hAnsi="Times New Roman" w:cs="Times New Roman"/>
              </w:rPr>
              <w:t>7</w:t>
            </w:r>
          </w:p>
        </w:tc>
      </w:tr>
      <w:tr w:rsidR="00AB75DB" w:rsidRPr="00AB75DB" w:rsidTr="002F143E">
        <w:tc>
          <w:tcPr>
            <w:tcW w:w="15088" w:type="dxa"/>
            <w:gridSpan w:val="7"/>
          </w:tcPr>
          <w:p w:rsidR="002F143E" w:rsidRPr="00AB75DB" w:rsidRDefault="002F143E" w:rsidP="002F143E">
            <w:pPr>
              <w:pStyle w:val="ConsPlusNormal"/>
              <w:jc w:val="center"/>
              <w:outlineLvl w:val="2"/>
              <w:rPr>
                <w:rFonts w:ascii="Times New Roman" w:hAnsi="Times New Roman" w:cs="Times New Roman"/>
              </w:rPr>
            </w:pPr>
            <w:r w:rsidRPr="00AB75DB">
              <w:rPr>
                <w:rFonts w:ascii="Times New Roman" w:hAnsi="Times New Roman" w:cs="Times New Roman"/>
              </w:rPr>
              <w:t>1. Проверка документов и регистрация заявления</w:t>
            </w:r>
          </w:p>
        </w:tc>
      </w:tr>
      <w:tr w:rsidR="00AB75DB" w:rsidRPr="00AB75DB" w:rsidTr="002F143E">
        <w:tc>
          <w:tcPr>
            <w:tcW w:w="1247" w:type="dxa"/>
            <w:vMerge w:val="restart"/>
          </w:tcPr>
          <w:p w:rsidR="002F143E" w:rsidRPr="00AB75DB" w:rsidRDefault="002F143E" w:rsidP="002F143E">
            <w:pPr>
              <w:pStyle w:val="ConsPlusNormal"/>
              <w:rPr>
                <w:rFonts w:ascii="Times New Roman" w:hAnsi="Times New Roman" w:cs="Times New Roman"/>
              </w:rPr>
            </w:pPr>
            <w:r w:rsidRPr="00AB75DB">
              <w:rPr>
                <w:rFonts w:ascii="Times New Roman" w:hAnsi="Times New Roman" w:cs="Times New Roman"/>
              </w:rPr>
              <w:t>Поступление заявления и документов для предоставления муниципальной</w:t>
            </w:r>
            <w:r w:rsidR="00D63F93" w:rsidRPr="00AB75DB">
              <w:rPr>
                <w:rFonts w:ascii="Times New Roman" w:hAnsi="Times New Roman" w:cs="Times New Roman"/>
              </w:rPr>
              <w:t xml:space="preserve"> </w:t>
            </w:r>
            <w:r w:rsidRPr="00AB75DB">
              <w:rPr>
                <w:rFonts w:ascii="Times New Roman" w:hAnsi="Times New Roman" w:cs="Times New Roman"/>
              </w:rPr>
              <w:t>услуги в Уполномоченный орган</w:t>
            </w:r>
          </w:p>
        </w:tc>
        <w:tc>
          <w:tcPr>
            <w:tcW w:w="3672" w:type="dxa"/>
          </w:tcPr>
          <w:p w:rsidR="002F143E" w:rsidRPr="00AB75DB" w:rsidRDefault="002F143E" w:rsidP="002F143E">
            <w:pPr>
              <w:pStyle w:val="ConsPlusNormal"/>
              <w:rPr>
                <w:rFonts w:ascii="Times New Roman" w:hAnsi="Times New Roman" w:cs="Times New Roman"/>
              </w:rPr>
            </w:pPr>
            <w:r w:rsidRPr="00AB75DB">
              <w:rPr>
                <w:rFonts w:ascii="Times New Roman" w:hAnsi="Times New Roman" w:cs="Times New Roman"/>
              </w:rPr>
              <w:t>Прием и регистрация заявления в электронной базе данных по учету документов</w:t>
            </w:r>
          </w:p>
        </w:tc>
        <w:tc>
          <w:tcPr>
            <w:tcW w:w="1417" w:type="dxa"/>
            <w:vMerge w:val="restart"/>
          </w:tcPr>
          <w:p w:rsidR="002F143E" w:rsidRPr="00AB75DB" w:rsidRDefault="002F143E" w:rsidP="002F143E">
            <w:pPr>
              <w:pStyle w:val="ConsPlusNormal"/>
              <w:rPr>
                <w:rFonts w:ascii="Times New Roman" w:hAnsi="Times New Roman" w:cs="Times New Roman"/>
              </w:rPr>
            </w:pPr>
          </w:p>
        </w:tc>
        <w:tc>
          <w:tcPr>
            <w:tcW w:w="1984" w:type="dxa"/>
          </w:tcPr>
          <w:p w:rsidR="002F143E" w:rsidRPr="00AB75DB" w:rsidRDefault="0053409D" w:rsidP="002F143E">
            <w:pPr>
              <w:pStyle w:val="ConsPlusNormal"/>
              <w:rPr>
                <w:rFonts w:ascii="Times New Roman" w:hAnsi="Times New Roman" w:cs="Times New Roman"/>
              </w:rPr>
            </w:pPr>
            <w:r w:rsidRPr="00AB75DB">
              <w:rPr>
                <w:rFonts w:ascii="Times New Roman" w:hAnsi="Times New Roman" w:cs="Times New Roman"/>
              </w:rPr>
              <w:t>О</w:t>
            </w:r>
            <w:r w:rsidR="002F143E" w:rsidRPr="00AB75DB">
              <w:rPr>
                <w:rFonts w:ascii="Times New Roman" w:hAnsi="Times New Roman" w:cs="Times New Roman"/>
              </w:rPr>
              <w:t>тветственное</w:t>
            </w:r>
            <w:r w:rsidRPr="00AB75DB">
              <w:rPr>
                <w:rFonts w:ascii="Times New Roman" w:hAnsi="Times New Roman" w:cs="Times New Roman"/>
              </w:rPr>
              <w:t xml:space="preserve"> лицо </w:t>
            </w:r>
            <w:r w:rsidR="002F143E" w:rsidRPr="00AB75DB">
              <w:rPr>
                <w:rFonts w:ascii="Times New Roman" w:hAnsi="Times New Roman" w:cs="Times New Roman"/>
              </w:rPr>
              <w:t>за регистрацию корреспонденции</w:t>
            </w:r>
          </w:p>
        </w:tc>
        <w:tc>
          <w:tcPr>
            <w:tcW w:w="1417" w:type="dxa"/>
          </w:tcPr>
          <w:p w:rsidR="002F143E" w:rsidRPr="00AB75DB" w:rsidRDefault="002F143E" w:rsidP="002F143E">
            <w:pPr>
              <w:pStyle w:val="ConsPlusNormal"/>
              <w:rPr>
                <w:rFonts w:ascii="Times New Roman" w:hAnsi="Times New Roman" w:cs="Times New Roman"/>
              </w:rPr>
            </w:pPr>
            <w:r w:rsidRPr="00AB75DB">
              <w:rPr>
                <w:rFonts w:ascii="Times New Roman" w:hAnsi="Times New Roman" w:cs="Times New Roman"/>
              </w:rPr>
              <w:t>Уполномоченный орган/ГИС</w:t>
            </w:r>
          </w:p>
        </w:tc>
        <w:tc>
          <w:tcPr>
            <w:tcW w:w="1417" w:type="dxa"/>
            <w:vMerge w:val="restart"/>
          </w:tcPr>
          <w:p w:rsidR="002F143E" w:rsidRPr="00AB75DB" w:rsidRDefault="002F143E" w:rsidP="002F143E">
            <w:pPr>
              <w:pStyle w:val="ConsPlusNormal"/>
              <w:rPr>
                <w:rFonts w:ascii="Times New Roman" w:hAnsi="Times New Roman" w:cs="Times New Roman"/>
              </w:rPr>
            </w:pPr>
          </w:p>
        </w:tc>
        <w:tc>
          <w:tcPr>
            <w:tcW w:w="3934" w:type="dxa"/>
          </w:tcPr>
          <w:p w:rsidR="002F143E" w:rsidRPr="00AB75DB" w:rsidRDefault="002F143E" w:rsidP="002F143E">
            <w:pPr>
              <w:pStyle w:val="ConsPlusNormal"/>
              <w:rPr>
                <w:rFonts w:ascii="Times New Roman" w:hAnsi="Times New Roman" w:cs="Times New Roman"/>
              </w:rPr>
            </w:pPr>
            <w:r w:rsidRPr="00AB75DB">
              <w:rPr>
                <w:rFonts w:ascii="Times New Roman" w:hAnsi="Times New Roman" w:cs="Times New Roman"/>
              </w:rPr>
              <w:t xml:space="preserve">Регистрация заявления и документов в ГИС (присвоение номера и датирование); назначение </w:t>
            </w:r>
            <w:r w:rsidR="0053409D" w:rsidRPr="00AB75DB">
              <w:rPr>
                <w:rFonts w:ascii="Times New Roman" w:hAnsi="Times New Roman" w:cs="Times New Roman"/>
              </w:rPr>
              <w:t>ответственного</w:t>
            </w:r>
            <w:r w:rsidRPr="00AB75DB">
              <w:rPr>
                <w:rFonts w:ascii="Times New Roman" w:hAnsi="Times New Roman" w:cs="Times New Roman"/>
              </w:rPr>
              <w:t xml:space="preserve"> лица за предоставление муниципальной услуги, и передача ему документов</w:t>
            </w:r>
          </w:p>
        </w:tc>
      </w:tr>
      <w:tr w:rsidR="00AB75DB" w:rsidRPr="00AB75DB" w:rsidTr="002F143E">
        <w:tc>
          <w:tcPr>
            <w:tcW w:w="1247" w:type="dxa"/>
            <w:vMerge/>
          </w:tcPr>
          <w:p w:rsidR="002F143E" w:rsidRPr="00AB75DB" w:rsidRDefault="002F143E" w:rsidP="002F143E">
            <w:pPr>
              <w:pStyle w:val="ConsPlusNormal"/>
              <w:rPr>
                <w:rFonts w:ascii="Times New Roman" w:hAnsi="Times New Roman" w:cs="Times New Roman"/>
              </w:rPr>
            </w:pPr>
          </w:p>
        </w:tc>
        <w:tc>
          <w:tcPr>
            <w:tcW w:w="3672" w:type="dxa"/>
          </w:tcPr>
          <w:p w:rsidR="002F143E" w:rsidRPr="00AB75DB" w:rsidRDefault="002F143E" w:rsidP="002F143E">
            <w:pPr>
              <w:pStyle w:val="ConsPlusNormal"/>
              <w:rPr>
                <w:rFonts w:ascii="Times New Roman" w:hAnsi="Times New Roman" w:cs="Times New Roman"/>
              </w:rPr>
            </w:pPr>
            <w:r w:rsidRPr="00AB75DB">
              <w:rPr>
                <w:rFonts w:ascii="Times New Roman" w:hAnsi="Times New Roman" w:cs="Times New Roman"/>
              </w:rPr>
              <w:t xml:space="preserve">Проверка заявления и документов, </w:t>
            </w:r>
            <w:r w:rsidR="00A20122" w:rsidRPr="00AB75DB">
              <w:rPr>
                <w:rFonts w:ascii="Times New Roman" w:hAnsi="Times New Roman" w:cs="Times New Roman"/>
              </w:rPr>
              <w:t xml:space="preserve">для предоставления </w:t>
            </w:r>
            <w:r w:rsidRPr="00AB75DB">
              <w:rPr>
                <w:rFonts w:ascii="Times New Roman" w:hAnsi="Times New Roman" w:cs="Times New Roman"/>
              </w:rPr>
              <w:t>муниципальной услуги</w:t>
            </w:r>
          </w:p>
        </w:tc>
        <w:tc>
          <w:tcPr>
            <w:tcW w:w="1417" w:type="dxa"/>
            <w:vMerge/>
          </w:tcPr>
          <w:p w:rsidR="002F143E" w:rsidRPr="00AB75DB" w:rsidRDefault="002F143E" w:rsidP="002F143E">
            <w:pPr>
              <w:pStyle w:val="ConsPlusNormal"/>
              <w:rPr>
                <w:rFonts w:ascii="Times New Roman" w:hAnsi="Times New Roman" w:cs="Times New Roman"/>
              </w:rPr>
            </w:pPr>
          </w:p>
        </w:tc>
        <w:tc>
          <w:tcPr>
            <w:tcW w:w="1984" w:type="dxa"/>
            <w:vMerge w:val="restart"/>
          </w:tcPr>
          <w:p w:rsidR="002F143E" w:rsidRPr="00AB75DB" w:rsidRDefault="002F143E" w:rsidP="002F143E">
            <w:pPr>
              <w:pStyle w:val="ConsPlusNormal"/>
              <w:rPr>
                <w:rFonts w:ascii="Times New Roman" w:hAnsi="Times New Roman" w:cs="Times New Roman"/>
              </w:rPr>
            </w:pPr>
            <w:r w:rsidRPr="00AB75DB">
              <w:rPr>
                <w:rFonts w:ascii="Times New Roman" w:hAnsi="Times New Roman" w:cs="Times New Roman"/>
              </w:rPr>
              <w:t xml:space="preserve">ответственное </w:t>
            </w:r>
            <w:r w:rsidR="006659A8" w:rsidRPr="00AB75DB">
              <w:rPr>
                <w:rFonts w:ascii="Times New Roman" w:hAnsi="Times New Roman" w:cs="Times New Roman"/>
              </w:rPr>
              <w:t xml:space="preserve">лицо </w:t>
            </w:r>
            <w:r w:rsidRPr="00AB75DB">
              <w:rPr>
                <w:rFonts w:ascii="Times New Roman" w:hAnsi="Times New Roman" w:cs="Times New Roman"/>
              </w:rPr>
              <w:t>за предоставление муниципальной услуги</w:t>
            </w:r>
          </w:p>
        </w:tc>
        <w:tc>
          <w:tcPr>
            <w:tcW w:w="1417" w:type="dxa"/>
            <w:vMerge w:val="restart"/>
          </w:tcPr>
          <w:p w:rsidR="002F143E" w:rsidRPr="00AB75DB" w:rsidRDefault="002F143E" w:rsidP="002F143E">
            <w:pPr>
              <w:pStyle w:val="ConsPlusNormal"/>
              <w:rPr>
                <w:rFonts w:ascii="Times New Roman" w:hAnsi="Times New Roman" w:cs="Times New Roman"/>
              </w:rPr>
            </w:pPr>
            <w:r w:rsidRPr="00AB75DB">
              <w:rPr>
                <w:rFonts w:ascii="Times New Roman" w:hAnsi="Times New Roman" w:cs="Times New Roman"/>
              </w:rPr>
              <w:t>Уполномоченный орган/ГИС</w:t>
            </w:r>
          </w:p>
        </w:tc>
        <w:tc>
          <w:tcPr>
            <w:tcW w:w="1417" w:type="dxa"/>
            <w:vMerge/>
          </w:tcPr>
          <w:p w:rsidR="002F143E" w:rsidRPr="00AB75DB" w:rsidRDefault="002F143E" w:rsidP="002F143E">
            <w:pPr>
              <w:pStyle w:val="ConsPlusNormal"/>
              <w:rPr>
                <w:rFonts w:ascii="Times New Roman" w:hAnsi="Times New Roman" w:cs="Times New Roman"/>
              </w:rPr>
            </w:pPr>
          </w:p>
        </w:tc>
        <w:tc>
          <w:tcPr>
            <w:tcW w:w="3934" w:type="dxa"/>
            <w:vMerge w:val="restart"/>
          </w:tcPr>
          <w:p w:rsidR="002F143E" w:rsidRPr="00AB75DB" w:rsidRDefault="002F143E" w:rsidP="002F143E">
            <w:pPr>
              <w:pStyle w:val="ConsPlusNormal"/>
              <w:rPr>
                <w:rFonts w:ascii="Times New Roman" w:hAnsi="Times New Roman" w:cs="Times New Roman"/>
              </w:rPr>
            </w:pPr>
            <w:r w:rsidRPr="00AB75DB">
              <w:rPr>
                <w:rFonts w:ascii="Times New Roman" w:hAnsi="Times New Roman" w:cs="Times New Roman"/>
              </w:rPr>
              <w:t>Направленное заявителю электронное сообщение о приеме заявления к рассмотрению либо отказа в приеме заявления к рассмотрению</w:t>
            </w:r>
          </w:p>
        </w:tc>
      </w:tr>
      <w:tr w:rsidR="00AB75DB" w:rsidRPr="00AB75DB" w:rsidTr="002F143E">
        <w:tc>
          <w:tcPr>
            <w:tcW w:w="1247" w:type="dxa"/>
            <w:vMerge/>
          </w:tcPr>
          <w:p w:rsidR="002F143E" w:rsidRPr="00AB75DB" w:rsidRDefault="002F143E" w:rsidP="002F143E">
            <w:pPr>
              <w:pStyle w:val="ConsPlusNormal"/>
              <w:rPr>
                <w:rFonts w:ascii="Times New Roman" w:hAnsi="Times New Roman" w:cs="Times New Roman"/>
              </w:rPr>
            </w:pPr>
          </w:p>
        </w:tc>
        <w:tc>
          <w:tcPr>
            <w:tcW w:w="3672" w:type="dxa"/>
          </w:tcPr>
          <w:p w:rsidR="002F143E" w:rsidRPr="00AB75DB" w:rsidRDefault="002F143E" w:rsidP="002F143E">
            <w:pPr>
              <w:pStyle w:val="ConsPlusNormal"/>
              <w:rPr>
                <w:rFonts w:ascii="Times New Roman" w:hAnsi="Times New Roman" w:cs="Times New Roman"/>
              </w:rPr>
            </w:pPr>
            <w:r w:rsidRPr="00AB75DB">
              <w:rPr>
                <w:rFonts w:ascii="Times New Roman" w:hAnsi="Times New Roman" w:cs="Times New Roman"/>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417" w:type="dxa"/>
            <w:vMerge/>
          </w:tcPr>
          <w:p w:rsidR="002F143E" w:rsidRPr="00AB75DB" w:rsidRDefault="002F143E" w:rsidP="002F143E">
            <w:pPr>
              <w:pStyle w:val="ConsPlusNormal"/>
              <w:rPr>
                <w:rFonts w:ascii="Times New Roman" w:hAnsi="Times New Roman" w:cs="Times New Roman"/>
              </w:rPr>
            </w:pPr>
          </w:p>
        </w:tc>
        <w:tc>
          <w:tcPr>
            <w:tcW w:w="1984" w:type="dxa"/>
            <w:vMerge/>
          </w:tcPr>
          <w:p w:rsidR="002F143E" w:rsidRPr="00AB75DB" w:rsidRDefault="002F143E" w:rsidP="002F143E">
            <w:pPr>
              <w:pStyle w:val="ConsPlusNormal"/>
              <w:rPr>
                <w:rFonts w:ascii="Times New Roman" w:hAnsi="Times New Roman" w:cs="Times New Roman"/>
              </w:rPr>
            </w:pPr>
          </w:p>
        </w:tc>
        <w:tc>
          <w:tcPr>
            <w:tcW w:w="1417" w:type="dxa"/>
            <w:vMerge/>
          </w:tcPr>
          <w:p w:rsidR="002F143E" w:rsidRPr="00AB75DB" w:rsidRDefault="002F143E" w:rsidP="002F143E">
            <w:pPr>
              <w:pStyle w:val="ConsPlusNormal"/>
              <w:rPr>
                <w:rFonts w:ascii="Times New Roman" w:hAnsi="Times New Roman" w:cs="Times New Roman"/>
              </w:rPr>
            </w:pPr>
          </w:p>
        </w:tc>
        <w:tc>
          <w:tcPr>
            <w:tcW w:w="1417" w:type="dxa"/>
          </w:tcPr>
          <w:p w:rsidR="002F143E" w:rsidRPr="00AB75DB" w:rsidRDefault="002F143E" w:rsidP="002F143E">
            <w:pPr>
              <w:pStyle w:val="ConsPlusNormal"/>
              <w:rPr>
                <w:rFonts w:ascii="Times New Roman" w:hAnsi="Times New Roman" w:cs="Times New Roman"/>
              </w:rPr>
            </w:pPr>
            <w:r w:rsidRPr="00AB75DB">
              <w:rPr>
                <w:rFonts w:ascii="Times New Roman" w:hAnsi="Times New Roman" w:cs="Times New Roman"/>
              </w:rPr>
              <w:t>Отсутствуют</w:t>
            </w:r>
          </w:p>
        </w:tc>
        <w:tc>
          <w:tcPr>
            <w:tcW w:w="3934" w:type="dxa"/>
            <w:vMerge/>
          </w:tcPr>
          <w:p w:rsidR="002F143E" w:rsidRPr="00AB75DB" w:rsidRDefault="002F143E" w:rsidP="002F143E">
            <w:pPr>
              <w:pStyle w:val="ConsPlusNormal"/>
              <w:rPr>
                <w:rFonts w:ascii="Times New Roman" w:hAnsi="Times New Roman" w:cs="Times New Roman"/>
              </w:rPr>
            </w:pPr>
          </w:p>
        </w:tc>
      </w:tr>
      <w:tr w:rsidR="00AB75DB" w:rsidRPr="00AB75DB" w:rsidTr="002F143E">
        <w:tc>
          <w:tcPr>
            <w:tcW w:w="15088" w:type="dxa"/>
            <w:gridSpan w:val="7"/>
          </w:tcPr>
          <w:p w:rsidR="002F143E" w:rsidRPr="00AB75DB" w:rsidRDefault="002F143E" w:rsidP="002F143E">
            <w:pPr>
              <w:pStyle w:val="ConsPlusNormal"/>
              <w:jc w:val="center"/>
              <w:outlineLvl w:val="2"/>
              <w:rPr>
                <w:rFonts w:ascii="Times New Roman" w:hAnsi="Times New Roman" w:cs="Times New Roman"/>
              </w:rPr>
            </w:pPr>
            <w:r w:rsidRPr="00AB75DB">
              <w:rPr>
                <w:rFonts w:ascii="Times New Roman" w:hAnsi="Times New Roman" w:cs="Times New Roman"/>
              </w:rPr>
              <w:t>2. Получение сведений посредством СМЭВ</w:t>
            </w:r>
          </w:p>
        </w:tc>
      </w:tr>
      <w:tr w:rsidR="00AB75DB" w:rsidRPr="00AB75DB" w:rsidTr="002F143E">
        <w:tc>
          <w:tcPr>
            <w:tcW w:w="1247" w:type="dxa"/>
            <w:vMerge w:val="restart"/>
          </w:tcPr>
          <w:p w:rsidR="002F143E" w:rsidRPr="00AB75DB" w:rsidRDefault="002F143E" w:rsidP="002F143E">
            <w:pPr>
              <w:pStyle w:val="ConsPlusNormal"/>
              <w:rPr>
                <w:rFonts w:ascii="Times New Roman" w:hAnsi="Times New Roman" w:cs="Times New Roman"/>
              </w:rPr>
            </w:pPr>
            <w:r w:rsidRPr="00AB75DB">
              <w:rPr>
                <w:rFonts w:ascii="Times New Roman" w:hAnsi="Times New Roman" w:cs="Times New Roman"/>
              </w:rPr>
              <w:lastRenderedPageBreak/>
              <w:t xml:space="preserve">Пакет зарегистрированных документов, поступивших </w:t>
            </w:r>
            <w:r w:rsidR="00D63F93" w:rsidRPr="00AB75DB">
              <w:rPr>
                <w:rFonts w:ascii="Times New Roman" w:hAnsi="Times New Roman" w:cs="Times New Roman"/>
              </w:rPr>
              <w:t>к ответственному</w:t>
            </w:r>
            <w:r w:rsidRPr="00AB75DB">
              <w:rPr>
                <w:rFonts w:ascii="Times New Roman" w:hAnsi="Times New Roman" w:cs="Times New Roman"/>
              </w:rPr>
              <w:t xml:space="preserve"> </w:t>
            </w:r>
            <w:r w:rsidR="00D63F93" w:rsidRPr="00AB75DB">
              <w:rPr>
                <w:rFonts w:ascii="Times New Roman" w:hAnsi="Times New Roman" w:cs="Times New Roman"/>
              </w:rPr>
              <w:t xml:space="preserve">лицу </w:t>
            </w:r>
            <w:r w:rsidRPr="00AB75DB">
              <w:rPr>
                <w:rFonts w:ascii="Times New Roman" w:hAnsi="Times New Roman" w:cs="Times New Roman"/>
              </w:rPr>
              <w:t>за предоставление муниципальной услуги</w:t>
            </w:r>
          </w:p>
        </w:tc>
        <w:tc>
          <w:tcPr>
            <w:tcW w:w="3672" w:type="dxa"/>
          </w:tcPr>
          <w:p w:rsidR="002F143E" w:rsidRPr="00AB75DB" w:rsidRDefault="002F143E" w:rsidP="002F143E">
            <w:pPr>
              <w:pStyle w:val="ConsPlusNormal"/>
              <w:rPr>
                <w:rFonts w:ascii="Times New Roman" w:hAnsi="Times New Roman" w:cs="Times New Roman"/>
              </w:rPr>
            </w:pPr>
            <w:r w:rsidRPr="00AB75DB">
              <w:rPr>
                <w:rFonts w:ascii="Times New Roman" w:hAnsi="Times New Roman" w:cs="Times New Roman"/>
              </w:rPr>
              <w:t>Направление межведомственных запросов в органы и организации</w:t>
            </w:r>
          </w:p>
        </w:tc>
        <w:tc>
          <w:tcPr>
            <w:tcW w:w="1417" w:type="dxa"/>
          </w:tcPr>
          <w:p w:rsidR="002F143E" w:rsidRPr="00AB75DB" w:rsidRDefault="002F143E" w:rsidP="002F143E">
            <w:pPr>
              <w:pStyle w:val="ConsPlusNormal"/>
              <w:rPr>
                <w:rFonts w:ascii="Times New Roman" w:hAnsi="Times New Roman" w:cs="Times New Roman"/>
              </w:rPr>
            </w:pPr>
            <w:r w:rsidRPr="00AB75DB">
              <w:rPr>
                <w:rFonts w:ascii="Times New Roman" w:hAnsi="Times New Roman" w:cs="Times New Roman"/>
              </w:rPr>
              <w:t>1 рабочий день</w:t>
            </w:r>
          </w:p>
        </w:tc>
        <w:tc>
          <w:tcPr>
            <w:tcW w:w="1984" w:type="dxa"/>
          </w:tcPr>
          <w:p w:rsidR="002F143E" w:rsidRPr="00AB75DB" w:rsidRDefault="002F143E" w:rsidP="002F143E">
            <w:pPr>
              <w:pStyle w:val="ConsPlusNormal"/>
              <w:rPr>
                <w:rFonts w:ascii="Times New Roman" w:hAnsi="Times New Roman" w:cs="Times New Roman"/>
              </w:rPr>
            </w:pPr>
            <w:r w:rsidRPr="00AB75DB">
              <w:rPr>
                <w:rFonts w:ascii="Times New Roman" w:hAnsi="Times New Roman" w:cs="Times New Roman"/>
              </w:rPr>
              <w:t xml:space="preserve">ответственное </w:t>
            </w:r>
            <w:r w:rsidR="00BC2B48" w:rsidRPr="00AB75DB">
              <w:rPr>
                <w:rFonts w:ascii="Times New Roman" w:hAnsi="Times New Roman" w:cs="Times New Roman"/>
              </w:rPr>
              <w:t xml:space="preserve">лицо </w:t>
            </w:r>
            <w:r w:rsidRPr="00AB75DB">
              <w:rPr>
                <w:rFonts w:ascii="Times New Roman" w:hAnsi="Times New Roman" w:cs="Times New Roman"/>
              </w:rPr>
              <w:t>за предоставление муниципальной</w:t>
            </w:r>
            <w:r w:rsidR="00BC2B48" w:rsidRPr="00AB75DB">
              <w:rPr>
                <w:rFonts w:ascii="Times New Roman" w:hAnsi="Times New Roman" w:cs="Times New Roman"/>
              </w:rPr>
              <w:t xml:space="preserve"> </w:t>
            </w:r>
            <w:r w:rsidRPr="00AB75DB">
              <w:rPr>
                <w:rFonts w:ascii="Times New Roman" w:hAnsi="Times New Roman" w:cs="Times New Roman"/>
              </w:rPr>
              <w:t>услуги</w:t>
            </w:r>
          </w:p>
        </w:tc>
        <w:tc>
          <w:tcPr>
            <w:tcW w:w="1417" w:type="dxa"/>
          </w:tcPr>
          <w:p w:rsidR="002F143E" w:rsidRPr="00AB75DB" w:rsidRDefault="002F143E" w:rsidP="002F143E">
            <w:pPr>
              <w:pStyle w:val="ConsPlusNormal"/>
              <w:rPr>
                <w:rFonts w:ascii="Times New Roman" w:hAnsi="Times New Roman" w:cs="Times New Roman"/>
              </w:rPr>
            </w:pPr>
            <w:r w:rsidRPr="00AB75DB">
              <w:rPr>
                <w:rFonts w:ascii="Times New Roman" w:hAnsi="Times New Roman" w:cs="Times New Roman"/>
              </w:rPr>
              <w:t>Уполномоченный орган/ГИС/СМЭВ</w:t>
            </w:r>
          </w:p>
        </w:tc>
        <w:tc>
          <w:tcPr>
            <w:tcW w:w="1417" w:type="dxa"/>
          </w:tcPr>
          <w:p w:rsidR="002F143E" w:rsidRPr="00AB75DB" w:rsidRDefault="002F143E" w:rsidP="002F143E">
            <w:pPr>
              <w:pStyle w:val="ConsPlusNormal"/>
              <w:rPr>
                <w:rFonts w:ascii="Times New Roman" w:hAnsi="Times New Roman" w:cs="Times New Roman"/>
              </w:rPr>
            </w:pPr>
            <w:r w:rsidRPr="00AB75DB">
              <w:rPr>
                <w:rFonts w:ascii="Times New Roman" w:hAnsi="Times New Roman" w:cs="Times New Roman"/>
              </w:rPr>
              <w:t xml:space="preserve">Наличие документов, необходимых для предоставления </w:t>
            </w:r>
            <w:r w:rsidR="00BC2B48" w:rsidRPr="00AB75DB">
              <w:rPr>
                <w:rFonts w:ascii="Times New Roman" w:hAnsi="Times New Roman" w:cs="Times New Roman"/>
              </w:rPr>
              <w:t xml:space="preserve">муниципальной услуги </w:t>
            </w:r>
            <w:r w:rsidRPr="00AB75DB">
              <w:rPr>
                <w:rFonts w:ascii="Times New Roman" w:hAnsi="Times New Roman" w:cs="Times New Roman"/>
              </w:rPr>
              <w:t>находящихся в распоряжении государственных органов (организаций)</w:t>
            </w:r>
          </w:p>
        </w:tc>
        <w:tc>
          <w:tcPr>
            <w:tcW w:w="3934" w:type="dxa"/>
          </w:tcPr>
          <w:p w:rsidR="002F143E" w:rsidRPr="00AB75DB" w:rsidRDefault="002F143E" w:rsidP="002F143E">
            <w:pPr>
              <w:pStyle w:val="ConsPlusNormal"/>
              <w:rPr>
                <w:rFonts w:ascii="Times New Roman" w:hAnsi="Times New Roman" w:cs="Times New Roman"/>
              </w:rPr>
            </w:pPr>
            <w:r w:rsidRPr="00AB75DB">
              <w:rPr>
                <w:rFonts w:ascii="Times New Roman" w:hAnsi="Times New Roman" w:cs="Times New Roman"/>
              </w:rPr>
              <w:t>Направление межведомственного запроса в органы (организации), предоставляющие документы (сведения)</w:t>
            </w:r>
          </w:p>
        </w:tc>
      </w:tr>
      <w:tr w:rsidR="00AB75DB" w:rsidRPr="00AB75DB" w:rsidTr="002F143E">
        <w:tc>
          <w:tcPr>
            <w:tcW w:w="1247" w:type="dxa"/>
            <w:vMerge/>
          </w:tcPr>
          <w:p w:rsidR="002F143E" w:rsidRPr="00AB75DB" w:rsidRDefault="002F143E" w:rsidP="002F143E">
            <w:pPr>
              <w:pStyle w:val="ConsPlusNormal"/>
              <w:rPr>
                <w:rFonts w:ascii="Times New Roman" w:hAnsi="Times New Roman" w:cs="Times New Roman"/>
              </w:rPr>
            </w:pPr>
          </w:p>
        </w:tc>
        <w:tc>
          <w:tcPr>
            <w:tcW w:w="3672" w:type="dxa"/>
          </w:tcPr>
          <w:p w:rsidR="002F143E" w:rsidRPr="00AB75DB" w:rsidRDefault="002F143E" w:rsidP="002F143E">
            <w:pPr>
              <w:pStyle w:val="ConsPlusNormal"/>
              <w:rPr>
                <w:rFonts w:ascii="Times New Roman" w:hAnsi="Times New Roman" w:cs="Times New Roman"/>
              </w:rPr>
            </w:pPr>
            <w:r w:rsidRPr="00AB75DB">
              <w:rPr>
                <w:rFonts w:ascii="Times New Roman" w:hAnsi="Times New Roman" w:cs="Times New Roman"/>
              </w:rPr>
              <w:t>Получение ответов на межведомственные запросы, формирование полного комплекта документов</w:t>
            </w:r>
          </w:p>
        </w:tc>
        <w:tc>
          <w:tcPr>
            <w:tcW w:w="1417" w:type="dxa"/>
          </w:tcPr>
          <w:p w:rsidR="002F143E" w:rsidRPr="00AB75DB" w:rsidRDefault="002F143E" w:rsidP="002F143E">
            <w:pPr>
              <w:pStyle w:val="ConsPlusNormal"/>
              <w:rPr>
                <w:rFonts w:ascii="Times New Roman" w:hAnsi="Times New Roman" w:cs="Times New Roman"/>
              </w:rPr>
            </w:pPr>
            <w:r w:rsidRPr="00AB75DB">
              <w:rPr>
                <w:rFonts w:ascii="Times New Roman" w:hAnsi="Times New Roman" w:cs="Times New Roman"/>
              </w:rPr>
              <w:t>5 рабочих дней</w:t>
            </w:r>
          </w:p>
        </w:tc>
        <w:tc>
          <w:tcPr>
            <w:tcW w:w="1984" w:type="dxa"/>
          </w:tcPr>
          <w:p w:rsidR="002F143E" w:rsidRPr="00AB75DB" w:rsidRDefault="002F143E" w:rsidP="002F143E">
            <w:pPr>
              <w:pStyle w:val="ConsPlusNormal"/>
              <w:rPr>
                <w:rFonts w:ascii="Times New Roman" w:hAnsi="Times New Roman" w:cs="Times New Roman"/>
              </w:rPr>
            </w:pPr>
            <w:r w:rsidRPr="00AB75DB">
              <w:rPr>
                <w:rFonts w:ascii="Times New Roman" w:hAnsi="Times New Roman" w:cs="Times New Roman"/>
              </w:rPr>
              <w:t xml:space="preserve">ответственное </w:t>
            </w:r>
            <w:r w:rsidR="00BC2B48" w:rsidRPr="00AB75DB">
              <w:rPr>
                <w:rFonts w:ascii="Times New Roman" w:hAnsi="Times New Roman" w:cs="Times New Roman"/>
              </w:rPr>
              <w:t xml:space="preserve">лицо </w:t>
            </w:r>
            <w:r w:rsidRPr="00AB75DB">
              <w:rPr>
                <w:rFonts w:ascii="Times New Roman" w:hAnsi="Times New Roman" w:cs="Times New Roman"/>
              </w:rPr>
              <w:t>за предоставление муниципальной</w:t>
            </w:r>
            <w:r w:rsidR="00BC2B48" w:rsidRPr="00AB75DB">
              <w:rPr>
                <w:rFonts w:ascii="Times New Roman" w:hAnsi="Times New Roman" w:cs="Times New Roman"/>
              </w:rPr>
              <w:t xml:space="preserve"> </w:t>
            </w:r>
            <w:r w:rsidRPr="00AB75DB">
              <w:rPr>
                <w:rFonts w:ascii="Times New Roman" w:hAnsi="Times New Roman" w:cs="Times New Roman"/>
              </w:rPr>
              <w:t>услуги</w:t>
            </w:r>
          </w:p>
        </w:tc>
        <w:tc>
          <w:tcPr>
            <w:tcW w:w="1417" w:type="dxa"/>
          </w:tcPr>
          <w:p w:rsidR="002F143E" w:rsidRPr="00AB75DB" w:rsidRDefault="002F143E" w:rsidP="002F143E">
            <w:pPr>
              <w:pStyle w:val="ConsPlusNormal"/>
              <w:rPr>
                <w:rFonts w:ascii="Times New Roman" w:hAnsi="Times New Roman" w:cs="Times New Roman"/>
              </w:rPr>
            </w:pPr>
            <w:r w:rsidRPr="00AB75DB">
              <w:rPr>
                <w:rFonts w:ascii="Times New Roman" w:hAnsi="Times New Roman" w:cs="Times New Roman"/>
              </w:rPr>
              <w:t>Уполномоченный орган/ГИС/СМЭВ</w:t>
            </w:r>
          </w:p>
        </w:tc>
        <w:tc>
          <w:tcPr>
            <w:tcW w:w="1417" w:type="dxa"/>
          </w:tcPr>
          <w:p w:rsidR="002F143E" w:rsidRPr="00AB75DB" w:rsidRDefault="002F143E" w:rsidP="002F143E">
            <w:pPr>
              <w:pStyle w:val="ConsPlusNormal"/>
              <w:rPr>
                <w:rFonts w:ascii="Times New Roman" w:hAnsi="Times New Roman" w:cs="Times New Roman"/>
              </w:rPr>
            </w:pPr>
          </w:p>
        </w:tc>
        <w:tc>
          <w:tcPr>
            <w:tcW w:w="3934" w:type="dxa"/>
          </w:tcPr>
          <w:p w:rsidR="002F143E" w:rsidRPr="00AB75DB" w:rsidRDefault="002F143E" w:rsidP="002F143E">
            <w:pPr>
              <w:pStyle w:val="ConsPlusNormal"/>
              <w:rPr>
                <w:rFonts w:ascii="Times New Roman" w:hAnsi="Times New Roman" w:cs="Times New Roman"/>
              </w:rPr>
            </w:pPr>
            <w:r w:rsidRPr="00AB75DB">
              <w:rPr>
                <w:rFonts w:ascii="Times New Roman" w:hAnsi="Times New Roman" w:cs="Times New Roman"/>
              </w:rPr>
              <w:t>Получение документов (сведений), необходимых для предоставления муниципальной</w:t>
            </w:r>
            <w:r w:rsidR="00BC2B48" w:rsidRPr="00AB75DB">
              <w:rPr>
                <w:rFonts w:ascii="Times New Roman" w:hAnsi="Times New Roman" w:cs="Times New Roman"/>
              </w:rPr>
              <w:t xml:space="preserve"> </w:t>
            </w:r>
            <w:r w:rsidRPr="00AB75DB">
              <w:rPr>
                <w:rFonts w:ascii="Times New Roman" w:hAnsi="Times New Roman" w:cs="Times New Roman"/>
              </w:rPr>
              <w:t>услуги</w:t>
            </w:r>
          </w:p>
        </w:tc>
      </w:tr>
      <w:tr w:rsidR="00AB75DB" w:rsidRPr="00AB75DB" w:rsidTr="002F143E">
        <w:tc>
          <w:tcPr>
            <w:tcW w:w="15088" w:type="dxa"/>
            <w:gridSpan w:val="7"/>
          </w:tcPr>
          <w:p w:rsidR="002F143E" w:rsidRPr="00AB75DB" w:rsidRDefault="002F143E" w:rsidP="002F143E">
            <w:pPr>
              <w:pStyle w:val="ConsPlusNormal"/>
              <w:jc w:val="center"/>
              <w:outlineLvl w:val="2"/>
              <w:rPr>
                <w:rFonts w:ascii="Times New Roman" w:hAnsi="Times New Roman" w:cs="Times New Roman"/>
              </w:rPr>
            </w:pPr>
            <w:r w:rsidRPr="00AB75DB">
              <w:rPr>
                <w:rFonts w:ascii="Times New Roman" w:hAnsi="Times New Roman" w:cs="Times New Roman"/>
              </w:rPr>
              <w:t>3. Рассмотрение документов и сведений</w:t>
            </w:r>
          </w:p>
        </w:tc>
      </w:tr>
      <w:tr w:rsidR="00AB75DB" w:rsidRPr="00AB75DB" w:rsidTr="002F143E">
        <w:tc>
          <w:tcPr>
            <w:tcW w:w="1247" w:type="dxa"/>
          </w:tcPr>
          <w:p w:rsidR="002F143E" w:rsidRPr="00AB75DB" w:rsidRDefault="002F143E" w:rsidP="002F143E">
            <w:pPr>
              <w:pStyle w:val="ConsPlusNormal"/>
              <w:rPr>
                <w:rFonts w:ascii="Times New Roman" w:hAnsi="Times New Roman" w:cs="Times New Roman"/>
              </w:rPr>
            </w:pPr>
            <w:r w:rsidRPr="00AB75DB">
              <w:rPr>
                <w:rFonts w:ascii="Times New Roman" w:hAnsi="Times New Roman" w:cs="Times New Roman"/>
              </w:rPr>
              <w:t>Пакет зарегистрированных документов, поступивших</w:t>
            </w:r>
            <w:r w:rsidR="00D63F93" w:rsidRPr="00AB75DB">
              <w:rPr>
                <w:rFonts w:ascii="Times New Roman" w:hAnsi="Times New Roman" w:cs="Times New Roman"/>
              </w:rPr>
              <w:t xml:space="preserve"> </w:t>
            </w:r>
            <w:r w:rsidRPr="00AB75DB">
              <w:rPr>
                <w:rFonts w:ascii="Times New Roman" w:hAnsi="Times New Roman" w:cs="Times New Roman"/>
              </w:rPr>
              <w:t xml:space="preserve">ответственному </w:t>
            </w:r>
            <w:r w:rsidR="00D63F93" w:rsidRPr="00AB75DB">
              <w:rPr>
                <w:rFonts w:ascii="Times New Roman" w:hAnsi="Times New Roman" w:cs="Times New Roman"/>
              </w:rPr>
              <w:t xml:space="preserve">лицу </w:t>
            </w:r>
            <w:r w:rsidRPr="00AB75DB">
              <w:rPr>
                <w:rFonts w:ascii="Times New Roman" w:hAnsi="Times New Roman" w:cs="Times New Roman"/>
              </w:rPr>
              <w:t>за предоставление муниципальной</w:t>
            </w:r>
            <w:r w:rsidR="00D63F93" w:rsidRPr="00AB75DB">
              <w:rPr>
                <w:rFonts w:ascii="Times New Roman" w:hAnsi="Times New Roman" w:cs="Times New Roman"/>
              </w:rPr>
              <w:t xml:space="preserve"> </w:t>
            </w:r>
            <w:r w:rsidRPr="00AB75DB">
              <w:rPr>
                <w:rFonts w:ascii="Times New Roman" w:hAnsi="Times New Roman" w:cs="Times New Roman"/>
              </w:rPr>
              <w:t>услуги</w:t>
            </w:r>
            <w:r w:rsidR="00D63F93" w:rsidRPr="00AB75DB">
              <w:rPr>
                <w:rFonts w:ascii="Times New Roman" w:hAnsi="Times New Roman" w:cs="Times New Roman"/>
              </w:rPr>
              <w:t xml:space="preserve"> </w:t>
            </w:r>
          </w:p>
        </w:tc>
        <w:tc>
          <w:tcPr>
            <w:tcW w:w="3672" w:type="dxa"/>
          </w:tcPr>
          <w:p w:rsidR="002F143E" w:rsidRPr="00AB75DB" w:rsidRDefault="002F143E" w:rsidP="002F143E">
            <w:pPr>
              <w:pStyle w:val="ConsPlusNormal"/>
              <w:rPr>
                <w:rFonts w:ascii="Times New Roman" w:hAnsi="Times New Roman" w:cs="Times New Roman"/>
              </w:rPr>
            </w:pPr>
            <w:r w:rsidRPr="00AB75DB">
              <w:rPr>
                <w:rFonts w:ascii="Times New Roman" w:hAnsi="Times New Roman" w:cs="Times New Roman"/>
              </w:rPr>
              <w:t>Проверка соответствия документов и сведений требованиям нормативных правовых актов предоставления муниципальной услуги</w:t>
            </w:r>
          </w:p>
        </w:tc>
        <w:tc>
          <w:tcPr>
            <w:tcW w:w="1417" w:type="dxa"/>
          </w:tcPr>
          <w:p w:rsidR="002F143E" w:rsidRPr="00AB75DB" w:rsidRDefault="002F143E" w:rsidP="002F143E">
            <w:pPr>
              <w:pStyle w:val="ConsPlusNormal"/>
              <w:rPr>
                <w:rFonts w:ascii="Times New Roman" w:hAnsi="Times New Roman" w:cs="Times New Roman"/>
              </w:rPr>
            </w:pPr>
            <w:r w:rsidRPr="00AB75DB">
              <w:rPr>
                <w:rFonts w:ascii="Times New Roman" w:hAnsi="Times New Roman" w:cs="Times New Roman"/>
              </w:rPr>
              <w:t>До 9 рабочих дней</w:t>
            </w:r>
          </w:p>
        </w:tc>
        <w:tc>
          <w:tcPr>
            <w:tcW w:w="1984" w:type="dxa"/>
          </w:tcPr>
          <w:p w:rsidR="002F143E" w:rsidRPr="00AB75DB" w:rsidRDefault="002F143E" w:rsidP="002F143E">
            <w:pPr>
              <w:pStyle w:val="ConsPlusNormal"/>
              <w:rPr>
                <w:rFonts w:ascii="Times New Roman" w:hAnsi="Times New Roman" w:cs="Times New Roman"/>
              </w:rPr>
            </w:pPr>
            <w:r w:rsidRPr="00AB75DB">
              <w:rPr>
                <w:rFonts w:ascii="Times New Roman" w:hAnsi="Times New Roman" w:cs="Times New Roman"/>
              </w:rPr>
              <w:t xml:space="preserve">ответственное </w:t>
            </w:r>
            <w:r w:rsidR="00710575" w:rsidRPr="00AB75DB">
              <w:rPr>
                <w:rFonts w:ascii="Times New Roman" w:hAnsi="Times New Roman" w:cs="Times New Roman"/>
              </w:rPr>
              <w:t xml:space="preserve">лицо </w:t>
            </w:r>
            <w:r w:rsidRPr="00AB75DB">
              <w:rPr>
                <w:rFonts w:ascii="Times New Roman" w:hAnsi="Times New Roman" w:cs="Times New Roman"/>
              </w:rPr>
              <w:t>за предоставление муниципальной</w:t>
            </w:r>
            <w:r w:rsidR="00710575" w:rsidRPr="00AB75DB">
              <w:rPr>
                <w:rFonts w:ascii="Times New Roman" w:hAnsi="Times New Roman" w:cs="Times New Roman"/>
              </w:rPr>
              <w:t xml:space="preserve"> </w:t>
            </w:r>
            <w:r w:rsidRPr="00AB75DB">
              <w:rPr>
                <w:rFonts w:ascii="Times New Roman" w:hAnsi="Times New Roman" w:cs="Times New Roman"/>
              </w:rPr>
              <w:t>услуги</w:t>
            </w:r>
          </w:p>
        </w:tc>
        <w:tc>
          <w:tcPr>
            <w:tcW w:w="1417" w:type="dxa"/>
          </w:tcPr>
          <w:p w:rsidR="002F143E" w:rsidRPr="00AB75DB" w:rsidRDefault="002F143E" w:rsidP="002F143E">
            <w:pPr>
              <w:pStyle w:val="ConsPlusNormal"/>
              <w:rPr>
                <w:rFonts w:ascii="Times New Roman" w:hAnsi="Times New Roman" w:cs="Times New Roman"/>
              </w:rPr>
            </w:pPr>
            <w:r w:rsidRPr="00AB75DB">
              <w:rPr>
                <w:rFonts w:ascii="Times New Roman" w:hAnsi="Times New Roman" w:cs="Times New Roman"/>
              </w:rPr>
              <w:t>Уполномоченный орган/ГИС</w:t>
            </w:r>
          </w:p>
        </w:tc>
        <w:tc>
          <w:tcPr>
            <w:tcW w:w="1417" w:type="dxa"/>
          </w:tcPr>
          <w:p w:rsidR="002F143E" w:rsidRPr="00AB75DB" w:rsidRDefault="002F143E" w:rsidP="002F143E">
            <w:pPr>
              <w:pStyle w:val="ConsPlusNormal"/>
              <w:rPr>
                <w:rFonts w:ascii="Times New Roman" w:hAnsi="Times New Roman" w:cs="Times New Roman"/>
              </w:rPr>
            </w:pPr>
            <w:r w:rsidRPr="00AB75DB">
              <w:rPr>
                <w:rFonts w:ascii="Times New Roman" w:hAnsi="Times New Roman" w:cs="Times New Roman"/>
              </w:rPr>
              <w:t>Наличие или отсутствие оснований для предоставления муниципальной услуги</w:t>
            </w:r>
          </w:p>
        </w:tc>
        <w:tc>
          <w:tcPr>
            <w:tcW w:w="3934" w:type="dxa"/>
          </w:tcPr>
          <w:p w:rsidR="002F143E" w:rsidRPr="00AB75DB" w:rsidRDefault="002F143E" w:rsidP="002F143E">
            <w:pPr>
              <w:pStyle w:val="ConsPlusNormal"/>
              <w:rPr>
                <w:rFonts w:ascii="Times New Roman" w:hAnsi="Times New Roman" w:cs="Times New Roman"/>
              </w:rPr>
            </w:pPr>
            <w:r w:rsidRPr="00AB75DB">
              <w:rPr>
                <w:rFonts w:ascii="Times New Roman" w:hAnsi="Times New Roman" w:cs="Times New Roman"/>
              </w:rPr>
              <w:t>Подготовка проекта результата предоставления муниципальной услуги</w:t>
            </w:r>
          </w:p>
        </w:tc>
      </w:tr>
      <w:tr w:rsidR="00AB75DB" w:rsidRPr="00AB75DB" w:rsidTr="002F143E">
        <w:tc>
          <w:tcPr>
            <w:tcW w:w="15088" w:type="dxa"/>
            <w:gridSpan w:val="7"/>
          </w:tcPr>
          <w:p w:rsidR="002F143E" w:rsidRPr="00AB75DB" w:rsidRDefault="002F143E" w:rsidP="002F143E">
            <w:pPr>
              <w:pStyle w:val="ConsPlusNormal"/>
              <w:jc w:val="center"/>
              <w:outlineLvl w:val="2"/>
              <w:rPr>
                <w:rFonts w:ascii="Times New Roman" w:hAnsi="Times New Roman" w:cs="Times New Roman"/>
              </w:rPr>
            </w:pPr>
            <w:r w:rsidRPr="00AB75DB">
              <w:rPr>
                <w:rFonts w:ascii="Times New Roman" w:hAnsi="Times New Roman" w:cs="Times New Roman"/>
              </w:rPr>
              <w:t>4. Принятие решения о предоставлении услуги</w:t>
            </w:r>
          </w:p>
        </w:tc>
      </w:tr>
      <w:tr w:rsidR="00AB75DB" w:rsidRPr="00AB75DB" w:rsidTr="002F143E">
        <w:tc>
          <w:tcPr>
            <w:tcW w:w="1247" w:type="dxa"/>
            <w:vMerge w:val="restart"/>
          </w:tcPr>
          <w:p w:rsidR="002F143E" w:rsidRPr="00AB75DB" w:rsidRDefault="002F143E" w:rsidP="002F143E">
            <w:pPr>
              <w:pStyle w:val="ConsPlusNormal"/>
              <w:rPr>
                <w:rFonts w:ascii="Times New Roman" w:hAnsi="Times New Roman" w:cs="Times New Roman"/>
              </w:rPr>
            </w:pPr>
            <w:r w:rsidRPr="00AB75DB">
              <w:rPr>
                <w:rFonts w:ascii="Times New Roman" w:hAnsi="Times New Roman" w:cs="Times New Roman"/>
              </w:rPr>
              <w:t>Проект результата предоставления муниципальной услуги</w:t>
            </w:r>
          </w:p>
        </w:tc>
        <w:tc>
          <w:tcPr>
            <w:tcW w:w="3672" w:type="dxa"/>
          </w:tcPr>
          <w:p w:rsidR="002F143E" w:rsidRPr="00AB75DB" w:rsidRDefault="002F143E" w:rsidP="002F143E">
            <w:pPr>
              <w:pStyle w:val="ConsPlusNormal"/>
              <w:rPr>
                <w:rFonts w:ascii="Times New Roman" w:hAnsi="Times New Roman" w:cs="Times New Roman"/>
              </w:rPr>
            </w:pPr>
            <w:r w:rsidRPr="00AB75DB">
              <w:rPr>
                <w:rFonts w:ascii="Times New Roman" w:hAnsi="Times New Roman" w:cs="Times New Roman"/>
              </w:rPr>
              <w:t>Принятие решения о предоставлени</w:t>
            </w:r>
            <w:r w:rsidR="00F64BE0" w:rsidRPr="00AB75DB">
              <w:rPr>
                <w:rFonts w:ascii="Times New Roman" w:hAnsi="Times New Roman" w:cs="Times New Roman"/>
              </w:rPr>
              <w:t xml:space="preserve">и </w:t>
            </w:r>
            <w:r w:rsidRPr="00AB75DB">
              <w:rPr>
                <w:rFonts w:ascii="Times New Roman" w:hAnsi="Times New Roman" w:cs="Times New Roman"/>
              </w:rPr>
              <w:t>муниципальной услуги или об отказе в предоставлении услуги</w:t>
            </w:r>
          </w:p>
        </w:tc>
        <w:tc>
          <w:tcPr>
            <w:tcW w:w="1417" w:type="dxa"/>
          </w:tcPr>
          <w:p w:rsidR="002F143E" w:rsidRPr="00AB75DB" w:rsidRDefault="002F143E" w:rsidP="002F143E">
            <w:pPr>
              <w:pStyle w:val="ConsPlusNormal"/>
              <w:rPr>
                <w:rFonts w:ascii="Times New Roman" w:hAnsi="Times New Roman" w:cs="Times New Roman"/>
              </w:rPr>
            </w:pPr>
            <w:r w:rsidRPr="00AB75DB">
              <w:rPr>
                <w:rFonts w:ascii="Times New Roman" w:hAnsi="Times New Roman" w:cs="Times New Roman"/>
              </w:rPr>
              <w:t>В день рассмотрения документов и сведений</w:t>
            </w:r>
          </w:p>
        </w:tc>
        <w:tc>
          <w:tcPr>
            <w:tcW w:w="1984" w:type="dxa"/>
          </w:tcPr>
          <w:p w:rsidR="002F143E" w:rsidRPr="00AB75DB" w:rsidRDefault="00D65FD3" w:rsidP="002F143E">
            <w:pPr>
              <w:pStyle w:val="ConsPlusNormal"/>
              <w:rPr>
                <w:rFonts w:ascii="Times New Roman" w:hAnsi="Times New Roman" w:cs="Times New Roman"/>
              </w:rPr>
            </w:pPr>
            <w:r w:rsidRPr="00AB75DB">
              <w:rPr>
                <w:rFonts w:ascii="Times New Roman" w:hAnsi="Times New Roman" w:cs="Times New Roman"/>
              </w:rPr>
              <w:t xml:space="preserve">ответственного лица </w:t>
            </w:r>
            <w:r w:rsidR="002F143E" w:rsidRPr="00AB75DB">
              <w:rPr>
                <w:rFonts w:ascii="Times New Roman" w:hAnsi="Times New Roman" w:cs="Times New Roman"/>
              </w:rPr>
              <w:t>за предоставление</w:t>
            </w:r>
            <w:r w:rsidRPr="00AB75DB">
              <w:rPr>
                <w:rFonts w:ascii="Times New Roman" w:hAnsi="Times New Roman" w:cs="Times New Roman"/>
              </w:rPr>
              <w:t xml:space="preserve"> услуги;</w:t>
            </w:r>
            <w:r w:rsidR="002F143E" w:rsidRPr="00AB75DB">
              <w:rPr>
                <w:rFonts w:ascii="Times New Roman" w:hAnsi="Times New Roman" w:cs="Times New Roman"/>
              </w:rPr>
              <w:t xml:space="preserve"> Руководитель Уполномоченного органа или иное </w:t>
            </w:r>
            <w:r w:rsidR="002F143E" w:rsidRPr="00AB75DB">
              <w:rPr>
                <w:rFonts w:ascii="Times New Roman" w:hAnsi="Times New Roman" w:cs="Times New Roman"/>
              </w:rPr>
              <w:lastRenderedPageBreak/>
              <w:t>уполномоченное им лицо</w:t>
            </w:r>
          </w:p>
        </w:tc>
        <w:tc>
          <w:tcPr>
            <w:tcW w:w="1417" w:type="dxa"/>
          </w:tcPr>
          <w:p w:rsidR="002F143E" w:rsidRPr="00AB75DB" w:rsidRDefault="002F143E" w:rsidP="002F143E">
            <w:pPr>
              <w:pStyle w:val="ConsPlusNormal"/>
              <w:rPr>
                <w:rFonts w:ascii="Times New Roman" w:hAnsi="Times New Roman" w:cs="Times New Roman"/>
              </w:rPr>
            </w:pPr>
            <w:r w:rsidRPr="00AB75DB">
              <w:rPr>
                <w:rFonts w:ascii="Times New Roman" w:hAnsi="Times New Roman" w:cs="Times New Roman"/>
              </w:rPr>
              <w:lastRenderedPageBreak/>
              <w:t>Уполномоченный орган/ГИС</w:t>
            </w:r>
          </w:p>
        </w:tc>
        <w:tc>
          <w:tcPr>
            <w:tcW w:w="1417" w:type="dxa"/>
          </w:tcPr>
          <w:p w:rsidR="002F143E" w:rsidRPr="00AB75DB" w:rsidRDefault="002F143E" w:rsidP="002F143E">
            <w:pPr>
              <w:pStyle w:val="ConsPlusNormal"/>
              <w:rPr>
                <w:rFonts w:ascii="Times New Roman" w:hAnsi="Times New Roman" w:cs="Times New Roman"/>
              </w:rPr>
            </w:pPr>
          </w:p>
        </w:tc>
        <w:tc>
          <w:tcPr>
            <w:tcW w:w="3934" w:type="dxa"/>
          </w:tcPr>
          <w:p w:rsidR="002F143E" w:rsidRPr="00AB75DB" w:rsidRDefault="002F143E" w:rsidP="002F143E">
            <w:pPr>
              <w:pStyle w:val="ConsPlusNormal"/>
              <w:rPr>
                <w:rFonts w:ascii="Times New Roman" w:hAnsi="Times New Roman" w:cs="Times New Roman"/>
              </w:rPr>
            </w:pPr>
            <w:r w:rsidRPr="00AB75DB">
              <w:rPr>
                <w:rFonts w:ascii="Times New Roman" w:hAnsi="Times New Roman" w:cs="Times New Roman"/>
              </w:rPr>
              <w:t xml:space="preserve">Результат предоставления муниципальной услуги по форме, приведенной в </w:t>
            </w:r>
            <w:hyperlink w:anchor="P5556">
              <w:r w:rsidRPr="00AB75DB">
                <w:rPr>
                  <w:rFonts w:ascii="Times New Roman" w:hAnsi="Times New Roman" w:cs="Times New Roman"/>
                </w:rPr>
                <w:t>Приложениях N 1</w:t>
              </w:r>
            </w:hyperlink>
            <w:r w:rsidRPr="00AB75DB">
              <w:rPr>
                <w:rFonts w:ascii="Times New Roman" w:hAnsi="Times New Roman" w:cs="Times New Roman"/>
              </w:rPr>
              <w:t xml:space="preserve"> - </w:t>
            </w:r>
            <w:hyperlink w:anchor="P5728">
              <w:r w:rsidRPr="00AB75DB">
                <w:rPr>
                  <w:rFonts w:ascii="Times New Roman" w:hAnsi="Times New Roman" w:cs="Times New Roman"/>
                </w:rPr>
                <w:t>4</w:t>
              </w:r>
            </w:hyperlink>
            <w:r w:rsidRPr="00AB75DB">
              <w:rPr>
                <w:rFonts w:ascii="Times New Roman" w:hAnsi="Times New Roman" w:cs="Times New Roman"/>
              </w:rPr>
              <w:t xml:space="preserve"> к Административному регламенту, подписанный усиленной квалифицированной подписью руководителя Уполномоченного органа или </w:t>
            </w:r>
            <w:r w:rsidRPr="00AB75DB">
              <w:rPr>
                <w:rFonts w:ascii="Times New Roman" w:hAnsi="Times New Roman" w:cs="Times New Roman"/>
              </w:rPr>
              <w:lastRenderedPageBreak/>
              <w:t xml:space="preserve">иного уполномоченного им лица. Уведомление об отказе в предоставлении муниципальной услуги, приведенное в </w:t>
            </w:r>
            <w:hyperlink w:anchor="P5596">
              <w:r w:rsidRPr="00AB75DB">
                <w:rPr>
                  <w:rFonts w:ascii="Times New Roman" w:hAnsi="Times New Roman" w:cs="Times New Roman"/>
                </w:rPr>
                <w:t>Приложении N 2</w:t>
              </w:r>
            </w:hyperlink>
            <w:r w:rsidRPr="00AB75DB">
              <w:rPr>
                <w:rFonts w:ascii="Times New Roman" w:hAnsi="Times New Roman" w:cs="Times New Roman"/>
              </w:rPr>
              <w:t xml:space="preserve"> к Административному регламенту, подписанное усиленной квалифицированной подписью руководителя Уполномоченного органа или иного уполномоченного им лица</w:t>
            </w:r>
          </w:p>
        </w:tc>
      </w:tr>
      <w:tr w:rsidR="00AB75DB" w:rsidRPr="00AB75DB" w:rsidTr="002F143E">
        <w:tc>
          <w:tcPr>
            <w:tcW w:w="1247" w:type="dxa"/>
            <w:vMerge/>
          </w:tcPr>
          <w:p w:rsidR="002F143E" w:rsidRPr="00AB75DB" w:rsidRDefault="002F143E" w:rsidP="002F143E">
            <w:pPr>
              <w:pStyle w:val="ConsPlusNormal"/>
              <w:rPr>
                <w:rFonts w:ascii="Times New Roman" w:hAnsi="Times New Roman" w:cs="Times New Roman"/>
              </w:rPr>
            </w:pPr>
          </w:p>
        </w:tc>
        <w:tc>
          <w:tcPr>
            <w:tcW w:w="3672" w:type="dxa"/>
          </w:tcPr>
          <w:p w:rsidR="002F143E" w:rsidRPr="00AB75DB" w:rsidRDefault="002F143E" w:rsidP="002F143E">
            <w:pPr>
              <w:pStyle w:val="ConsPlusNormal"/>
              <w:rPr>
                <w:rFonts w:ascii="Times New Roman" w:hAnsi="Times New Roman" w:cs="Times New Roman"/>
              </w:rPr>
            </w:pPr>
            <w:r w:rsidRPr="00AB75DB">
              <w:rPr>
                <w:rFonts w:ascii="Times New Roman" w:hAnsi="Times New Roman" w:cs="Times New Roman"/>
              </w:rPr>
              <w:t xml:space="preserve">Направление в многофункциональный центр результата муниципальной услуги, указанного в </w:t>
            </w:r>
            <w:hyperlink w:anchor="P5153">
              <w:r w:rsidR="00F64BE0" w:rsidRPr="00AB75DB">
                <w:rPr>
                  <w:rFonts w:ascii="Times New Roman" w:hAnsi="Times New Roman" w:cs="Times New Roman"/>
                </w:rPr>
                <w:t>6</w:t>
              </w:r>
            </w:hyperlink>
            <w:r w:rsidRPr="00AB75DB">
              <w:rPr>
                <w:rFonts w:ascii="Times New Roman" w:hAnsi="Times New Roman" w:cs="Times New Roman"/>
              </w:rPr>
              <w:t xml:space="preserve"> Административного регламента, в форме электронного документа, подписанного усиленной квалифицированной электронной подписью </w:t>
            </w:r>
          </w:p>
        </w:tc>
        <w:tc>
          <w:tcPr>
            <w:tcW w:w="1417" w:type="dxa"/>
          </w:tcPr>
          <w:p w:rsidR="002F143E" w:rsidRPr="00AB75DB" w:rsidRDefault="002F143E" w:rsidP="002F143E">
            <w:pPr>
              <w:pStyle w:val="ConsPlusNormal"/>
              <w:rPr>
                <w:rFonts w:ascii="Times New Roman" w:hAnsi="Times New Roman" w:cs="Times New Roman"/>
              </w:rPr>
            </w:pPr>
            <w:r w:rsidRPr="00AB75DB">
              <w:rPr>
                <w:rFonts w:ascii="Times New Roman" w:hAnsi="Times New Roman" w:cs="Times New Roman"/>
              </w:rPr>
              <w:t>В сроки, установленные соглашением о взаимодействии между Уполномоченным органом и многофункциональным центром</w:t>
            </w:r>
          </w:p>
        </w:tc>
        <w:tc>
          <w:tcPr>
            <w:tcW w:w="1984" w:type="dxa"/>
          </w:tcPr>
          <w:p w:rsidR="002F143E" w:rsidRPr="00AB75DB" w:rsidRDefault="002F143E" w:rsidP="002F143E">
            <w:pPr>
              <w:pStyle w:val="ConsPlusNormal"/>
              <w:rPr>
                <w:rFonts w:ascii="Times New Roman" w:hAnsi="Times New Roman" w:cs="Times New Roman"/>
              </w:rPr>
            </w:pPr>
            <w:r w:rsidRPr="00AB75DB">
              <w:rPr>
                <w:rFonts w:ascii="Times New Roman" w:hAnsi="Times New Roman" w:cs="Times New Roman"/>
              </w:rPr>
              <w:t xml:space="preserve">ответственное </w:t>
            </w:r>
            <w:r w:rsidR="00060391" w:rsidRPr="00AB75DB">
              <w:rPr>
                <w:rFonts w:ascii="Times New Roman" w:hAnsi="Times New Roman" w:cs="Times New Roman"/>
              </w:rPr>
              <w:t xml:space="preserve">лицо </w:t>
            </w:r>
            <w:r w:rsidRPr="00AB75DB">
              <w:rPr>
                <w:rFonts w:ascii="Times New Roman" w:hAnsi="Times New Roman" w:cs="Times New Roman"/>
              </w:rPr>
              <w:t xml:space="preserve">за предоставление </w:t>
            </w:r>
            <w:r w:rsidR="00060391" w:rsidRPr="00AB75DB">
              <w:rPr>
                <w:rFonts w:ascii="Times New Roman" w:hAnsi="Times New Roman" w:cs="Times New Roman"/>
              </w:rPr>
              <w:t xml:space="preserve">муниципальной </w:t>
            </w:r>
            <w:r w:rsidRPr="00AB75DB">
              <w:rPr>
                <w:rFonts w:ascii="Times New Roman" w:hAnsi="Times New Roman" w:cs="Times New Roman"/>
              </w:rPr>
              <w:t>услуги</w:t>
            </w:r>
          </w:p>
        </w:tc>
        <w:tc>
          <w:tcPr>
            <w:tcW w:w="1417" w:type="dxa"/>
          </w:tcPr>
          <w:p w:rsidR="002F143E" w:rsidRPr="00AB75DB" w:rsidRDefault="002F143E" w:rsidP="002F143E">
            <w:pPr>
              <w:pStyle w:val="ConsPlusNormal"/>
              <w:rPr>
                <w:rFonts w:ascii="Times New Roman" w:hAnsi="Times New Roman" w:cs="Times New Roman"/>
              </w:rPr>
            </w:pPr>
            <w:r w:rsidRPr="00AB75DB">
              <w:rPr>
                <w:rFonts w:ascii="Times New Roman" w:hAnsi="Times New Roman" w:cs="Times New Roman"/>
              </w:rPr>
              <w:t>Уполномоченный орган/АИС МФЦ</w:t>
            </w:r>
          </w:p>
        </w:tc>
        <w:tc>
          <w:tcPr>
            <w:tcW w:w="1417" w:type="dxa"/>
          </w:tcPr>
          <w:p w:rsidR="002F143E" w:rsidRPr="00AB75DB" w:rsidRDefault="002F143E" w:rsidP="002F143E">
            <w:pPr>
              <w:pStyle w:val="ConsPlusNormal"/>
              <w:rPr>
                <w:rFonts w:ascii="Times New Roman" w:hAnsi="Times New Roman" w:cs="Times New Roman"/>
              </w:rPr>
            </w:pPr>
            <w:r w:rsidRPr="00AB75DB">
              <w:rPr>
                <w:rFonts w:ascii="Times New Roman" w:hAnsi="Times New Roman" w:cs="Times New Roman"/>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3934" w:type="dxa"/>
          </w:tcPr>
          <w:p w:rsidR="002F143E" w:rsidRPr="00AB75DB" w:rsidRDefault="002F143E" w:rsidP="002F143E">
            <w:pPr>
              <w:pStyle w:val="ConsPlusNormal"/>
              <w:rPr>
                <w:rFonts w:ascii="Times New Roman" w:hAnsi="Times New Roman" w:cs="Times New Roman"/>
              </w:rPr>
            </w:pPr>
            <w:r w:rsidRPr="00AB75DB">
              <w:rPr>
                <w:rFonts w:ascii="Times New Roman" w:hAnsi="Times New Roman" w:cs="Times New Roman"/>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AB75DB" w:rsidRPr="00AB75DB" w:rsidTr="002F143E">
        <w:tc>
          <w:tcPr>
            <w:tcW w:w="1247" w:type="dxa"/>
            <w:vMerge/>
          </w:tcPr>
          <w:p w:rsidR="002F143E" w:rsidRPr="00AB75DB" w:rsidRDefault="002F143E" w:rsidP="002F143E">
            <w:pPr>
              <w:pStyle w:val="ConsPlusNormal"/>
              <w:rPr>
                <w:rFonts w:ascii="Times New Roman" w:hAnsi="Times New Roman" w:cs="Times New Roman"/>
              </w:rPr>
            </w:pPr>
          </w:p>
        </w:tc>
        <w:tc>
          <w:tcPr>
            <w:tcW w:w="3672" w:type="dxa"/>
          </w:tcPr>
          <w:p w:rsidR="002F143E" w:rsidRPr="00AB75DB" w:rsidRDefault="002F143E" w:rsidP="002F143E">
            <w:pPr>
              <w:pStyle w:val="ConsPlusNormal"/>
              <w:rPr>
                <w:rFonts w:ascii="Times New Roman" w:hAnsi="Times New Roman" w:cs="Times New Roman"/>
              </w:rPr>
            </w:pPr>
            <w:r w:rsidRPr="00AB75DB">
              <w:rPr>
                <w:rFonts w:ascii="Times New Roman" w:hAnsi="Times New Roman" w:cs="Times New Roman"/>
              </w:rPr>
              <w:t>Направление заявителю результата предоставления муниципальной услуги в личный кабинет на ЕПГУ</w:t>
            </w:r>
          </w:p>
        </w:tc>
        <w:tc>
          <w:tcPr>
            <w:tcW w:w="1417" w:type="dxa"/>
          </w:tcPr>
          <w:p w:rsidR="002F143E" w:rsidRPr="00AB75DB" w:rsidRDefault="002F143E" w:rsidP="002F143E">
            <w:pPr>
              <w:pStyle w:val="ConsPlusNormal"/>
              <w:rPr>
                <w:rFonts w:ascii="Times New Roman" w:hAnsi="Times New Roman" w:cs="Times New Roman"/>
              </w:rPr>
            </w:pPr>
            <w:r w:rsidRPr="00AB75DB">
              <w:rPr>
                <w:rFonts w:ascii="Times New Roman" w:hAnsi="Times New Roman" w:cs="Times New Roman"/>
              </w:rPr>
              <w:t>В день регистрации результата предоставления муниципальной услуги</w:t>
            </w:r>
          </w:p>
        </w:tc>
        <w:tc>
          <w:tcPr>
            <w:tcW w:w="1984" w:type="dxa"/>
          </w:tcPr>
          <w:p w:rsidR="002F143E" w:rsidRPr="00AB75DB" w:rsidRDefault="002F143E" w:rsidP="002F143E">
            <w:pPr>
              <w:pStyle w:val="ConsPlusNormal"/>
              <w:rPr>
                <w:rFonts w:ascii="Times New Roman" w:hAnsi="Times New Roman" w:cs="Times New Roman"/>
              </w:rPr>
            </w:pPr>
            <w:r w:rsidRPr="00AB75DB">
              <w:rPr>
                <w:rFonts w:ascii="Times New Roman" w:hAnsi="Times New Roman" w:cs="Times New Roman"/>
              </w:rPr>
              <w:t xml:space="preserve"> </w:t>
            </w:r>
            <w:r w:rsidR="00082CEB" w:rsidRPr="00AB75DB">
              <w:rPr>
                <w:rFonts w:ascii="Times New Roman" w:hAnsi="Times New Roman" w:cs="Times New Roman"/>
              </w:rPr>
              <w:t>О</w:t>
            </w:r>
            <w:r w:rsidRPr="00AB75DB">
              <w:rPr>
                <w:rFonts w:ascii="Times New Roman" w:hAnsi="Times New Roman" w:cs="Times New Roman"/>
              </w:rPr>
              <w:t>тветственное</w:t>
            </w:r>
            <w:r w:rsidR="00082CEB" w:rsidRPr="00AB75DB">
              <w:rPr>
                <w:rFonts w:ascii="Times New Roman" w:hAnsi="Times New Roman" w:cs="Times New Roman"/>
              </w:rPr>
              <w:t xml:space="preserve"> лицо</w:t>
            </w:r>
            <w:r w:rsidRPr="00AB75DB">
              <w:rPr>
                <w:rFonts w:ascii="Times New Roman" w:hAnsi="Times New Roman" w:cs="Times New Roman"/>
              </w:rPr>
              <w:t xml:space="preserve"> за предоставление </w:t>
            </w:r>
            <w:r w:rsidR="00082CEB" w:rsidRPr="00AB75DB">
              <w:rPr>
                <w:rFonts w:ascii="Times New Roman" w:hAnsi="Times New Roman" w:cs="Times New Roman"/>
              </w:rPr>
              <w:t xml:space="preserve">муниципальной </w:t>
            </w:r>
            <w:r w:rsidRPr="00AB75DB">
              <w:rPr>
                <w:rFonts w:ascii="Times New Roman" w:hAnsi="Times New Roman" w:cs="Times New Roman"/>
              </w:rPr>
              <w:t>услуги</w:t>
            </w:r>
          </w:p>
        </w:tc>
        <w:tc>
          <w:tcPr>
            <w:tcW w:w="1417" w:type="dxa"/>
          </w:tcPr>
          <w:p w:rsidR="002F143E" w:rsidRPr="00AB75DB" w:rsidRDefault="002F143E" w:rsidP="002F143E">
            <w:pPr>
              <w:pStyle w:val="ConsPlusNormal"/>
              <w:rPr>
                <w:rFonts w:ascii="Times New Roman" w:hAnsi="Times New Roman" w:cs="Times New Roman"/>
              </w:rPr>
            </w:pPr>
            <w:r w:rsidRPr="00AB75DB">
              <w:rPr>
                <w:rFonts w:ascii="Times New Roman" w:hAnsi="Times New Roman" w:cs="Times New Roman"/>
              </w:rPr>
              <w:t>ГИС</w:t>
            </w:r>
          </w:p>
        </w:tc>
        <w:tc>
          <w:tcPr>
            <w:tcW w:w="1417" w:type="dxa"/>
          </w:tcPr>
          <w:p w:rsidR="002F143E" w:rsidRPr="00AB75DB" w:rsidRDefault="002F143E" w:rsidP="002F143E">
            <w:pPr>
              <w:pStyle w:val="ConsPlusNormal"/>
              <w:rPr>
                <w:rFonts w:ascii="Times New Roman" w:hAnsi="Times New Roman" w:cs="Times New Roman"/>
              </w:rPr>
            </w:pPr>
          </w:p>
        </w:tc>
        <w:tc>
          <w:tcPr>
            <w:tcW w:w="3934" w:type="dxa"/>
          </w:tcPr>
          <w:p w:rsidR="002F143E" w:rsidRPr="00AB75DB" w:rsidRDefault="002F143E" w:rsidP="002F143E">
            <w:pPr>
              <w:pStyle w:val="ConsPlusNormal"/>
              <w:rPr>
                <w:rFonts w:ascii="Times New Roman" w:hAnsi="Times New Roman" w:cs="Times New Roman"/>
              </w:rPr>
            </w:pPr>
            <w:r w:rsidRPr="00AB75DB">
              <w:rPr>
                <w:rFonts w:ascii="Times New Roman" w:hAnsi="Times New Roman" w:cs="Times New Roman"/>
              </w:rPr>
              <w:t>Результат муниципальной услуги, направленный заявителю в личный кабинет на ЕПГУ</w:t>
            </w:r>
          </w:p>
        </w:tc>
      </w:tr>
      <w:tr w:rsidR="00AB75DB" w:rsidRPr="00AB75DB" w:rsidTr="002F143E">
        <w:tc>
          <w:tcPr>
            <w:tcW w:w="15088" w:type="dxa"/>
            <w:gridSpan w:val="7"/>
          </w:tcPr>
          <w:p w:rsidR="002F143E" w:rsidRPr="00AB75DB" w:rsidRDefault="002F143E" w:rsidP="002F143E">
            <w:pPr>
              <w:pStyle w:val="ConsPlusNormal"/>
              <w:jc w:val="center"/>
              <w:outlineLvl w:val="2"/>
              <w:rPr>
                <w:rFonts w:ascii="Times New Roman" w:hAnsi="Times New Roman" w:cs="Times New Roman"/>
              </w:rPr>
            </w:pPr>
            <w:r w:rsidRPr="00AB75DB">
              <w:rPr>
                <w:rFonts w:ascii="Times New Roman" w:hAnsi="Times New Roman" w:cs="Times New Roman"/>
              </w:rPr>
              <w:t>5. Выдача результата (независимо от выбора заявителя)</w:t>
            </w:r>
          </w:p>
        </w:tc>
      </w:tr>
      <w:tr w:rsidR="00AB75DB" w:rsidRPr="00AB75DB" w:rsidTr="002F143E">
        <w:tc>
          <w:tcPr>
            <w:tcW w:w="1247" w:type="dxa"/>
            <w:vMerge w:val="restart"/>
          </w:tcPr>
          <w:p w:rsidR="002F143E" w:rsidRPr="00AB75DB" w:rsidRDefault="002F143E" w:rsidP="002F143E">
            <w:pPr>
              <w:pStyle w:val="ConsPlusNormal"/>
              <w:rPr>
                <w:rFonts w:ascii="Times New Roman" w:hAnsi="Times New Roman" w:cs="Times New Roman"/>
              </w:rPr>
            </w:pPr>
            <w:r w:rsidRPr="00AB75DB">
              <w:rPr>
                <w:rFonts w:ascii="Times New Roman" w:hAnsi="Times New Roman" w:cs="Times New Roman"/>
              </w:rPr>
              <w:t>Формирование и регистрация результата муниципальной</w:t>
            </w:r>
            <w:r w:rsidR="00BD7D6D" w:rsidRPr="00AB75DB">
              <w:rPr>
                <w:rFonts w:ascii="Times New Roman" w:hAnsi="Times New Roman" w:cs="Times New Roman"/>
              </w:rPr>
              <w:t xml:space="preserve"> </w:t>
            </w:r>
            <w:r w:rsidRPr="00AB75DB">
              <w:rPr>
                <w:rFonts w:ascii="Times New Roman" w:hAnsi="Times New Roman" w:cs="Times New Roman"/>
              </w:rPr>
              <w:t xml:space="preserve">услуги, указанного в </w:t>
            </w:r>
            <w:hyperlink w:anchor="P5153">
              <w:r w:rsidRPr="00AB75DB">
                <w:rPr>
                  <w:rFonts w:ascii="Times New Roman" w:hAnsi="Times New Roman" w:cs="Times New Roman"/>
                </w:rPr>
                <w:t xml:space="preserve">пункте </w:t>
              </w:r>
              <w:r w:rsidR="00BD7D6D" w:rsidRPr="00AB75DB">
                <w:rPr>
                  <w:rFonts w:ascii="Times New Roman" w:hAnsi="Times New Roman" w:cs="Times New Roman"/>
                </w:rPr>
                <w:t>6</w:t>
              </w:r>
            </w:hyperlink>
            <w:r w:rsidRPr="00AB75DB">
              <w:rPr>
                <w:rFonts w:ascii="Times New Roman" w:hAnsi="Times New Roman" w:cs="Times New Roman"/>
              </w:rPr>
              <w:t xml:space="preserve"> Административного регламента, в форме электронного документа в ГИС</w:t>
            </w:r>
          </w:p>
        </w:tc>
        <w:tc>
          <w:tcPr>
            <w:tcW w:w="3672" w:type="dxa"/>
          </w:tcPr>
          <w:p w:rsidR="002F143E" w:rsidRPr="00AB75DB" w:rsidRDefault="002F143E" w:rsidP="002F143E">
            <w:pPr>
              <w:pStyle w:val="ConsPlusNormal"/>
              <w:rPr>
                <w:rFonts w:ascii="Times New Roman" w:hAnsi="Times New Roman" w:cs="Times New Roman"/>
              </w:rPr>
            </w:pPr>
            <w:r w:rsidRPr="00AB75DB">
              <w:rPr>
                <w:rFonts w:ascii="Times New Roman" w:hAnsi="Times New Roman" w:cs="Times New Roman"/>
              </w:rPr>
              <w:lastRenderedPageBreak/>
              <w:t>Регистрация результата предоставления муниципальной услуги</w:t>
            </w:r>
          </w:p>
        </w:tc>
        <w:tc>
          <w:tcPr>
            <w:tcW w:w="1417" w:type="dxa"/>
          </w:tcPr>
          <w:p w:rsidR="002F143E" w:rsidRPr="00AB75DB" w:rsidRDefault="002F143E" w:rsidP="002F143E">
            <w:pPr>
              <w:pStyle w:val="ConsPlusNormal"/>
              <w:rPr>
                <w:rFonts w:ascii="Times New Roman" w:hAnsi="Times New Roman" w:cs="Times New Roman"/>
              </w:rPr>
            </w:pPr>
            <w:r w:rsidRPr="00AB75DB">
              <w:rPr>
                <w:rFonts w:ascii="Times New Roman" w:hAnsi="Times New Roman" w:cs="Times New Roman"/>
              </w:rPr>
              <w:t>После окончания процедуры принятия решения в общий срок предоставлени</w:t>
            </w:r>
            <w:r w:rsidRPr="00AB75DB">
              <w:rPr>
                <w:rFonts w:ascii="Times New Roman" w:hAnsi="Times New Roman" w:cs="Times New Roman"/>
              </w:rPr>
              <w:lastRenderedPageBreak/>
              <w:t>я муниципальной услуги не включается</w:t>
            </w:r>
          </w:p>
        </w:tc>
        <w:tc>
          <w:tcPr>
            <w:tcW w:w="1984" w:type="dxa"/>
          </w:tcPr>
          <w:p w:rsidR="002F143E" w:rsidRPr="00AB75DB" w:rsidRDefault="002F143E" w:rsidP="002F143E">
            <w:pPr>
              <w:pStyle w:val="ConsPlusNormal"/>
              <w:rPr>
                <w:rFonts w:ascii="Times New Roman" w:hAnsi="Times New Roman" w:cs="Times New Roman"/>
              </w:rPr>
            </w:pPr>
            <w:r w:rsidRPr="00AB75DB">
              <w:rPr>
                <w:rFonts w:ascii="Times New Roman" w:hAnsi="Times New Roman" w:cs="Times New Roman"/>
              </w:rPr>
              <w:lastRenderedPageBreak/>
              <w:t xml:space="preserve">ответственное </w:t>
            </w:r>
            <w:r w:rsidR="00D509BC" w:rsidRPr="00AB75DB">
              <w:rPr>
                <w:rFonts w:ascii="Times New Roman" w:hAnsi="Times New Roman" w:cs="Times New Roman"/>
              </w:rPr>
              <w:t xml:space="preserve">лицо </w:t>
            </w:r>
            <w:r w:rsidRPr="00AB75DB">
              <w:rPr>
                <w:rFonts w:ascii="Times New Roman" w:hAnsi="Times New Roman" w:cs="Times New Roman"/>
              </w:rPr>
              <w:t>за предоставление муниципальной</w:t>
            </w:r>
            <w:r w:rsidR="00D509BC" w:rsidRPr="00AB75DB">
              <w:rPr>
                <w:rFonts w:ascii="Times New Roman" w:hAnsi="Times New Roman" w:cs="Times New Roman"/>
              </w:rPr>
              <w:t xml:space="preserve"> </w:t>
            </w:r>
            <w:r w:rsidRPr="00AB75DB">
              <w:rPr>
                <w:rFonts w:ascii="Times New Roman" w:hAnsi="Times New Roman" w:cs="Times New Roman"/>
              </w:rPr>
              <w:t>услуги</w:t>
            </w:r>
          </w:p>
        </w:tc>
        <w:tc>
          <w:tcPr>
            <w:tcW w:w="1417" w:type="dxa"/>
          </w:tcPr>
          <w:p w:rsidR="002F143E" w:rsidRPr="00AB75DB" w:rsidRDefault="002F143E" w:rsidP="002F143E">
            <w:pPr>
              <w:pStyle w:val="ConsPlusNormal"/>
              <w:rPr>
                <w:rFonts w:ascii="Times New Roman" w:hAnsi="Times New Roman" w:cs="Times New Roman"/>
              </w:rPr>
            </w:pPr>
            <w:r w:rsidRPr="00AB75DB">
              <w:rPr>
                <w:rFonts w:ascii="Times New Roman" w:hAnsi="Times New Roman" w:cs="Times New Roman"/>
              </w:rPr>
              <w:t>Уполномоченный орган/ГИС</w:t>
            </w:r>
          </w:p>
        </w:tc>
        <w:tc>
          <w:tcPr>
            <w:tcW w:w="1417" w:type="dxa"/>
          </w:tcPr>
          <w:p w:rsidR="002F143E" w:rsidRPr="00AB75DB" w:rsidRDefault="002F143E" w:rsidP="002F143E">
            <w:pPr>
              <w:pStyle w:val="ConsPlusNormal"/>
              <w:rPr>
                <w:rFonts w:ascii="Times New Roman" w:hAnsi="Times New Roman" w:cs="Times New Roman"/>
              </w:rPr>
            </w:pPr>
          </w:p>
        </w:tc>
        <w:tc>
          <w:tcPr>
            <w:tcW w:w="3934" w:type="dxa"/>
          </w:tcPr>
          <w:p w:rsidR="002F143E" w:rsidRPr="00AB75DB" w:rsidRDefault="002F143E" w:rsidP="002F143E">
            <w:pPr>
              <w:pStyle w:val="ConsPlusNormal"/>
              <w:rPr>
                <w:rFonts w:ascii="Times New Roman" w:hAnsi="Times New Roman" w:cs="Times New Roman"/>
              </w:rPr>
            </w:pPr>
            <w:r w:rsidRPr="00AB75DB">
              <w:rPr>
                <w:rFonts w:ascii="Times New Roman" w:hAnsi="Times New Roman" w:cs="Times New Roman"/>
              </w:rPr>
              <w:t>Внесение сведений о конечном результате предоставления муниципальной</w:t>
            </w:r>
            <w:r w:rsidR="00D509BC" w:rsidRPr="00AB75DB">
              <w:rPr>
                <w:rFonts w:ascii="Times New Roman" w:hAnsi="Times New Roman" w:cs="Times New Roman"/>
              </w:rPr>
              <w:t xml:space="preserve"> </w:t>
            </w:r>
            <w:r w:rsidRPr="00AB75DB">
              <w:rPr>
                <w:rFonts w:ascii="Times New Roman" w:hAnsi="Times New Roman" w:cs="Times New Roman"/>
              </w:rPr>
              <w:t>услуги</w:t>
            </w:r>
          </w:p>
        </w:tc>
      </w:tr>
      <w:tr w:rsidR="00AB75DB" w:rsidRPr="00AB75DB" w:rsidTr="002F143E">
        <w:tc>
          <w:tcPr>
            <w:tcW w:w="1247" w:type="dxa"/>
            <w:vMerge/>
          </w:tcPr>
          <w:p w:rsidR="002F143E" w:rsidRPr="00AB75DB" w:rsidRDefault="002F143E" w:rsidP="002F143E">
            <w:pPr>
              <w:pStyle w:val="ConsPlusNormal"/>
              <w:rPr>
                <w:rFonts w:ascii="Times New Roman" w:hAnsi="Times New Roman" w:cs="Times New Roman"/>
              </w:rPr>
            </w:pPr>
          </w:p>
        </w:tc>
        <w:tc>
          <w:tcPr>
            <w:tcW w:w="3672" w:type="dxa"/>
          </w:tcPr>
          <w:p w:rsidR="002F143E" w:rsidRPr="00AB75DB" w:rsidRDefault="002F143E" w:rsidP="002F143E">
            <w:pPr>
              <w:pStyle w:val="ConsPlusNormal"/>
              <w:rPr>
                <w:rFonts w:ascii="Times New Roman" w:hAnsi="Times New Roman" w:cs="Times New Roman"/>
              </w:rPr>
            </w:pPr>
            <w:r w:rsidRPr="00AB75DB">
              <w:rPr>
                <w:rFonts w:ascii="Times New Roman" w:hAnsi="Times New Roman" w:cs="Times New Roman"/>
              </w:rPr>
              <w:t>Направление в многофункциональный центр результата муниципальной</w:t>
            </w:r>
            <w:r w:rsidR="00340183" w:rsidRPr="00AB75DB">
              <w:rPr>
                <w:rFonts w:ascii="Times New Roman" w:hAnsi="Times New Roman" w:cs="Times New Roman"/>
              </w:rPr>
              <w:t xml:space="preserve"> </w:t>
            </w:r>
            <w:r w:rsidRPr="00AB75DB">
              <w:rPr>
                <w:rFonts w:ascii="Times New Roman" w:hAnsi="Times New Roman" w:cs="Times New Roman"/>
              </w:rPr>
              <w:t xml:space="preserve">услуги, указанного в </w:t>
            </w:r>
            <w:r w:rsidR="00340183" w:rsidRPr="00AB75DB">
              <w:rPr>
                <w:rFonts w:ascii="Times New Roman" w:hAnsi="Times New Roman" w:cs="Times New Roman"/>
              </w:rPr>
              <w:t>6</w:t>
            </w:r>
            <w:r w:rsidR="00340183" w:rsidRPr="00AB75DB">
              <w:t xml:space="preserve"> </w:t>
            </w:r>
            <w:r w:rsidRPr="00AB75DB">
              <w:rPr>
                <w:rFonts w:ascii="Times New Roman" w:hAnsi="Times New Roman" w:cs="Times New Roman"/>
              </w:rPr>
              <w:t xml:space="preserve">Административного регламента, в форме электронного документа с усиленной квалифицированной электронной подписью </w:t>
            </w:r>
          </w:p>
        </w:tc>
        <w:tc>
          <w:tcPr>
            <w:tcW w:w="1417" w:type="dxa"/>
          </w:tcPr>
          <w:p w:rsidR="002F143E" w:rsidRPr="00AB75DB" w:rsidRDefault="002F143E" w:rsidP="002F143E">
            <w:pPr>
              <w:pStyle w:val="ConsPlusNormal"/>
              <w:rPr>
                <w:rFonts w:ascii="Times New Roman" w:hAnsi="Times New Roman" w:cs="Times New Roman"/>
              </w:rPr>
            </w:pPr>
            <w:r w:rsidRPr="00AB75DB">
              <w:rPr>
                <w:rFonts w:ascii="Times New Roman" w:hAnsi="Times New Roman" w:cs="Times New Roman"/>
              </w:rPr>
              <w:t xml:space="preserve">В сроки, установленные соглашением о взаимодействии между </w:t>
            </w:r>
            <w:proofErr w:type="gramStart"/>
            <w:r w:rsidRPr="00AB75DB">
              <w:rPr>
                <w:rFonts w:ascii="Times New Roman" w:hAnsi="Times New Roman" w:cs="Times New Roman"/>
              </w:rPr>
              <w:t>Уполномочен</w:t>
            </w:r>
            <w:proofErr w:type="gramEnd"/>
            <w:r w:rsidRPr="00AB75DB">
              <w:rPr>
                <w:rFonts w:ascii="Times New Roman" w:hAnsi="Times New Roman" w:cs="Times New Roman"/>
              </w:rPr>
              <w:t xml:space="preserve"> органом и многофункциональным центром</w:t>
            </w:r>
          </w:p>
        </w:tc>
        <w:tc>
          <w:tcPr>
            <w:tcW w:w="1984" w:type="dxa"/>
          </w:tcPr>
          <w:p w:rsidR="002F143E" w:rsidRPr="00AB75DB" w:rsidRDefault="002F143E" w:rsidP="002F143E">
            <w:pPr>
              <w:pStyle w:val="ConsPlusNormal"/>
              <w:rPr>
                <w:rFonts w:ascii="Times New Roman" w:hAnsi="Times New Roman" w:cs="Times New Roman"/>
              </w:rPr>
            </w:pPr>
            <w:r w:rsidRPr="00AB75DB">
              <w:rPr>
                <w:rFonts w:ascii="Times New Roman" w:hAnsi="Times New Roman" w:cs="Times New Roman"/>
              </w:rPr>
              <w:t xml:space="preserve">ответственное </w:t>
            </w:r>
            <w:r w:rsidR="001F45C8" w:rsidRPr="00AB75DB">
              <w:rPr>
                <w:rFonts w:ascii="Times New Roman" w:hAnsi="Times New Roman" w:cs="Times New Roman"/>
              </w:rPr>
              <w:t xml:space="preserve">лицо </w:t>
            </w:r>
            <w:r w:rsidRPr="00AB75DB">
              <w:rPr>
                <w:rFonts w:ascii="Times New Roman" w:hAnsi="Times New Roman" w:cs="Times New Roman"/>
              </w:rPr>
              <w:t>за предоставление муниципальной</w:t>
            </w:r>
            <w:r w:rsidR="001F45C8" w:rsidRPr="00AB75DB">
              <w:rPr>
                <w:rFonts w:ascii="Times New Roman" w:hAnsi="Times New Roman" w:cs="Times New Roman"/>
              </w:rPr>
              <w:t xml:space="preserve"> </w:t>
            </w:r>
            <w:r w:rsidRPr="00AB75DB">
              <w:rPr>
                <w:rFonts w:ascii="Times New Roman" w:hAnsi="Times New Roman" w:cs="Times New Roman"/>
              </w:rPr>
              <w:t>услуги</w:t>
            </w:r>
          </w:p>
        </w:tc>
        <w:tc>
          <w:tcPr>
            <w:tcW w:w="1417" w:type="dxa"/>
          </w:tcPr>
          <w:p w:rsidR="002F143E" w:rsidRPr="00AB75DB" w:rsidRDefault="002F143E" w:rsidP="002F143E">
            <w:pPr>
              <w:pStyle w:val="ConsPlusNormal"/>
              <w:rPr>
                <w:rFonts w:ascii="Times New Roman" w:hAnsi="Times New Roman" w:cs="Times New Roman"/>
              </w:rPr>
            </w:pPr>
            <w:r w:rsidRPr="00AB75DB">
              <w:rPr>
                <w:rFonts w:ascii="Times New Roman" w:hAnsi="Times New Roman" w:cs="Times New Roman"/>
              </w:rPr>
              <w:t>Уполномоченный орган/АИС МФЦ</w:t>
            </w:r>
          </w:p>
        </w:tc>
        <w:tc>
          <w:tcPr>
            <w:tcW w:w="1417" w:type="dxa"/>
          </w:tcPr>
          <w:p w:rsidR="002F143E" w:rsidRPr="00AB75DB" w:rsidRDefault="002F143E" w:rsidP="002F143E">
            <w:pPr>
              <w:pStyle w:val="ConsPlusNormal"/>
              <w:rPr>
                <w:rFonts w:ascii="Times New Roman" w:hAnsi="Times New Roman" w:cs="Times New Roman"/>
              </w:rPr>
            </w:pPr>
            <w:r w:rsidRPr="00AB75DB">
              <w:rPr>
                <w:rFonts w:ascii="Times New Roman" w:hAnsi="Times New Roman" w:cs="Times New Roman"/>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3934" w:type="dxa"/>
          </w:tcPr>
          <w:p w:rsidR="002F143E" w:rsidRPr="00AB75DB" w:rsidRDefault="002F143E" w:rsidP="002F143E">
            <w:pPr>
              <w:pStyle w:val="ConsPlusNormal"/>
              <w:rPr>
                <w:rFonts w:ascii="Times New Roman" w:hAnsi="Times New Roman" w:cs="Times New Roman"/>
              </w:rPr>
            </w:pPr>
            <w:r w:rsidRPr="00AB75DB">
              <w:rPr>
                <w:rFonts w:ascii="Times New Roman" w:hAnsi="Times New Roman" w:cs="Times New Roman"/>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2F143E" w:rsidRPr="00AB75DB" w:rsidTr="002F143E">
        <w:tc>
          <w:tcPr>
            <w:tcW w:w="1247" w:type="dxa"/>
            <w:vMerge/>
          </w:tcPr>
          <w:p w:rsidR="002F143E" w:rsidRPr="00AB75DB" w:rsidRDefault="002F143E" w:rsidP="002F143E">
            <w:pPr>
              <w:pStyle w:val="ConsPlusNormal"/>
              <w:rPr>
                <w:rFonts w:ascii="Times New Roman" w:hAnsi="Times New Roman" w:cs="Times New Roman"/>
              </w:rPr>
            </w:pPr>
          </w:p>
        </w:tc>
        <w:tc>
          <w:tcPr>
            <w:tcW w:w="3672" w:type="dxa"/>
          </w:tcPr>
          <w:p w:rsidR="002F143E" w:rsidRPr="00AB75DB" w:rsidRDefault="002F143E" w:rsidP="002F143E">
            <w:pPr>
              <w:pStyle w:val="ConsPlusNormal"/>
              <w:rPr>
                <w:rFonts w:ascii="Times New Roman" w:hAnsi="Times New Roman" w:cs="Times New Roman"/>
              </w:rPr>
            </w:pPr>
            <w:r w:rsidRPr="00AB75DB">
              <w:rPr>
                <w:rFonts w:ascii="Times New Roman" w:hAnsi="Times New Roman" w:cs="Times New Roman"/>
              </w:rPr>
              <w:t>Направление заявителю результата предоставления муниципальной</w:t>
            </w:r>
            <w:r w:rsidR="00340183" w:rsidRPr="00AB75DB">
              <w:rPr>
                <w:rFonts w:ascii="Times New Roman" w:hAnsi="Times New Roman" w:cs="Times New Roman"/>
              </w:rPr>
              <w:t xml:space="preserve"> </w:t>
            </w:r>
            <w:r w:rsidRPr="00AB75DB">
              <w:rPr>
                <w:rFonts w:ascii="Times New Roman" w:hAnsi="Times New Roman" w:cs="Times New Roman"/>
              </w:rPr>
              <w:t>услуги в личный кабинет на ЕПГУ</w:t>
            </w:r>
            <w:r w:rsidR="00340183" w:rsidRPr="00AB75DB">
              <w:rPr>
                <w:rFonts w:ascii="Times New Roman" w:hAnsi="Times New Roman" w:cs="Times New Roman"/>
              </w:rPr>
              <w:t xml:space="preserve"> </w:t>
            </w:r>
          </w:p>
        </w:tc>
        <w:tc>
          <w:tcPr>
            <w:tcW w:w="1417" w:type="dxa"/>
          </w:tcPr>
          <w:p w:rsidR="002F143E" w:rsidRPr="00AB75DB" w:rsidRDefault="002F143E" w:rsidP="002F143E">
            <w:pPr>
              <w:pStyle w:val="ConsPlusNormal"/>
              <w:rPr>
                <w:rFonts w:ascii="Times New Roman" w:hAnsi="Times New Roman" w:cs="Times New Roman"/>
              </w:rPr>
            </w:pPr>
            <w:r w:rsidRPr="00AB75DB">
              <w:rPr>
                <w:rFonts w:ascii="Times New Roman" w:hAnsi="Times New Roman" w:cs="Times New Roman"/>
              </w:rPr>
              <w:t>В день регистрации результата предоставления муниципальной услуги</w:t>
            </w:r>
          </w:p>
        </w:tc>
        <w:tc>
          <w:tcPr>
            <w:tcW w:w="1984" w:type="dxa"/>
          </w:tcPr>
          <w:p w:rsidR="002F143E" w:rsidRPr="00AB75DB" w:rsidRDefault="002F143E" w:rsidP="002F143E">
            <w:pPr>
              <w:pStyle w:val="ConsPlusNormal"/>
              <w:rPr>
                <w:rFonts w:ascii="Times New Roman" w:hAnsi="Times New Roman" w:cs="Times New Roman"/>
              </w:rPr>
            </w:pPr>
            <w:r w:rsidRPr="00AB75DB">
              <w:rPr>
                <w:rFonts w:ascii="Times New Roman" w:hAnsi="Times New Roman" w:cs="Times New Roman"/>
              </w:rPr>
              <w:t xml:space="preserve">ответственное </w:t>
            </w:r>
            <w:r w:rsidR="001F45C8" w:rsidRPr="00AB75DB">
              <w:rPr>
                <w:rFonts w:ascii="Times New Roman" w:hAnsi="Times New Roman" w:cs="Times New Roman"/>
              </w:rPr>
              <w:t xml:space="preserve">лицо </w:t>
            </w:r>
            <w:r w:rsidRPr="00AB75DB">
              <w:rPr>
                <w:rFonts w:ascii="Times New Roman" w:hAnsi="Times New Roman" w:cs="Times New Roman"/>
              </w:rPr>
              <w:t>за предоставление муниципальной услуги</w:t>
            </w:r>
          </w:p>
        </w:tc>
        <w:tc>
          <w:tcPr>
            <w:tcW w:w="1417" w:type="dxa"/>
          </w:tcPr>
          <w:p w:rsidR="002F143E" w:rsidRPr="00AB75DB" w:rsidRDefault="002F143E" w:rsidP="002F143E">
            <w:pPr>
              <w:pStyle w:val="ConsPlusNormal"/>
              <w:rPr>
                <w:rFonts w:ascii="Times New Roman" w:hAnsi="Times New Roman" w:cs="Times New Roman"/>
              </w:rPr>
            </w:pPr>
            <w:r w:rsidRPr="00AB75DB">
              <w:rPr>
                <w:rFonts w:ascii="Times New Roman" w:hAnsi="Times New Roman" w:cs="Times New Roman"/>
              </w:rPr>
              <w:t>ГИС</w:t>
            </w:r>
          </w:p>
        </w:tc>
        <w:tc>
          <w:tcPr>
            <w:tcW w:w="1417" w:type="dxa"/>
          </w:tcPr>
          <w:p w:rsidR="002F143E" w:rsidRPr="00AB75DB" w:rsidRDefault="002F143E" w:rsidP="002F143E">
            <w:pPr>
              <w:pStyle w:val="ConsPlusNormal"/>
              <w:rPr>
                <w:rFonts w:ascii="Times New Roman" w:hAnsi="Times New Roman" w:cs="Times New Roman"/>
              </w:rPr>
            </w:pPr>
          </w:p>
        </w:tc>
        <w:tc>
          <w:tcPr>
            <w:tcW w:w="3934" w:type="dxa"/>
          </w:tcPr>
          <w:p w:rsidR="002F143E" w:rsidRPr="00AB75DB" w:rsidRDefault="002F143E" w:rsidP="002F143E">
            <w:pPr>
              <w:pStyle w:val="ConsPlusNormal"/>
              <w:rPr>
                <w:rFonts w:ascii="Times New Roman" w:hAnsi="Times New Roman" w:cs="Times New Roman"/>
              </w:rPr>
            </w:pPr>
            <w:r w:rsidRPr="00AB75DB">
              <w:rPr>
                <w:rFonts w:ascii="Times New Roman" w:hAnsi="Times New Roman" w:cs="Times New Roman"/>
              </w:rPr>
              <w:t>Результат муниципальной услуги, направленный заявителю на личный кабинет на ЕПГУ</w:t>
            </w:r>
          </w:p>
        </w:tc>
      </w:tr>
    </w:tbl>
    <w:p w:rsidR="002F143E" w:rsidRPr="00AB75DB" w:rsidRDefault="002F143E" w:rsidP="002F143E">
      <w:pPr>
        <w:pStyle w:val="ConsPlusNormal"/>
        <w:jc w:val="both"/>
        <w:rPr>
          <w:rFonts w:ascii="Times New Roman" w:hAnsi="Times New Roman" w:cs="Times New Roman"/>
        </w:rPr>
      </w:pPr>
    </w:p>
    <w:p w:rsidR="002F143E" w:rsidRPr="00AB75DB" w:rsidRDefault="002F143E" w:rsidP="002F143E">
      <w:pPr>
        <w:pStyle w:val="ConsPlusNormal"/>
        <w:jc w:val="both"/>
        <w:rPr>
          <w:rFonts w:ascii="Times New Roman" w:hAnsi="Times New Roman" w:cs="Times New Roman"/>
        </w:rPr>
      </w:pPr>
    </w:p>
    <w:p w:rsidR="002F143E" w:rsidRPr="00AB75DB" w:rsidRDefault="002F143E" w:rsidP="002F143E">
      <w:pPr>
        <w:pStyle w:val="ConsPlusNormal"/>
        <w:pBdr>
          <w:bottom w:val="single" w:sz="6" w:space="0" w:color="auto"/>
        </w:pBdr>
        <w:spacing w:before="100" w:after="100"/>
        <w:jc w:val="both"/>
        <w:rPr>
          <w:rFonts w:ascii="Times New Roman" w:hAnsi="Times New Roman" w:cs="Times New Roman"/>
          <w:sz w:val="2"/>
          <w:szCs w:val="2"/>
        </w:rPr>
      </w:pPr>
    </w:p>
    <w:p w:rsidR="002F143E" w:rsidRPr="00AB75DB" w:rsidRDefault="002F143E" w:rsidP="002F143E">
      <w:pPr>
        <w:rPr>
          <w:rFonts w:ascii="Times New Roman" w:hAnsi="Times New Roman" w:cs="Times New Roman"/>
          <w:color w:val="auto"/>
        </w:rPr>
      </w:pPr>
    </w:p>
    <w:p w:rsidR="009C4248" w:rsidRPr="00AB75DB" w:rsidRDefault="009C4248" w:rsidP="002F143E">
      <w:pPr>
        <w:rPr>
          <w:rFonts w:ascii="Times New Roman" w:hAnsi="Times New Roman" w:cs="Times New Roman"/>
          <w:color w:val="auto"/>
        </w:rPr>
        <w:sectPr w:rsidR="009C4248" w:rsidRPr="00AB75DB" w:rsidSect="00827298">
          <w:pgSz w:w="16838" w:h="11906" w:orient="landscape" w:code="9"/>
          <w:pgMar w:top="1418" w:right="1134" w:bottom="567" w:left="1134" w:header="709" w:footer="709" w:gutter="0"/>
          <w:cols w:space="708"/>
          <w:docGrid w:linePitch="360"/>
        </w:sectPr>
      </w:pPr>
    </w:p>
    <w:p w:rsidR="002F143E" w:rsidRPr="00AB75DB" w:rsidRDefault="002F143E" w:rsidP="002F143E">
      <w:pPr>
        <w:pStyle w:val="a7"/>
        <w:kinsoku w:val="0"/>
        <w:overflowPunct w:val="0"/>
        <w:spacing w:before="228"/>
        <w:ind w:right="-2"/>
        <w:rPr>
          <w:sz w:val="24"/>
          <w:szCs w:val="24"/>
        </w:rPr>
      </w:pPr>
      <w:r w:rsidRPr="00AB75DB">
        <w:rPr>
          <w:spacing w:val="-1"/>
          <w:sz w:val="24"/>
          <w:szCs w:val="24"/>
        </w:rPr>
        <w:lastRenderedPageBreak/>
        <w:t>Приложение</w:t>
      </w:r>
      <w:r w:rsidRPr="00AB75DB">
        <w:rPr>
          <w:sz w:val="24"/>
          <w:szCs w:val="24"/>
        </w:rPr>
        <w:t xml:space="preserve"> № 7</w:t>
      </w:r>
    </w:p>
    <w:p w:rsidR="00C97791" w:rsidRPr="00AB75DB" w:rsidRDefault="00C97791" w:rsidP="00C97791">
      <w:pPr>
        <w:pStyle w:val="a7"/>
        <w:kinsoku w:val="0"/>
        <w:overflowPunct w:val="0"/>
        <w:spacing w:before="2"/>
        <w:ind w:left="5777" w:right="-2" w:firstLine="295"/>
        <w:rPr>
          <w:sz w:val="24"/>
          <w:szCs w:val="24"/>
        </w:rPr>
      </w:pPr>
      <w:r w:rsidRPr="00AB75DB">
        <w:rPr>
          <w:sz w:val="24"/>
          <w:szCs w:val="24"/>
        </w:rPr>
        <w:t xml:space="preserve">к </w:t>
      </w:r>
      <w:r w:rsidRPr="00AB75DB">
        <w:rPr>
          <w:spacing w:val="-1"/>
          <w:sz w:val="24"/>
          <w:szCs w:val="24"/>
        </w:rPr>
        <w:t>Административному</w:t>
      </w:r>
      <w:r w:rsidRPr="00AB75DB">
        <w:rPr>
          <w:sz w:val="24"/>
          <w:szCs w:val="24"/>
        </w:rPr>
        <w:t xml:space="preserve"> регламенту</w:t>
      </w:r>
    </w:p>
    <w:p w:rsidR="00C97791" w:rsidRPr="00AB75DB" w:rsidRDefault="00C97791" w:rsidP="00C97791">
      <w:pPr>
        <w:pStyle w:val="a7"/>
        <w:kinsoku w:val="0"/>
        <w:overflowPunct w:val="0"/>
        <w:spacing w:before="2"/>
        <w:ind w:left="5777" w:right="-2" w:firstLine="295"/>
        <w:rPr>
          <w:spacing w:val="-1"/>
          <w:sz w:val="24"/>
          <w:szCs w:val="24"/>
        </w:rPr>
      </w:pPr>
      <w:r w:rsidRPr="00AB75DB">
        <w:rPr>
          <w:sz w:val="24"/>
          <w:szCs w:val="24"/>
        </w:rPr>
        <w:t xml:space="preserve">по </w:t>
      </w:r>
      <w:r w:rsidRPr="00AB75DB">
        <w:rPr>
          <w:spacing w:val="-1"/>
          <w:sz w:val="24"/>
          <w:szCs w:val="24"/>
        </w:rPr>
        <w:t>предоставлению</w:t>
      </w:r>
    </w:p>
    <w:p w:rsidR="00C97791" w:rsidRPr="00AB75DB" w:rsidRDefault="00C97791" w:rsidP="00C97791">
      <w:pPr>
        <w:pStyle w:val="a7"/>
        <w:kinsoku w:val="0"/>
        <w:overflowPunct w:val="0"/>
        <w:ind w:right="-2"/>
        <w:rPr>
          <w:spacing w:val="-2"/>
          <w:sz w:val="24"/>
          <w:szCs w:val="24"/>
        </w:rPr>
      </w:pPr>
      <w:r w:rsidRPr="00AB75DB">
        <w:rPr>
          <w:spacing w:val="-1"/>
          <w:sz w:val="24"/>
          <w:szCs w:val="24"/>
        </w:rPr>
        <w:t xml:space="preserve">муниципальной </w:t>
      </w:r>
      <w:r w:rsidRPr="00AB75DB">
        <w:rPr>
          <w:spacing w:val="-2"/>
          <w:sz w:val="24"/>
          <w:szCs w:val="24"/>
        </w:rPr>
        <w:t>услуги</w:t>
      </w:r>
    </w:p>
    <w:p w:rsidR="00C97791" w:rsidRPr="00AB75DB" w:rsidRDefault="00C97791" w:rsidP="00C97791">
      <w:pPr>
        <w:pStyle w:val="a7"/>
        <w:tabs>
          <w:tab w:val="left" w:pos="11057"/>
        </w:tabs>
        <w:kinsoku w:val="0"/>
        <w:overflowPunct w:val="0"/>
        <w:ind w:left="4877" w:right="-2" w:firstLine="981"/>
        <w:rPr>
          <w:sz w:val="24"/>
          <w:szCs w:val="24"/>
        </w:rPr>
      </w:pPr>
      <w:r w:rsidRPr="00AB75DB">
        <w:rPr>
          <w:spacing w:val="-1"/>
          <w:sz w:val="24"/>
          <w:szCs w:val="24"/>
        </w:rPr>
        <w:t>«об установлении</w:t>
      </w:r>
      <w:r w:rsidRPr="00AB75DB">
        <w:rPr>
          <w:sz w:val="24"/>
          <w:szCs w:val="24"/>
        </w:rPr>
        <w:t xml:space="preserve"> </w:t>
      </w:r>
      <w:r w:rsidRPr="00AB75DB">
        <w:rPr>
          <w:spacing w:val="-1"/>
          <w:sz w:val="24"/>
          <w:szCs w:val="24"/>
        </w:rPr>
        <w:t>сервитута</w:t>
      </w:r>
      <w:r>
        <w:rPr>
          <w:sz w:val="24"/>
          <w:szCs w:val="24"/>
        </w:rPr>
        <w:t xml:space="preserve"> </w:t>
      </w:r>
      <w:proofErr w:type="gramStart"/>
      <w:r>
        <w:rPr>
          <w:sz w:val="24"/>
          <w:szCs w:val="24"/>
        </w:rPr>
        <w:t>в</w:t>
      </w:r>
      <w:proofErr w:type="gramEnd"/>
    </w:p>
    <w:p w:rsidR="00C97791" w:rsidRPr="00AB75DB" w:rsidRDefault="00C97791" w:rsidP="00C97791">
      <w:pPr>
        <w:pStyle w:val="a7"/>
        <w:tabs>
          <w:tab w:val="left" w:pos="11057"/>
        </w:tabs>
        <w:kinsoku w:val="0"/>
        <w:overflowPunct w:val="0"/>
        <w:ind w:left="4877" w:right="-2" w:firstLine="981"/>
        <w:rPr>
          <w:spacing w:val="-1"/>
          <w:sz w:val="24"/>
          <w:szCs w:val="24"/>
        </w:rPr>
      </w:pPr>
      <w:proofErr w:type="gramStart"/>
      <w:r w:rsidRPr="00AB75DB">
        <w:rPr>
          <w:spacing w:val="-1"/>
          <w:sz w:val="24"/>
          <w:szCs w:val="24"/>
        </w:rPr>
        <w:t>отношении</w:t>
      </w:r>
      <w:proofErr w:type="gramEnd"/>
      <w:r w:rsidRPr="00AB75DB">
        <w:rPr>
          <w:sz w:val="24"/>
          <w:szCs w:val="24"/>
        </w:rPr>
        <w:t xml:space="preserve"> </w:t>
      </w:r>
      <w:r w:rsidRPr="00AB75DB">
        <w:rPr>
          <w:spacing w:val="-1"/>
          <w:sz w:val="24"/>
          <w:szCs w:val="24"/>
        </w:rPr>
        <w:t>земельного</w:t>
      </w:r>
      <w:r w:rsidRPr="00AB75DB">
        <w:rPr>
          <w:sz w:val="24"/>
          <w:szCs w:val="24"/>
        </w:rPr>
        <w:t xml:space="preserve"> </w:t>
      </w:r>
      <w:r w:rsidRPr="00AB75DB">
        <w:rPr>
          <w:spacing w:val="-1"/>
          <w:sz w:val="24"/>
          <w:szCs w:val="24"/>
        </w:rPr>
        <w:t>участка,</w:t>
      </w:r>
    </w:p>
    <w:p w:rsidR="00C97791" w:rsidRPr="00AB75DB" w:rsidRDefault="00C97791" w:rsidP="00C97791">
      <w:pPr>
        <w:pStyle w:val="a7"/>
        <w:tabs>
          <w:tab w:val="left" w:pos="11057"/>
        </w:tabs>
        <w:kinsoku w:val="0"/>
        <w:overflowPunct w:val="0"/>
        <w:ind w:left="4877" w:right="-2" w:firstLine="981"/>
        <w:rPr>
          <w:spacing w:val="-1"/>
          <w:sz w:val="24"/>
          <w:szCs w:val="24"/>
        </w:rPr>
      </w:pPr>
      <w:r w:rsidRPr="00AB75DB">
        <w:rPr>
          <w:spacing w:val="-1"/>
          <w:sz w:val="24"/>
          <w:szCs w:val="24"/>
        </w:rPr>
        <w:t>находящегося</w:t>
      </w:r>
      <w:r w:rsidRPr="00AB75DB">
        <w:rPr>
          <w:sz w:val="24"/>
          <w:szCs w:val="24"/>
        </w:rPr>
        <w:t xml:space="preserve"> в </w:t>
      </w:r>
      <w:r w:rsidRPr="00AB75DB">
        <w:rPr>
          <w:spacing w:val="-1"/>
          <w:sz w:val="24"/>
          <w:szCs w:val="24"/>
        </w:rPr>
        <w:t>муниципальной</w:t>
      </w:r>
    </w:p>
    <w:p w:rsidR="00C97791" w:rsidRPr="00AB75DB" w:rsidRDefault="00C97791" w:rsidP="00C97791">
      <w:pPr>
        <w:pStyle w:val="a7"/>
        <w:tabs>
          <w:tab w:val="left" w:pos="11057"/>
        </w:tabs>
        <w:kinsoku w:val="0"/>
        <w:overflowPunct w:val="0"/>
        <w:ind w:left="4877" w:right="-2" w:firstLine="981"/>
        <w:rPr>
          <w:spacing w:val="-1"/>
          <w:sz w:val="24"/>
          <w:szCs w:val="24"/>
        </w:rPr>
      </w:pPr>
      <w:r w:rsidRPr="00AB75DB">
        <w:rPr>
          <w:spacing w:val="-1"/>
          <w:sz w:val="24"/>
          <w:szCs w:val="24"/>
        </w:rPr>
        <w:t>собственности</w:t>
      </w:r>
      <w:r w:rsidRPr="00AB75DB">
        <w:rPr>
          <w:sz w:val="24"/>
          <w:szCs w:val="24"/>
        </w:rPr>
        <w:t xml:space="preserve"> </w:t>
      </w:r>
      <w:r w:rsidRPr="00AB75DB">
        <w:rPr>
          <w:spacing w:val="-1"/>
          <w:sz w:val="24"/>
          <w:szCs w:val="24"/>
        </w:rPr>
        <w:t>или</w:t>
      </w:r>
      <w:r w:rsidRPr="00AB75DB">
        <w:rPr>
          <w:spacing w:val="47"/>
          <w:sz w:val="24"/>
          <w:szCs w:val="24"/>
        </w:rPr>
        <w:t xml:space="preserve"> </w:t>
      </w:r>
      <w:proofErr w:type="gramStart"/>
      <w:r w:rsidRPr="00AB75DB">
        <w:rPr>
          <w:spacing w:val="-1"/>
          <w:sz w:val="24"/>
          <w:szCs w:val="24"/>
        </w:rPr>
        <w:t>государственная</w:t>
      </w:r>
      <w:proofErr w:type="gramEnd"/>
    </w:p>
    <w:p w:rsidR="00C97791" w:rsidRDefault="00C97791" w:rsidP="00C97791">
      <w:pPr>
        <w:pStyle w:val="a7"/>
        <w:tabs>
          <w:tab w:val="left" w:pos="11057"/>
        </w:tabs>
        <w:kinsoku w:val="0"/>
        <w:overflowPunct w:val="0"/>
        <w:ind w:left="4877" w:right="-2" w:firstLine="981"/>
        <w:rPr>
          <w:spacing w:val="-1"/>
          <w:sz w:val="24"/>
          <w:szCs w:val="24"/>
        </w:rPr>
      </w:pPr>
      <w:r w:rsidRPr="00AB75DB">
        <w:rPr>
          <w:spacing w:val="-1"/>
          <w:sz w:val="24"/>
          <w:szCs w:val="24"/>
        </w:rPr>
        <w:t>собственность</w:t>
      </w:r>
      <w:r>
        <w:rPr>
          <w:spacing w:val="-1"/>
          <w:sz w:val="24"/>
          <w:szCs w:val="24"/>
        </w:rPr>
        <w:t xml:space="preserve"> </w:t>
      </w:r>
      <w:r w:rsidRPr="00AB75DB">
        <w:rPr>
          <w:sz w:val="24"/>
          <w:szCs w:val="24"/>
        </w:rPr>
        <w:t>на</w:t>
      </w:r>
      <w:r>
        <w:rPr>
          <w:sz w:val="24"/>
          <w:szCs w:val="24"/>
        </w:rPr>
        <w:t xml:space="preserve"> </w:t>
      </w:r>
      <w:proofErr w:type="gramStart"/>
      <w:r w:rsidRPr="00AB75DB">
        <w:rPr>
          <w:spacing w:val="-1"/>
          <w:sz w:val="24"/>
          <w:szCs w:val="24"/>
        </w:rPr>
        <w:t>который</w:t>
      </w:r>
      <w:proofErr w:type="gramEnd"/>
    </w:p>
    <w:p w:rsidR="00C97791" w:rsidRPr="00AB75DB" w:rsidRDefault="00C97791" w:rsidP="00C97791">
      <w:pPr>
        <w:pStyle w:val="a7"/>
        <w:tabs>
          <w:tab w:val="left" w:pos="11057"/>
        </w:tabs>
        <w:kinsoku w:val="0"/>
        <w:overflowPunct w:val="0"/>
        <w:ind w:left="4877" w:right="-2" w:firstLine="981"/>
        <w:rPr>
          <w:spacing w:val="-1"/>
          <w:sz w:val="24"/>
          <w:szCs w:val="24"/>
        </w:rPr>
      </w:pPr>
      <w:r w:rsidRPr="00AB75DB">
        <w:rPr>
          <w:sz w:val="24"/>
          <w:szCs w:val="24"/>
        </w:rPr>
        <w:t>не</w:t>
      </w:r>
      <w:r>
        <w:rPr>
          <w:sz w:val="24"/>
          <w:szCs w:val="24"/>
        </w:rPr>
        <w:t xml:space="preserve"> </w:t>
      </w:r>
      <w:r w:rsidRPr="00AB75DB">
        <w:rPr>
          <w:spacing w:val="-1"/>
          <w:sz w:val="24"/>
          <w:szCs w:val="24"/>
        </w:rPr>
        <w:t>разграничена»</w:t>
      </w:r>
    </w:p>
    <w:p w:rsidR="009C4248" w:rsidRPr="00AB75DB" w:rsidRDefault="009C4248" w:rsidP="00E25B4A">
      <w:pPr>
        <w:pStyle w:val="a7"/>
        <w:kinsoku w:val="0"/>
        <w:overflowPunct w:val="0"/>
        <w:ind w:left="5424"/>
        <w:jc w:val="center"/>
        <w:rPr>
          <w:sz w:val="24"/>
          <w:szCs w:val="24"/>
        </w:rPr>
      </w:pPr>
      <w:r w:rsidRPr="00AB75DB">
        <w:rPr>
          <w:sz w:val="24"/>
          <w:szCs w:val="24"/>
        </w:rPr>
        <w:t>кому:</w:t>
      </w:r>
      <w:r w:rsidR="00E25B4A">
        <w:rPr>
          <w:sz w:val="24"/>
          <w:szCs w:val="24"/>
        </w:rPr>
        <w:t xml:space="preserve"> </w:t>
      </w:r>
      <w:r w:rsidR="007340FB" w:rsidRPr="00AB75DB">
        <w:rPr>
          <w:sz w:val="24"/>
          <w:szCs w:val="24"/>
        </w:rPr>
        <w:t>________________________________</w:t>
      </w:r>
    </w:p>
    <w:p w:rsidR="009C4248" w:rsidRPr="00AB75DB" w:rsidRDefault="009C4248" w:rsidP="007340FB">
      <w:pPr>
        <w:pStyle w:val="a7"/>
        <w:kinsoku w:val="0"/>
        <w:overflowPunct w:val="0"/>
        <w:spacing w:line="20" w:lineRule="atLeast"/>
        <w:jc w:val="left"/>
        <w:rPr>
          <w:sz w:val="24"/>
          <w:szCs w:val="24"/>
        </w:rPr>
      </w:pPr>
    </w:p>
    <w:p w:rsidR="00E25B4A" w:rsidRDefault="009C4248" w:rsidP="009C4248">
      <w:pPr>
        <w:pStyle w:val="a7"/>
        <w:kinsoku w:val="0"/>
        <w:overflowPunct w:val="0"/>
        <w:spacing w:line="239" w:lineRule="auto"/>
        <w:ind w:left="6379" w:right="-2" w:firstLine="2"/>
        <w:rPr>
          <w:spacing w:val="-1"/>
          <w:sz w:val="24"/>
          <w:szCs w:val="24"/>
        </w:rPr>
      </w:pPr>
      <w:proofErr w:type="gramStart"/>
      <w:r w:rsidRPr="00AB75DB">
        <w:rPr>
          <w:spacing w:val="-1"/>
          <w:sz w:val="24"/>
          <w:szCs w:val="24"/>
        </w:rPr>
        <w:t>(наименование</w:t>
      </w:r>
      <w:r w:rsidRPr="00AB75DB">
        <w:rPr>
          <w:spacing w:val="-10"/>
          <w:sz w:val="24"/>
          <w:szCs w:val="24"/>
        </w:rPr>
        <w:t xml:space="preserve"> </w:t>
      </w:r>
      <w:r w:rsidRPr="00AB75DB">
        <w:rPr>
          <w:spacing w:val="-1"/>
          <w:sz w:val="24"/>
          <w:szCs w:val="24"/>
        </w:rPr>
        <w:t>заявителя</w:t>
      </w:r>
      <w:proofErr w:type="gramEnd"/>
    </w:p>
    <w:p w:rsidR="00E25B4A" w:rsidRDefault="009C4248" w:rsidP="009C4248">
      <w:pPr>
        <w:pStyle w:val="a7"/>
        <w:kinsoku w:val="0"/>
        <w:overflowPunct w:val="0"/>
        <w:spacing w:line="239" w:lineRule="auto"/>
        <w:ind w:left="6379" w:right="-2" w:firstLine="2"/>
        <w:rPr>
          <w:spacing w:val="-6"/>
          <w:sz w:val="24"/>
          <w:szCs w:val="24"/>
        </w:rPr>
      </w:pPr>
      <w:proofErr w:type="gramStart"/>
      <w:r w:rsidRPr="00AB75DB">
        <w:rPr>
          <w:spacing w:val="-1"/>
          <w:sz w:val="24"/>
          <w:szCs w:val="24"/>
        </w:rPr>
        <w:t>(фамилия,</w:t>
      </w:r>
      <w:r w:rsidRPr="00AB75DB">
        <w:rPr>
          <w:spacing w:val="-9"/>
          <w:sz w:val="24"/>
          <w:szCs w:val="24"/>
        </w:rPr>
        <w:t xml:space="preserve"> </w:t>
      </w:r>
      <w:r w:rsidRPr="00AB75DB">
        <w:rPr>
          <w:spacing w:val="-1"/>
          <w:sz w:val="24"/>
          <w:szCs w:val="24"/>
        </w:rPr>
        <w:t>имя,</w:t>
      </w:r>
      <w:r w:rsidRPr="00AB75DB">
        <w:rPr>
          <w:spacing w:val="59"/>
          <w:sz w:val="24"/>
          <w:szCs w:val="24"/>
        </w:rPr>
        <w:t xml:space="preserve"> </w:t>
      </w:r>
      <w:r w:rsidRPr="00AB75DB">
        <w:rPr>
          <w:spacing w:val="-1"/>
          <w:sz w:val="24"/>
          <w:szCs w:val="24"/>
        </w:rPr>
        <w:t>отчество</w:t>
      </w:r>
      <w:r w:rsidR="00E25B4A">
        <w:rPr>
          <w:spacing w:val="-1"/>
          <w:sz w:val="24"/>
          <w:szCs w:val="24"/>
        </w:rPr>
        <w:t xml:space="preserve"> </w:t>
      </w:r>
      <w:r w:rsidRPr="00AB75DB">
        <w:rPr>
          <w:spacing w:val="-1"/>
          <w:sz w:val="24"/>
          <w:szCs w:val="24"/>
        </w:rPr>
        <w:t>–</w:t>
      </w:r>
      <w:r w:rsidRPr="00AB75DB">
        <w:rPr>
          <w:spacing w:val="-7"/>
          <w:sz w:val="24"/>
          <w:szCs w:val="24"/>
        </w:rPr>
        <w:t xml:space="preserve"> </w:t>
      </w:r>
      <w:r w:rsidRPr="00AB75DB">
        <w:rPr>
          <w:sz w:val="24"/>
          <w:szCs w:val="24"/>
        </w:rPr>
        <w:t>для</w:t>
      </w:r>
      <w:proofErr w:type="gramEnd"/>
    </w:p>
    <w:p w:rsidR="00E25B4A" w:rsidRDefault="009C4248" w:rsidP="009C4248">
      <w:pPr>
        <w:pStyle w:val="a7"/>
        <w:kinsoku w:val="0"/>
        <w:overflowPunct w:val="0"/>
        <w:spacing w:line="239" w:lineRule="auto"/>
        <w:ind w:left="6379" w:right="-2" w:firstLine="2"/>
        <w:rPr>
          <w:spacing w:val="-8"/>
          <w:sz w:val="24"/>
          <w:szCs w:val="24"/>
        </w:rPr>
      </w:pPr>
      <w:r w:rsidRPr="00AB75DB">
        <w:rPr>
          <w:spacing w:val="-1"/>
          <w:sz w:val="24"/>
          <w:szCs w:val="24"/>
        </w:rPr>
        <w:t>граждан,</w:t>
      </w:r>
      <w:r w:rsidRPr="00AB75DB">
        <w:rPr>
          <w:spacing w:val="-4"/>
          <w:sz w:val="24"/>
          <w:szCs w:val="24"/>
        </w:rPr>
        <w:t xml:space="preserve"> </w:t>
      </w:r>
      <w:r w:rsidRPr="00AB75DB">
        <w:rPr>
          <w:sz w:val="24"/>
          <w:szCs w:val="24"/>
        </w:rPr>
        <w:t>полное</w:t>
      </w:r>
      <w:r w:rsidRPr="00AB75DB">
        <w:rPr>
          <w:spacing w:val="29"/>
          <w:w w:val="99"/>
          <w:sz w:val="24"/>
          <w:szCs w:val="24"/>
        </w:rPr>
        <w:t xml:space="preserve"> </w:t>
      </w:r>
      <w:r w:rsidRPr="00AB75DB">
        <w:rPr>
          <w:spacing w:val="-1"/>
          <w:sz w:val="24"/>
          <w:szCs w:val="24"/>
        </w:rPr>
        <w:t>наименование</w:t>
      </w:r>
    </w:p>
    <w:p w:rsidR="00E25B4A" w:rsidRDefault="009C4248" w:rsidP="009C4248">
      <w:pPr>
        <w:pStyle w:val="a7"/>
        <w:kinsoku w:val="0"/>
        <w:overflowPunct w:val="0"/>
        <w:spacing w:line="239" w:lineRule="auto"/>
        <w:ind w:left="6379" w:right="-2" w:firstLine="2"/>
        <w:rPr>
          <w:spacing w:val="35"/>
          <w:sz w:val="24"/>
          <w:szCs w:val="24"/>
        </w:rPr>
      </w:pPr>
      <w:r w:rsidRPr="00AB75DB">
        <w:rPr>
          <w:spacing w:val="-1"/>
          <w:sz w:val="24"/>
          <w:szCs w:val="24"/>
        </w:rPr>
        <w:t>организации,</w:t>
      </w:r>
      <w:r w:rsidRPr="00AB75DB">
        <w:rPr>
          <w:spacing w:val="-7"/>
          <w:sz w:val="24"/>
          <w:szCs w:val="24"/>
        </w:rPr>
        <w:t xml:space="preserve"> </w:t>
      </w:r>
      <w:r w:rsidRPr="00AB75DB">
        <w:rPr>
          <w:sz w:val="24"/>
          <w:szCs w:val="24"/>
        </w:rPr>
        <w:t>фамилия,</w:t>
      </w:r>
      <w:r w:rsidRPr="00AB75DB">
        <w:rPr>
          <w:spacing w:val="-7"/>
          <w:sz w:val="24"/>
          <w:szCs w:val="24"/>
        </w:rPr>
        <w:t xml:space="preserve"> </w:t>
      </w:r>
      <w:r w:rsidRPr="00AB75DB">
        <w:rPr>
          <w:spacing w:val="-1"/>
          <w:sz w:val="24"/>
          <w:szCs w:val="24"/>
        </w:rPr>
        <w:t>имя,</w:t>
      </w:r>
    </w:p>
    <w:p w:rsidR="00E25B4A" w:rsidRDefault="009C4248" w:rsidP="009C4248">
      <w:pPr>
        <w:pStyle w:val="a7"/>
        <w:kinsoku w:val="0"/>
        <w:overflowPunct w:val="0"/>
        <w:spacing w:line="239" w:lineRule="auto"/>
        <w:ind w:left="6379" w:right="-2" w:firstLine="2"/>
        <w:rPr>
          <w:sz w:val="24"/>
          <w:szCs w:val="24"/>
        </w:rPr>
      </w:pPr>
      <w:r w:rsidRPr="00AB75DB">
        <w:rPr>
          <w:spacing w:val="-1"/>
          <w:sz w:val="24"/>
          <w:szCs w:val="24"/>
        </w:rPr>
        <w:t>отчество</w:t>
      </w:r>
      <w:r w:rsidRPr="00AB75DB">
        <w:rPr>
          <w:spacing w:val="-7"/>
          <w:sz w:val="24"/>
          <w:szCs w:val="24"/>
        </w:rPr>
        <w:t xml:space="preserve"> </w:t>
      </w:r>
      <w:r w:rsidRPr="00AB75DB">
        <w:rPr>
          <w:spacing w:val="-1"/>
          <w:sz w:val="24"/>
          <w:szCs w:val="24"/>
        </w:rPr>
        <w:t>руководителя</w:t>
      </w:r>
      <w:r w:rsidRPr="00AB75DB">
        <w:rPr>
          <w:spacing w:val="-7"/>
          <w:sz w:val="24"/>
          <w:szCs w:val="24"/>
        </w:rPr>
        <w:t xml:space="preserve"> </w:t>
      </w:r>
      <w:proofErr w:type="gramStart"/>
      <w:r w:rsidRPr="00AB75DB">
        <w:rPr>
          <w:sz w:val="24"/>
          <w:szCs w:val="24"/>
        </w:rPr>
        <w:t>для</w:t>
      </w:r>
      <w:proofErr w:type="gramEnd"/>
    </w:p>
    <w:p w:rsidR="009C4248" w:rsidRPr="00AB75DB" w:rsidRDefault="009C4248" w:rsidP="009C4248">
      <w:pPr>
        <w:pStyle w:val="a7"/>
        <w:kinsoku w:val="0"/>
        <w:overflowPunct w:val="0"/>
        <w:spacing w:line="239" w:lineRule="auto"/>
        <w:ind w:left="6379" w:right="-2" w:firstLine="2"/>
        <w:rPr>
          <w:sz w:val="24"/>
          <w:szCs w:val="24"/>
        </w:rPr>
      </w:pPr>
      <w:r w:rsidRPr="00AB75DB">
        <w:rPr>
          <w:spacing w:val="-1"/>
          <w:sz w:val="24"/>
          <w:szCs w:val="24"/>
        </w:rPr>
        <w:t>юридических</w:t>
      </w:r>
      <w:r w:rsidRPr="00AB75DB">
        <w:rPr>
          <w:spacing w:val="47"/>
          <w:sz w:val="24"/>
          <w:szCs w:val="24"/>
        </w:rPr>
        <w:t xml:space="preserve"> </w:t>
      </w:r>
      <w:r w:rsidRPr="00AB75DB">
        <w:rPr>
          <w:sz w:val="24"/>
          <w:szCs w:val="24"/>
        </w:rPr>
        <w:t>лиц),</w:t>
      </w:r>
    </w:p>
    <w:p w:rsidR="009C4248" w:rsidRPr="00AB75DB" w:rsidRDefault="00906A3F" w:rsidP="009C4248">
      <w:pPr>
        <w:pStyle w:val="a7"/>
        <w:kinsoku w:val="0"/>
        <w:overflowPunct w:val="0"/>
        <w:spacing w:line="20" w:lineRule="atLeast"/>
        <w:ind w:left="4773"/>
        <w:rPr>
          <w:sz w:val="24"/>
          <w:szCs w:val="24"/>
        </w:rPr>
      </w:pPr>
      <w:r w:rsidRPr="00AB75DB">
        <w:rPr>
          <w:sz w:val="24"/>
          <w:szCs w:val="24"/>
        </w:rPr>
        <w:t>________________________________</w:t>
      </w:r>
    </w:p>
    <w:p w:rsidR="009C4248" w:rsidRPr="00AB75DB" w:rsidRDefault="009C4248" w:rsidP="009C4248">
      <w:pPr>
        <w:pStyle w:val="a7"/>
        <w:kinsoku w:val="0"/>
        <w:overflowPunct w:val="0"/>
        <w:spacing w:line="259" w:lineRule="exact"/>
        <w:ind w:left="5771" w:hanging="646"/>
        <w:rPr>
          <w:spacing w:val="-1"/>
          <w:sz w:val="24"/>
          <w:szCs w:val="24"/>
        </w:rPr>
      </w:pPr>
      <w:r w:rsidRPr="00AB75DB">
        <w:rPr>
          <w:spacing w:val="-1"/>
          <w:sz w:val="24"/>
          <w:szCs w:val="24"/>
        </w:rPr>
        <w:t>его</w:t>
      </w:r>
      <w:r w:rsidRPr="00AB75DB">
        <w:rPr>
          <w:spacing w:val="-6"/>
          <w:sz w:val="24"/>
          <w:szCs w:val="24"/>
        </w:rPr>
        <w:t xml:space="preserve"> </w:t>
      </w:r>
      <w:r w:rsidRPr="00AB75DB">
        <w:rPr>
          <w:spacing w:val="-1"/>
          <w:sz w:val="24"/>
          <w:szCs w:val="24"/>
        </w:rPr>
        <w:t>почтовый</w:t>
      </w:r>
      <w:r w:rsidRPr="00AB75DB">
        <w:rPr>
          <w:spacing w:val="-6"/>
          <w:sz w:val="24"/>
          <w:szCs w:val="24"/>
        </w:rPr>
        <w:t xml:space="preserve"> </w:t>
      </w:r>
      <w:r w:rsidRPr="00AB75DB">
        <w:rPr>
          <w:sz w:val="24"/>
          <w:szCs w:val="24"/>
        </w:rPr>
        <w:t>индекс</w:t>
      </w:r>
      <w:r w:rsidRPr="00AB75DB">
        <w:rPr>
          <w:spacing w:val="-5"/>
          <w:sz w:val="24"/>
          <w:szCs w:val="24"/>
        </w:rPr>
        <w:t xml:space="preserve"> </w:t>
      </w:r>
      <w:r w:rsidRPr="00AB75DB">
        <w:rPr>
          <w:sz w:val="24"/>
          <w:szCs w:val="24"/>
        </w:rPr>
        <w:t>и</w:t>
      </w:r>
      <w:r w:rsidRPr="00AB75DB">
        <w:rPr>
          <w:spacing w:val="-6"/>
          <w:sz w:val="24"/>
          <w:szCs w:val="24"/>
        </w:rPr>
        <w:t xml:space="preserve"> </w:t>
      </w:r>
      <w:r w:rsidRPr="00AB75DB">
        <w:rPr>
          <w:spacing w:val="-1"/>
          <w:sz w:val="24"/>
          <w:szCs w:val="24"/>
        </w:rPr>
        <w:t>адрес,</w:t>
      </w:r>
      <w:r w:rsidRPr="00AB75DB">
        <w:rPr>
          <w:spacing w:val="-6"/>
          <w:sz w:val="24"/>
          <w:szCs w:val="24"/>
        </w:rPr>
        <w:t xml:space="preserve"> </w:t>
      </w:r>
      <w:r w:rsidRPr="00AB75DB">
        <w:rPr>
          <w:spacing w:val="-1"/>
          <w:sz w:val="24"/>
          <w:szCs w:val="24"/>
        </w:rPr>
        <w:t>телефон,</w:t>
      </w:r>
    </w:p>
    <w:p w:rsidR="009C4248" w:rsidRPr="00AB75DB" w:rsidRDefault="009C4248" w:rsidP="009C4248">
      <w:pPr>
        <w:pStyle w:val="a7"/>
        <w:kinsoku w:val="0"/>
        <w:overflowPunct w:val="0"/>
        <w:ind w:left="4042" w:firstLine="1728"/>
        <w:rPr>
          <w:spacing w:val="-1"/>
          <w:sz w:val="24"/>
          <w:szCs w:val="24"/>
        </w:rPr>
      </w:pPr>
      <w:r w:rsidRPr="00AB75DB">
        <w:rPr>
          <w:spacing w:val="-1"/>
          <w:sz w:val="24"/>
          <w:szCs w:val="24"/>
        </w:rPr>
        <w:t>адрес</w:t>
      </w:r>
      <w:r w:rsidRPr="00AB75DB">
        <w:rPr>
          <w:spacing w:val="-8"/>
          <w:sz w:val="24"/>
          <w:szCs w:val="24"/>
        </w:rPr>
        <w:t xml:space="preserve"> </w:t>
      </w:r>
      <w:r w:rsidRPr="00AB75DB">
        <w:rPr>
          <w:sz w:val="24"/>
          <w:szCs w:val="24"/>
        </w:rPr>
        <w:t>электронной</w:t>
      </w:r>
      <w:r w:rsidRPr="00AB75DB">
        <w:rPr>
          <w:spacing w:val="-8"/>
          <w:sz w:val="24"/>
          <w:szCs w:val="24"/>
        </w:rPr>
        <w:t xml:space="preserve"> </w:t>
      </w:r>
      <w:r w:rsidRPr="00AB75DB">
        <w:rPr>
          <w:spacing w:val="-1"/>
          <w:sz w:val="24"/>
          <w:szCs w:val="24"/>
        </w:rPr>
        <w:t>почты)</w:t>
      </w:r>
    </w:p>
    <w:p w:rsidR="009C4248" w:rsidRPr="00AB75DB" w:rsidRDefault="009C4248" w:rsidP="00857903">
      <w:pPr>
        <w:tabs>
          <w:tab w:val="left" w:pos="10660"/>
        </w:tabs>
        <w:rPr>
          <w:rFonts w:ascii="Times New Roman" w:hAnsi="Times New Roman" w:cs="Times New Roman"/>
          <w:color w:val="auto"/>
        </w:rPr>
      </w:pPr>
    </w:p>
    <w:p w:rsidR="009C4248" w:rsidRPr="00AB75DB" w:rsidRDefault="009C4248" w:rsidP="009C4248">
      <w:pPr>
        <w:rPr>
          <w:rFonts w:ascii="Times New Roman" w:hAnsi="Times New Roman" w:cs="Times New Roman"/>
          <w:color w:val="auto"/>
        </w:rPr>
      </w:pPr>
    </w:p>
    <w:p w:rsidR="009C4248" w:rsidRPr="00AB75DB" w:rsidRDefault="009C4248" w:rsidP="009C4248">
      <w:pPr>
        <w:pStyle w:val="11"/>
        <w:kinsoku w:val="0"/>
        <w:overflowPunct w:val="0"/>
        <w:spacing w:line="322" w:lineRule="exact"/>
        <w:ind w:right="122"/>
        <w:jc w:val="center"/>
        <w:outlineLvl w:val="9"/>
        <w:rPr>
          <w:b w:val="0"/>
          <w:bCs w:val="0"/>
          <w:sz w:val="24"/>
          <w:szCs w:val="24"/>
        </w:rPr>
      </w:pPr>
      <w:r w:rsidRPr="00AB75DB">
        <w:rPr>
          <w:spacing w:val="-1"/>
          <w:sz w:val="24"/>
          <w:szCs w:val="24"/>
        </w:rPr>
        <w:t>РЕШЕНИЕ</w:t>
      </w:r>
    </w:p>
    <w:p w:rsidR="009C4248" w:rsidRPr="00AB75DB" w:rsidRDefault="009C4248" w:rsidP="009C4248">
      <w:pPr>
        <w:pStyle w:val="a7"/>
        <w:kinsoku w:val="0"/>
        <w:overflowPunct w:val="0"/>
        <w:ind w:left="1894" w:right="2020"/>
        <w:jc w:val="center"/>
        <w:rPr>
          <w:sz w:val="24"/>
          <w:szCs w:val="24"/>
        </w:rPr>
      </w:pPr>
      <w:r w:rsidRPr="00AB75DB">
        <w:rPr>
          <w:b/>
          <w:bCs/>
          <w:sz w:val="24"/>
          <w:szCs w:val="24"/>
        </w:rPr>
        <w:t xml:space="preserve">об </w:t>
      </w:r>
      <w:r w:rsidRPr="00AB75DB">
        <w:rPr>
          <w:b/>
          <w:bCs/>
          <w:spacing w:val="-1"/>
          <w:sz w:val="24"/>
          <w:szCs w:val="24"/>
        </w:rPr>
        <w:t>отказе</w:t>
      </w:r>
      <w:r w:rsidRPr="00AB75DB">
        <w:rPr>
          <w:b/>
          <w:bCs/>
          <w:sz w:val="24"/>
          <w:szCs w:val="24"/>
        </w:rPr>
        <w:t xml:space="preserve"> в </w:t>
      </w:r>
      <w:r w:rsidRPr="00AB75DB">
        <w:rPr>
          <w:b/>
          <w:bCs/>
          <w:spacing w:val="-1"/>
          <w:sz w:val="24"/>
          <w:szCs w:val="24"/>
        </w:rPr>
        <w:t>приеме</w:t>
      </w:r>
      <w:r w:rsidRPr="00AB75DB">
        <w:rPr>
          <w:b/>
          <w:bCs/>
          <w:sz w:val="24"/>
          <w:szCs w:val="24"/>
        </w:rPr>
        <w:t xml:space="preserve"> </w:t>
      </w:r>
      <w:r w:rsidRPr="00AB75DB">
        <w:rPr>
          <w:b/>
          <w:bCs/>
          <w:spacing w:val="-1"/>
          <w:sz w:val="24"/>
          <w:szCs w:val="24"/>
        </w:rPr>
        <w:t xml:space="preserve">документов, </w:t>
      </w:r>
      <w:r w:rsidRPr="00AB75DB">
        <w:rPr>
          <w:b/>
          <w:bCs/>
          <w:spacing w:val="-2"/>
          <w:sz w:val="24"/>
          <w:szCs w:val="24"/>
        </w:rPr>
        <w:t>необходимых</w:t>
      </w:r>
      <w:r w:rsidRPr="00AB75DB">
        <w:rPr>
          <w:b/>
          <w:bCs/>
          <w:spacing w:val="39"/>
          <w:sz w:val="24"/>
          <w:szCs w:val="24"/>
        </w:rPr>
        <w:t xml:space="preserve"> </w:t>
      </w:r>
      <w:r w:rsidRPr="00AB75DB">
        <w:rPr>
          <w:b/>
          <w:bCs/>
          <w:sz w:val="24"/>
          <w:szCs w:val="24"/>
        </w:rPr>
        <w:t xml:space="preserve">для </w:t>
      </w:r>
      <w:r w:rsidRPr="00AB75DB">
        <w:rPr>
          <w:b/>
          <w:bCs/>
          <w:spacing w:val="-1"/>
          <w:sz w:val="24"/>
          <w:szCs w:val="24"/>
        </w:rPr>
        <w:t>предоставления</w:t>
      </w:r>
      <w:r w:rsidRPr="00AB75DB">
        <w:rPr>
          <w:b/>
          <w:bCs/>
          <w:sz w:val="24"/>
          <w:szCs w:val="24"/>
        </w:rPr>
        <w:t xml:space="preserve"> </w:t>
      </w:r>
      <w:r w:rsidRPr="00AB75DB">
        <w:rPr>
          <w:b/>
          <w:bCs/>
          <w:spacing w:val="-1"/>
          <w:sz w:val="24"/>
          <w:szCs w:val="24"/>
        </w:rPr>
        <w:t>услуги</w:t>
      </w:r>
    </w:p>
    <w:p w:rsidR="009C4248" w:rsidRPr="00AB75DB" w:rsidRDefault="009C4248" w:rsidP="009C4248">
      <w:pPr>
        <w:tabs>
          <w:tab w:val="left" w:pos="3983"/>
        </w:tabs>
        <w:rPr>
          <w:rFonts w:ascii="Times New Roman" w:hAnsi="Times New Roman" w:cs="Times New Roman"/>
          <w:color w:val="auto"/>
        </w:rPr>
      </w:pPr>
    </w:p>
    <w:p w:rsidR="009C4248" w:rsidRPr="00AB75DB" w:rsidRDefault="009C4248" w:rsidP="009C4248">
      <w:pPr>
        <w:pStyle w:val="a7"/>
        <w:kinsoku w:val="0"/>
        <w:overflowPunct w:val="0"/>
        <w:ind w:left="426" w:firstLine="282"/>
        <w:jc w:val="both"/>
        <w:rPr>
          <w:spacing w:val="-1"/>
          <w:sz w:val="24"/>
          <w:szCs w:val="24"/>
        </w:rPr>
      </w:pPr>
      <w:r w:rsidRPr="00AB75DB">
        <w:rPr>
          <w:sz w:val="24"/>
          <w:szCs w:val="24"/>
        </w:rPr>
        <w:t xml:space="preserve">В приеме </w:t>
      </w:r>
      <w:r w:rsidRPr="00AB75DB">
        <w:rPr>
          <w:spacing w:val="-1"/>
          <w:sz w:val="24"/>
          <w:szCs w:val="24"/>
        </w:rPr>
        <w:t xml:space="preserve">документов, </w:t>
      </w:r>
      <w:r w:rsidRPr="00AB75DB">
        <w:rPr>
          <w:spacing w:val="-2"/>
          <w:sz w:val="24"/>
          <w:szCs w:val="24"/>
        </w:rPr>
        <w:t>необходимых</w:t>
      </w:r>
      <w:r w:rsidRPr="00AB75DB">
        <w:rPr>
          <w:sz w:val="24"/>
          <w:szCs w:val="24"/>
        </w:rPr>
        <w:t xml:space="preserve"> </w:t>
      </w:r>
      <w:r w:rsidRPr="00AB75DB">
        <w:rPr>
          <w:spacing w:val="-1"/>
          <w:sz w:val="24"/>
          <w:szCs w:val="24"/>
        </w:rPr>
        <w:t>для</w:t>
      </w:r>
      <w:r w:rsidRPr="00AB75DB">
        <w:rPr>
          <w:sz w:val="24"/>
          <w:szCs w:val="24"/>
        </w:rPr>
        <w:t xml:space="preserve"> </w:t>
      </w:r>
      <w:r w:rsidRPr="00AB75DB">
        <w:rPr>
          <w:spacing w:val="-1"/>
          <w:sz w:val="24"/>
          <w:szCs w:val="24"/>
        </w:rPr>
        <w:t>предоставления</w:t>
      </w:r>
      <w:r w:rsidRPr="00AB75DB">
        <w:rPr>
          <w:sz w:val="24"/>
          <w:szCs w:val="24"/>
        </w:rPr>
        <w:t xml:space="preserve"> </w:t>
      </w:r>
      <w:r w:rsidRPr="00AB75DB">
        <w:rPr>
          <w:spacing w:val="-2"/>
          <w:sz w:val="24"/>
          <w:szCs w:val="24"/>
        </w:rPr>
        <w:t>услуги</w:t>
      </w:r>
      <w:r w:rsidRPr="00AB75DB">
        <w:rPr>
          <w:spacing w:val="-1"/>
          <w:sz w:val="24"/>
          <w:szCs w:val="24"/>
        </w:rPr>
        <w:t xml:space="preserve"> «</w:t>
      </w:r>
      <w:r w:rsidR="00FE31D4" w:rsidRPr="00AB75DB">
        <w:rPr>
          <w:sz w:val="24"/>
          <w:szCs w:val="24"/>
        </w:rPr>
        <w:t xml:space="preserve">установление сервитута в отношении земельного участка, находящегося </w:t>
      </w:r>
      <w:r w:rsidR="00F1458C" w:rsidRPr="00AB75DB">
        <w:rPr>
          <w:sz w:val="24"/>
          <w:szCs w:val="24"/>
        </w:rPr>
        <w:t>в муниципальной собственности,</w:t>
      </w:r>
      <w:r w:rsidR="00FE31D4" w:rsidRPr="00AB75DB">
        <w:rPr>
          <w:sz w:val="24"/>
          <w:szCs w:val="24"/>
        </w:rPr>
        <w:t xml:space="preserve"> или государственная собственность на который не разграничена</w:t>
      </w:r>
      <w:r w:rsidRPr="00AB75DB">
        <w:rPr>
          <w:spacing w:val="-1"/>
          <w:sz w:val="24"/>
          <w:szCs w:val="24"/>
        </w:rPr>
        <w:t>»,</w:t>
      </w:r>
      <w:r w:rsidRPr="00AB75DB">
        <w:rPr>
          <w:sz w:val="24"/>
          <w:szCs w:val="24"/>
        </w:rPr>
        <w:t xml:space="preserve"> Вам </w:t>
      </w:r>
      <w:r w:rsidRPr="00AB75DB">
        <w:rPr>
          <w:spacing w:val="-1"/>
          <w:sz w:val="24"/>
          <w:szCs w:val="24"/>
        </w:rPr>
        <w:t xml:space="preserve">отказано </w:t>
      </w:r>
      <w:r w:rsidRPr="00AB75DB">
        <w:rPr>
          <w:sz w:val="24"/>
          <w:szCs w:val="24"/>
        </w:rPr>
        <w:t xml:space="preserve">по </w:t>
      </w:r>
      <w:r w:rsidRPr="00AB75DB">
        <w:rPr>
          <w:spacing w:val="-1"/>
          <w:sz w:val="24"/>
          <w:szCs w:val="24"/>
        </w:rPr>
        <w:t>следующим</w:t>
      </w:r>
      <w:r w:rsidRPr="00AB75DB">
        <w:rPr>
          <w:sz w:val="24"/>
          <w:szCs w:val="24"/>
        </w:rPr>
        <w:t xml:space="preserve"> </w:t>
      </w:r>
      <w:r w:rsidRPr="00AB75DB">
        <w:rPr>
          <w:spacing w:val="-1"/>
          <w:sz w:val="24"/>
          <w:szCs w:val="24"/>
        </w:rPr>
        <w:t>основаниям:</w:t>
      </w:r>
    </w:p>
    <w:p w:rsidR="009C4248" w:rsidRPr="00AB75DB" w:rsidRDefault="009C4248" w:rsidP="00726867">
      <w:pPr>
        <w:pStyle w:val="a7"/>
        <w:tabs>
          <w:tab w:val="left" w:pos="709"/>
        </w:tabs>
        <w:kinsoku w:val="0"/>
        <w:overflowPunct w:val="0"/>
        <w:adjustRightInd w:val="0"/>
        <w:spacing w:before="2"/>
        <w:ind w:left="426" w:right="1392"/>
        <w:jc w:val="left"/>
        <w:rPr>
          <w:spacing w:val="-2"/>
          <w:sz w:val="24"/>
          <w:szCs w:val="24"/>
        </w:rPr>
      </w:pPr>
      <w:r w:rsidRPr="00AB75DB">
        <w:rPr>
          <w:spacing w:val="-1"/>
          <w:sz w:val="24"/>
          <w:szCs w:val="24"/>
        </w:rPr>
        <w:t>Неполное</w:t>
      </w:r>
      <w:r w:rsidRPr="00AB75DB">
        <w:rPr>
          <w:sz w:val="24"/>
          <w:szCs w:val="24"/>
        </w:rPr>
        <w:t xml:space="preserve"> </w:t>
      </w:r>
      <w:r w:rsidRPr="00AB75DB">
        <w:rPr>
          <w:spacing w:val="-1"/>
          <w:sz w:val="24"/>
          <w:szCs w:val="24"/>
        </w:rPr>
        <w:t>заполнение</w:t>
      </w:r>
      <w:r w:rsidRPr="00AB75DB">
        <w:rPr>
          <w:sz w:val="24"/>
          <w:szCs w:val="24"/>
        </w:rPr>
        <w:t xml:space="preserve"> </w:t>
      </w:r>
      <w:r w:rsidRPr="00AB75DB">
        <w:rPr>
          <w:spacing w:val="-1"/>
          <w:sz w:val="24"/>
          <w:szCs w:val="24"/>
        </w:rPr>
        <w:t>полей</w:t>
      </w:r>
      <w:r w:rsidRPr="00AB75DB">
        <w:rPr>
          <w:sz w:val="24"/>
          <w:szCs w:val="24"/>
        </w:rPr>
        <w:t xml:space="preserve"> в форме </w:t>
      </w:r>
      <w:r w:rsidRPr="00AB75DB">
        <w:rPr>
          <w:spacing w:val="-1"/>
          <w:sz w:val="24"/>
          <w:szCs w:val="24"/>
        </w:rPr>
        <w:t>заявления,</w:t>
      </w:r>
      <w:r w:rsidRPr="00AB75DB">
        <w:rPr>
          <w:sz w:val="24"/>
          <w:szCs w:val="24"/>
        </w:rPr>
        <w:t xml:space="preserve"> в том </w:t>
      </w:r>
      <w:r w:rsidRPr="00AB75DB">
        <w:rPr>
          <w:spacing w:val="-1"/>
          <w:sz w:val="24"/>
          <w:szCs w:val="24"/>
        </w:rPr>
        <w:t>числе</w:t>
      </w:r>
      <w:r w:rsidRPr="00AB75DB">
        <w:rPr>
          <w:spacing w:val="27"/>
          <w:sz w:val="24"/>
          <w:szCs w:val="24"/>
        </w:rPr>
        <w:t xml:space="preserve"> </w:t>
      </w:r>
      <w:r w:rsidRPr="00AB75DB">
        <w:rPr>
          <w:sz w:val="24"/>
          <w:szCs w:val="24"/>
        </w:rPr>
        <w:t xml:space="preserve">в </w:t>
      </w:r>
      <w:r w:rsidRPr="00AB75DB">
        <w:rPr>
          <w:spacing w:val="-1"/>
          <w:sz w:val="24"/>
          <w:szCs w:val="24"/>
        </w:rPr>
        <w:t>интерактивной</w:t>
      </w:r>
      <w:r w:rsidR="00E10193">
        <w:rPr>
          <w:spacing w:val="-1"/>
          <w:sz w:val="24"/>
          <w:szCs w:val="24"/>
        </w:rPr>
        <w:t xml:space="preserve"> </w:t>
      </w:r>
      <w:r w:rsidR="00E10193" w:rsidRPr="00AB75DB">
        <w:rPr>
          <w:spacing w:val="-1"/>
          <w:sz w:val="24"/>
          <w:szCs w:val="24"/>
        </w:rPr>
        <w:t>форме</w:t>
      </w:r>
      <w:r w:rsidR="00E10193" w:rsidRPr="00AB75DB">
        <w:rPr>
          <w:sz w:val="24"/>
          <w:szCs w:val="24"/>
        </w:rPr>
        <w:t xml:space="preserve"> </w:t>
      </w:r>
      <w:r w:rsidR="00E10193" w:rsidRPr="00AB75DB">
        <w:rPr>
          <w:spacing w:val="-1"/>
          <w:sz w:val="24"/>
          <w:szCs w:val="24"/>
        </w:rPr>
        <w:t>заявления</w:t>
      </w:r>
      <w:r w:rsidR="00E10193" w:rsidRPr="00AB75DB">
        <w:rPr>
          <w:sz w:val="24"/>
          <w:szCs w:val="24"/>
        </w:rPr>
        <w:t xml:space="preserve"> на </w:t>
      </w:r>
      <w:r w:rsidR="00E10193" w:rsidRPr="00AB75DB">
        <w:rPr>
          <w:spacing w:val="-2"/>
          <w:sz w:val="24"/>
          <w:szCs w:val="24"/>
        </w:rPr>
        <w:t>ЕПГУ;</w:t>
      </w:r>
    </w:p>
    <w:p w:rsidR="009C4248" w:rsidRPr="00AB75DB" w:rsidRDefault="009C4248" w:rsidP="00D007D8">
      <w:pPr>
        <w:pStyle w:val="a7"/>
        <w:tabs>
          <w:tab w:val="left" w:pos="1092"/>
        </w:tabs>
        <w:kinsoku w:val="0"/>
        <w:overflowPunct w:val="0"/>
        <w:adjustRightInd w:val="0"/>
        <w:ind w:left="426" w:firstLine="283"/>
        <w:jc w:val="left"/>
        <w:rPr>
          <w:spacing w:val="-1"/>
          <w:sz w:val="24"/>
          <w:szCs w:val="24"/>
        </w:rPr>
      </w:pPr>
      <w:r w:rsidRPr="00AB75DB">
        <w:rPr>
          <w:spacing w:val="-1"/>
          <w:sz w:val="24"/>
          <w:szCs w:val="24"/>
        </w:rPr>
        <w:t>Подача</w:t>
      </w:r>
      <w:r w:rsidRPr="00AB75DB">
        <w:rPr>
          <w:sz w:val="24"/>
          <w:szCs w:val="24"/>
        </w:rPr>
        <w:t xml:space="preserve"> </w:t>
      </w:r>
      <w:r w:rsidRPr="00AB75DB">
        <w:rPr>
          <w:spacing w:val="-1"/>
          <w:sz w:val="24"/>
          <w:szCs w:val="24"/>
        </w:rPr>
        <w:t>запроса</w:t>
      </w:r>
      <w:r w:rsidRPr="00AB75DB">
        <w:rPr>
          <w:sz w:val="24"/>
          <w:szCs w:val="24"/>
        </w:rPr>
        <w:t xml:space="preserve"> о </w:t>
      </w:r>
      <w:r w:rsidRPr="00AB75DB">
        <w:rPr>
          <w:spacing w:val="-1"/>
          <w:sz w:val="24"/>
          <w:szCs w:val="24"/>
        </w:rPr>
        <w:t>предоставлении</w:t>
      </w:r>
      <w:r w:rsidRPr="00AB75DB">
        <w:rPr>
          <w:sz w:val="24"/>
          <w:szCs w:val="24"/>
        </w:rPr>
        <w:t xml:space="preserve"> </w:t>
      </w:r>
      <w:r w:rsidRPr="00AB75DB">
        <w:rPr>
          <w:spacing w:val="-2"/>
          <w:sz w:val="24"/>
          <w:szCs w:val="24"/>
        </w:rPr>
        <w:t>услуги</w:t>
      </w:r>
      <w:r w:rsidRPr="00AB75DB">
        <w:rPr>
          <w:sz w:val="24"/>
          <w:szCs w:val="24"/>
        </w:rPr>
        <w:t xml:space="preserve"> и </w:t>
      </w:r>
      <w:r w:rsidRPr="00AB75DB">
        <w:rPr>
          <w:spacing w:val="-1"/>
          <w:sz w:val="24"/>
          <w:szCs w:val="24"/>
        </w:rPr>
        <w:t>документов, необходимых</w:t>
      </w:r>
      <w:r w:rsidRPr="00AB75DB">
        <w:rPr>
          <w:sz w:val="24"/>
          <w:szCs w:val="24"/>
        </w:rPr>
        <w:t xml:space="preserve"> </w:t>
      </w:r>
      <w:r w:rsidRPr="00AB75DB">
        <w:rPr>
          <w:spacing w:val="-1"/>
          <w:sz w:val="24"/>
          <w:szCs w:val="24"/>
        </w:rPr>
        <w:t>для</w:t>
      </w:r>
      <w:r w:rsidRPr="00AB75DB">
        <w:rPr>
          <w:sz w:val="24"/>
          <w:szCs w:val="24"/>
        </w:rPr>
        <w:t xml:space="preserve"> </w:t>
      </w:r>
      <w:r w:rsidRPr="00AB75DB">
        <w:rPr>
          <w:spacing w:val="-1"/>
          <w:sz w:val="24"/>
          <w:szCs w:val="24"/>
        </w:rPr>
        <w:t>предоставления</w:t>
      </w:r>
      <w:r w:rsidRPr="00AB75DB">
        <w:rPr>
          <w:sz w:val="24"/>
          <w:szCs w:val="24"/>
        </w:rPr>
        <w:t xml:space="preserve"> </w:t>
      </w:r>
      <w:r w:rsidRPr="00AB75DB">
        <w:rPr>
          <w:spacing w:val="-1"/>
          <w:sz w:val="24"/>
          <w:szCs w:val="24"/>
        </w:rPr>
        <w:t>услуги,</w:t>
      </w:r>
      <w:r w:rsidRPr="00AB75DB">
        <w:rPr>
          <w:sz w:val="24"/>
          <w:szCs w:val="24"/>
        </w:rPr>
        <w:t xml:space="preserve"> в </w:t>
      </w:r>
      <w:r w:rsidRPr="00AB75DB">
        <w:rPr>
          <w:spacing w:val="-1"/>
          <w:sz w:val="24"/>
          <w:szCs w:val="24"/>
        </w:rPr>
        <w:t>электронной</w:t>
      </w:r>
      <w:r w:rsidRPr="00AB75DB">
        <w:rPr>
          <w:sz w:val="24"/>
          <w:szCs w:val="24"/>
        </w:rPr>
        <w:t xml:space="preserve"> </w:t>
      </w:r>
      <w:r w:rsidRPr="00AB75DB">
        <w:rPr>
          <w:spacing w:val="-1"/>
          <w:sz w:val="24"/>
          <w:szCs w:val="24"/>
        </w:rPr>
        <w:t>форме</w:t>
      </w:r>
      <w:r w:rsidRPr="00AB75DB">
        <w:rPr>
          <w:sz w:val="24"/>
          <w:szCs w:val="24"/>
        </w:rPr>
        <w:t xml:space="preserve"> с </w:t>
      </w:r>
      <w:r w:rsidRPr="00AB75DB">
        <w:rPr>
          <w:spacing w:val="-1"/>
          <w:sz w:val="24"/>
          <w:szCs w:val="24"/>
        </w:rPr>
        <w:t>нарушением</w:t>
      </w:r>
      <w:r w:rsidRPr="00AB75DB">
        <w:rPr>
          <w:spacing w:val="27"/>
          <w:sz w:val="24"/>
          <w:szCs w:val="24"/>
        </w:rPr>
        <w:t xml:space="preserve"> </w:t>
      </w:r>
      <w:r w:rsidRPr="00AB75DB">
        <w:rPr>
          <w:spacing w:val="-1"/>
          <w:sz w:val="24"/>
          <w:szCs w:val="24"/>
        </w:rPr>
        <w:t>установленных</w:t>
      </w:r>
      <w:r w:rsidRPr="00AB75DB">
        <w:rPr>
          <w:sz w:val="24"/>
          <w:szCs w:val="24"/>
        </w:rPr>
        <w:t xml:space="preserve"> </w:t>
      </w:r>
      <w:r w:rsidRPr="00AB75DB">
        <w:rPr>
          <w:spacing w:val="-1"/>
          <w:sz w:val="24"/>
          <w:szCs w:val="24"/>
        </w:rPr>
        <w:t>требований;</w:t>
      </w:r>
    </w:p>
    <w:p w:rsidR="009C4248" w:rsidRPr="00AB75DB" w:rsidRDefault="009C4248" w:rsidP="00D007D8">
      <w:pPr>
        <w:pStyle w:val="a7"/>
        <w:tabs>
          <w:tab w:val="left" w:pos="1092"/>
        </w:tabs>
        <w:kinsoku w:val="0"/>
        <w:overflowPunct w:val="0"/>
        <w:adjustRightInd w:val="0"/>
        <w:ind w:left="426" w:firstLine="283"/>
        <w:jc w:val="left"/>
        <w:rPr>
          <w:spacing w:val="-1"/>
          <w:sz w:val="24"/>
          <w:szCs w:val="24"/>
        </w:rPr>
      </w:pPr>
      <w:r w:rsidRPr="00AB75DB">
        <w:rPr>
          <w:spacing w:val="-1"/>
          <w:sz w:val="24"/>
          <w:szCs w:val="24"/>
        </w:rPr>
        <w:t>Представление</w:t>
      </w:r>
      <w:r w:rsidRPr="00AB75DB">
        <w:rPr>
          <w:sz w:val="24"/>
          <w:szCs w:val="24"/>
        </w:rPr>
        <w:t xml:space="preserve"> </w:t>
      </w:r>
      <w:r w:rsidRPr="00AB75DB">
        <w:rPr>
          <w:spacing w:val="-1"/>
          <w:sz w:val="24"/>
          <w:szCs w:val="24"/>
        </w:rPr>
        <w:t>неполного</w:t>
      </w:r>
      <w:r w:rsidRPr="00AB75DB">
        <w:rPr>
          <w:sz w:val="24"/>
          <w:szCs w:val="24"/>
        </w:rPr>
        <w:t xml:space="preserve"> </w:t>
      </w:r>
      <w:r w:rsidRPr="00AB75DB">
        <w:rPr>
          <w:spacing w:val="-1"/>
          <w:sz w:val="24"/>
          <w:szCs w:val="24"/>
        </w:rPr>
        <w:t>комплекта</w:t>
      </w:r>
      <w:r w:rsidRPr="00AB75DB">
        <w:rPr>
          <w:sz w:val="24"/>
          <w:szCs w:val="24"/>
        </w:rPr>
        <w:t xml:space="preserve"> </w:t>
      </w:r>
      <w:r w:rsidRPr="00AB75DB">
        <w:rPr>
          <w:spacing w:val="-1"/>
          <w:sz w:val="24"/>
          <w:szCs w:val="24"/>
        </w:rPr>
        <w:t>документов;</w:t>
      </w:r>
    </w:p>
    <w:p w:rsidR="009C4248" w:rsidRPr="00AB75DB" w:rsidRDefault="009C4248" w:rsidP="00D007D8">
      <w:pPr>
        <w:pStyle w:val="a7"/>
        <w:tabs>
          <w:tab w:val="left" w:pos="1092"/>
        </w:tabs>
        <w:kinsoku w:val="0"/>
        <w:overflowPunct w:val="0"/>
        <w:adjustRightInd w:val="0"/>
        <w:ind w:left="426" w:right="601" w:firstLine="283"/>
        <w:jc w:val="left"/>
        <w:rPr>
          <w:spacing w:val="-1"/>
          <w:sz w:val="24"/>
          <w:szCs w:val="24"/>
        </w:rPr>
      </w:pPr>
      <w:r w:rsidRPr="00AB75DB">
        <w:rPr>
          <w:spacing w:val="-1"/>
          <w:sz w:val="24"/>
          <w:szCs w:val="24"/>
        </w:rPr>
        <w:t>Документы</w:t>
      </w:r>
      <w:r w:rsidRPr="00AB75DB">
        <w:rPr>
          <w:sz w:val="24"/>
          <w:szCs w:val="24"/>
        </w:rPr>
        <w:t xml:space="preserve"> </w:t>
      </w:r>
      <w:r w:rsidRPr="00AB75DB">
        <w:rPr>
          <w:spacing w:val="-1"/>
          <w:sz w:val="24"/>
          <w:szCs w:val="24"/>
        </w:rPr>
        <w:t>содержат</w:t>
      </w:r>
      <w:r w:rsidRPr="00AB75DB">
        <w:rPr>
          <w:sz w:val="24"/>
          <w:szCs w:val="24"/>
        </w:rPr>
        <w:t xml:space="preserve"> </w:t>
      </w:r>
      <w:r w:rsidRPr="00AB75DB">
        <w:rPr>
          <w:spacing w:val="-1"/>
          <w:sz w:val="24"/>
          <w:szCs w:val="24"/>
        </w:rPr>
        <w:t>повреждения,</w:t>
      </w:r>
      <w:r w:rsidRPr="00AB75DB">
        <w:rPr>
          <w:sz w:val="24"/>
          <w:szCs w:val="24"/>
        </w:rPr>
        <w:t xml:space="preserve"> </w:t>
      </w:r>
      <w:r w:rsidRPr="00AB75DB">
        <w:rPr>
          <w:spacing w:val="-1"/>
          <w:sz w:val="24"/>
          <w:szCs w:val="24"/>
        </w:rPr>
        <w:t>наличие</w:t>
      </w:r>
      <w:r w:rsidRPr="00AB75DB">
        <w:rPr>
          <w:sz w:val="24"/>
          <w:szCs w:val="24"/>
        </w:rPr>
        <w:t xml:space="preserve"> </w:t>
      </w:r>
      <w:r w:rsidRPr="00AB75DB">
        <w:rPr>
          <w:spacing w:val="-1"/>
          <w:sz w:val="24"/>
          <w:szCs w:val="24"/>
        </w:rPr>
        <w:t>которых</w:t>
      </w:r>
      <w:r w:rsidRPr="00AB75DB">
        <w:rPr>
          <w:sz w:val="24"/>
          <w:szCs w:val="24"/>
        </w:rPr>
        <w:t xml:space="preserve"> не </w:t>
      </w:r>
      <w:r w:rsidRPr="00AB75DB">
        <w:rPr>
          <w:spacing w:val="-1"/>
          <w:sz w:val="24"/>
          <w:szCs w:val="24"/>
        </w:rPr>
        <w:t>позволяет</w:t>
      </w:r>
      <w:r w:rsidRPr="00AB75DB">
        <w:rPr>
          <w:spacing w:val="43"/>
          <w:sz w:val="24"/>
          <w:szCs w:val="24"/>
        </w:rPr>
        <w:t xml:space="preserve"> </w:t>
      </w:r>
      <w:r w:rsidRPr="00AB75DB">
        <w:rPr>
          <w:sz w:val="24"/>
          <w:szCs w:val="24"/>
        </w:rPr>
        <w:t xml:space="preserve">в </w:t>
      </w:r>
      <w:r w:rsidRPr="00AB75DB">
        <w:rPr>
          <w:spacing w:val="-1"/>
          <w:sz w:val="24"/>
          <w:szCs w:val="24"/>
        </w:rPr>
        <w:t>полном</w:t>
      </w:r>
      <w:r w:rsidRPr="00AB75DB">
        <w:rPr>
          <w:sz w:val="24"/>
          <w:szCs w:val="24"/>
        </w:rPr>
        <w:t xml:space="preserve"> </w:t>
      </w:r>
      <w:r w:rsidRPr="00AB75DB">
        <w:rPr>
          <w:spacing w:val="-1"/>
          <w:sz w:val="24"/>
          <w:szCs w:val="24"/>
        </w:rPr>
        <w:t>объеме</w:t>
      </w:r>
      <w:r w:rsidRPr="00AB75DB">
        <w:rPr>
          <w:sz w:val="24"/>
          <w:szCs w:val="24"/>
        </w:rPr>
        <w:t xml:space="preserve"> </w:t>
      </w:r>
      <w:r w:rsidRPr="00AB75DB">
        <w:rPr>
          <w:spacing w:val="-1"/>
          <w:sz w:val="24"/>
          <w:szCs w:val="24"/>
        </w:rPr>
        <w:t>использовать</w:t>
      </w:r>
      <w:r w:rsidRPr="00AB75DB">
        <w:rPr>
          <w:sz w:val="24"/>
          <w:szCs w:val="24"/>
        </w:rPr>
        <w:t xml:space="preserve"> </w:t>
      </w:r>
      <w:r w:rsidRPr="00AB75DB">
        <w:rPr>
          <w:spacing w:val="-1"/>
          <w:sz w:val="24"/>
          <w:szCs w:val="24"/>
        </w:rPr>
        <w:t>информацию</w:t>
      </w:r>
      <w:r w:rsidRPr="00AB75DB">
        <w:rPr>
          <w:sz w:val="24"/>
          <w:szCs w:val="24"/>
        </w:rPr>
        <w:t xml:space="preserve"> и </w:t>
      </w:r>
      <w:r w:rsidRPr="00AB75DB">
        <w:rPr>
          <w:spacing w:val="-1"/>
          <w:sz w:val="24"/>
          <w:szCs w:val="24"/>
        </w:rPr>
        <w:t>сведения,</w:t>
      </w:r>
      <w:r w:rsidRPr="00AB75DB">
        <w:rPr>
          <w:sz w:val="24"/>
          <w:szCs w:val="24"/>
        </w:rPr>
        <w:t xml:space="preserve"> </w:t>
      </w:r>
      <w:r w:rsidRPr="00AB75DB">
        <w:rPr>
          <w:spacing w:val="-1"/>
          <w:sz w:val="24"/>
          <w:szCs w:val="24"/>
        </w:rPr>
        <w:t xml:space="preserve">содержащиеся </w:t>
      </w:r>
      <w:r w:rsidRPr="00AB75DB">
        <w:rPr>
          <w:sz w:val="24"/>
          <w:szCs w:val="24"/>
        </w:rPr>
        <w:t xml:space="preserve">в </w:t>
      </w:r>
      <w:r w:rsidRPr="00AB75DB">
        <w:rPr>
          <w:spacing w:val="-1"/>
          <w:sz w:val="24"/>
          <w:szCs w:val="24"/>
        </w:rPr>
        <w:t>документах</w:t>
      </w:r>
      <w:r w:rsidRPr="00AB75DB">
        <w:rPr>
          <w:sz w:val="24"/>
          <w:szCs w:val="24"/>
        </w:rPr>
        <w:t xml:space="preserve"> для </w:t>
      </w:r>
      <w:r w:rsidRPr="00AB75DB">
        <w:rPr>
          <w:spacing w:val="-1"/>
          <w:sz w:val="24"/>
          <w:szCs w:val="24"/>
        </w:rPr>
        <w:t>предоставления</w:t>
      </w:r>
      <w:r w:rsidRPr="00AB75DB">
        <w:rPr>
          <w:sz w:val="24"/>
          <w:szCs w:val="24"/>
        </w:rPr>
        <w:t xml:space="preserve"> </w:t>
      </w:r>
      <w:r w:rsidRPr="00AB75DB">
        <w:rPr>
          <w:spacing w:val="-1"/>
          <w:sz w:val="24"/>
          <w:szCs w:val="24"/>
        </w:rPr>
        <w:t>услуги;</w:t>
      </w:r>
    </w:p>
    <w:p w:rsidR="009C4248" w:rsidRPr="00AB75DB" w:rsidRDefault="009C4248" w:rsidP="00D007D8">
      <w:pPr>
        <w:pStyle w:val="a7"/>
        <w:tabs>
          <w:tab w:val="left" w:pos="1092"/>
        </w:tabs>
        <w:kinsoku w:val="0"/>
        <w:overflowPunct w:val="0"/>
        <w:adjustRightInd w:val="0"/>
        <w:ind w:left="426" w:right="1308" w:firstLine="283"/>
        <w:jc w:val="left"/>
        <w:rPr>
          <w:spacing w:val="-2"/>
          <w:sz w:val="24"/>
          <w:szCs w:val="24"/>
        </w:rPr>
      </w:pPr>
      <w:r w:rsidRPr="00AB75DB">
        <w:rPr>
          <w:spacing w:val="-1"/>
          <w:sz w:val="24"/>
          <w:szCs w:val="24"/>
        </w:rPr>
        <w:t>Представленные</w:t>
      </w:r>
      <w:r w:rsidRPr="00AB75DB">
        <w:rPr>
          <w:sz w:val="24"/>
          <w:szCs w:val="24"/>
        </w:rPr>
        <w:t xml:space="preserve"> </w:t>
      </w:r>
      <w:r w:rsidRPr="00AB75DB">
        <w:rPr>
          <w:spacing w:val="-1"/>
          <w:sz w:val="24"/>
          <w:szCs w:val="24"/>
        </w:rPr>
        <w:t>заявителем</w:t>
      </w:r>
      <w:r w:rsidRPr="00AB75DB">
        <w:rPr>
          <w:sz w:val="24"/>
          <w:szCs w:val="24"/>
        </w:rPr>
        <w:t xml:space="preserve"> </w:t>
      </w:r>
      <w:r w:rsidRPr="00AB75DB">
        <w:rPr>
          <w:spacing w:val="-1"/>
          <w:sz w:val="24"/>
          <w:szCs w:val="24"/>
        </w:rPr>
        <w:t>документы</w:t>
      </w:r>
      <w:r w:rsidRPr="00AB75DB">
        <w:rPr>
          <w:sz w:val="24"/>
          <w:szCs w:val="24"/>
        </w:rPr>
        <w:t xml:space="preserve"> </w:t>
      </w:r>
      <w:r w:rsidRPr="00AB75DB">
        <w:rPr>
          <w:spacing w:val="-1"/>
          <w:sz w:val="24"/>
          <w:szCs w:val="24"/>
        </w:rPr>
        <w:t>содержат</w:t>
      </w:r>
      <w:r w:rsidRPr="00AB75DB">
        <w:rPr>
          <w:sz w:val="24"/>
          <w:szCs w:val="24"/>
        </w:rPr>
        <w:t xml:space="preserve"> </w:t>
      </w:r>
      <w:r w:rsidRPr="00AB75DB">
        <w:rPr>
          <w:spacing w:val="-1"/>
          <w:sz w:val="24"/>
          <w:szCs w:val="24"/>
        </w:rPr>
        <w:t>подчистки</w:t>
      </w:r>
      <w:r w:rsidRPr="00AB75DB">
        <w:rPr>
          <w:spacing w:val="37"/>
          <w:sz w:val="24"/>
          <w:szCs w:val="24"/>
        </w:rPr>
        <w:t xml:space="preserve"> </w:t>
      </w:r>
      <w:r w:rsidRPr="00AB75DB">
        <w:rPr>
          <w:sz w:val="24"/>
          <w:szCs w:val="24"/>
        </w:rPr>
        <w:t xml:space="preserve">и </w:t>
      </w:r>
      <w:r w:rsidRPr="00AB75DB">
        <w:rPr>
          <w:spacing w:val="-1"/>
          <w:sz w:val="24"/>
          <w:szCs w:val="24"/>
        </w:rPr>
        <w:t>исправления</w:t>
      </w:r>
      <w:r w:rsidRPr="00AB75DB">
        <w:rPr>
          <w:sz w:val="24"/>
          <w:szCs w:val="24"/>
        </w:rPr>
        <w:t xml:space="preserve"> </w:t>
      </w:r>
      <w:r w:rsidRPr="00AB75DB">
        <w:rPr>
          <w:spacing w:val="-1"/>
          <w:sz w:val="24"/>
          <w:szCs w:val="24"/>
        </w:rPr>
        <w:t>текста,</w:t>
      </w:r>
      <w:r w:rsidRPr="00AB75DB">
        <w:rPr>
          <w:sz w:val="24"/>
          <w:szCs w:val="24"/>
        </w:rPr>
        <w:t xml:space="preserve"> </w:t>
      </w:r>
      <w:r w:rsidRPr="00AB75DB">
        <w:rPr>
          <w:spacing w:val="-1"/>
          <w:sz w:val="24"/>
          <w:szCs w:val="24"/>
        </w:rPr>
        <w:t>не</w:t>
      </w:r>
      <w:r w:rsidRPr="00AB75DB">
        <w:rPr>
          <w:sz w:val="24"/>
          <w:szCs w:val="24"/>
        </w:rPr>
        <w:t xml:space="preserve"> </w:t>
      </w:r>
      <w:r w:rsidRPr="00AB75DB">
        <w:rPr>
          <w:spacing w:val="-1"/>
          <w:sz w:val="24"/>
          <w:szCs w:val="24"/>
        </w:rPr>
        <w:t>заверенные</w:t>
      </w:r>
      <w:r w:rsidRPr="00AB75DB">
        <w:rPr>
          <w:sz w:val="24"/>
          <w:szCs w:val="24"/>
        </w:rPr>
        <w:t xml:space="preserve"> в </w:t>
      </w:r>
      <w:r w:rsidRPr="00AB75DB">
        <w:rPr>
          <w:spacing w:val="-1"/>
          <w:sz w:val="24"/>
          <w:szCs w:val="24"/>
        </w:rPr>
        <w:t>порядке,</w:t>
      </w:r>
      <w:r w:rsidRPr="00AB75DB">
        <w:rPr>
          <w:spacing w:val="-3"/>
          <w:sz w:val="24"/>
          <w:szCs w:val="24"/>
        </w:rPr>
        <w:t xml:space="preserve"> </w:t>
      </w:r>
      <w:r w:rsidRPr="00AB75DB">
        <w:rPr>
          <w:spacing w:val="-1"/>
          <w:sz w:val="24"/>
          <w:szCs w:val="24"/>
        </w:rPr>
        <w:t>установленном</w:t>
      </w:r>
      <w:r w:rsidRPr="00AB75DB">
        <w:rPr>
          <w:spacing w:val="39"/>
          <w:sz w:val="24"/>
          <w:szCs w:val="24"/>
        </w:rPr>
        <w:t xml:space="preserve"> </w:t>
      </w:r>
      <w:r w:rsidRPr="00AB75DB">
        <w:rPr>
          <w:spacing w:val="-1"/>
          <w:sz w:val="24"/>
          <w:szCs w:val="24"/>
        </w:rPr>
        <w:t>законодательством</w:t>
      </w:r>
      <w:r w:rsidRPr="00AB75DB">
        <w:rPr>
          <w:sz w:val="24"/>
          <w:szCs w:val="24"/>
        </w:rPr>
        <w:t xml:space="preserve"> </w:t>
      </w:r>
      <w:r w:rsidRPr="00AB75DB">
        <w:rPr>
          <w:spacing w:val="-1"/>
          <w:sz w:val="24"/>
          <w:szCs w:val="24"/>
        </w:rPr>
        <w:t>Российской</w:t>
      </w:r>
      <w:r w:rsidRPr="00AB75DB">
        <w:rPr>
          <w:sz w:val="24"/>
          <w:szCs w:val="24"/>
        </w:rPr>
        <w:t xml:space="preserve"> </w:t>
      </w:r>
      <w:r w:rsidRPr="00AB75DB">
        <w:rPr>
          <w:spacing w:val="-2"/>
          <w:sz w:val="24"/>
          <w:szCs w:val="24"/>
        </w:rPr>
        <w:t>Федерации;</w:t>
      </w:r>
    </w:p>
    <w:p w:rsidR="009C4248" w:rsidRPr="00AB75DB" w:rsidRDefault="009C4248" w:rsidP="00D007D8">
      <w:pPr>
        <w:pStyle w:val="a7"/>
        <w:tabs>
          <w:tab w:val="left" w:pos="1092"/>
        </w:tabs>
        <w:kinsoku w:val="0"/>
        <w:overflowPunct w:val="0"/>
        <w:adjustRightInd w:val="0"/>
        <w:ind w:left="426" w:firstLine="283"/>
        <w:jc w:val="left"/>
        <w:rPr>
          <w:spacing w:val="-2"/>
          <w:sz w:val="24"/>
          <w:szCs w:val="24"/>
        </w:rPr>
      </w:pPr>
      <w:r w:rsidRPr="00AB75DB">
        <w:rPr>
          <w:spacing w:val="-1"/>
          <w:sz w:val="24"/>
          <w:szCs w:val="24"/>
        </w:rPr>
        <w:t>Представленные</w:t>
      </w:r>
      <w:r w:rsidRPr="00AB75DB">
        <w:rPr>
          <w:sz w:val="24"/>
          <w:szCs w:val="24"/>
        </w:rPr>
        <w:t xml:space="preserve"> </w:t>
      </w:r>
      <w:r w:rsidRPr="00AB75DB">
        <w:rPr>
          <w:spacing w:val="-1"/>
          <w:sz w:val="24"/>
          <w:szCs w:val="24"/>
        </w:rPr>
        <w:t>документы</w:t>
      </w:r>
      <w:r w:rsidRPr="00AB75DB">
        <w:rPr>
          <w:sz w:val="24"/>
          <w:szCs w:val="24"/>
        </w:rPr>
        <w:t xml:space="preserve"> </w:t>
      </w:r>
      <w:r w:rsidRPr="00AB75DB">
        <w:rPr>
          <w:spacing w:val="-1"/>
          <w:sz w:val="24"/>
          <w:szCs w:val="24"/>
        </w:rPr>
        <w:t>утратили</w:t>
      </w:r>
      <w:r w:rsidRPr="00AB75DB">
        <w:rPr>
          <w:sz w:val="24"/>
          <w:szCs w:val="24"/>
        </w:rPr>
        <w:t xml:space="preserve"> </w:t>
      </w:r>
      <w:r w:rsidRPr="00AB75DB">
        <w:rPr>
          <w:spacing w:val="-1"/>
          <w:sz w:val="24"/>
          <w:szCs w:val="24"/>
        </w:rPr>
        <w:t>силу</w:t>
      </w:r>
      <w:r w:rsidRPr="00AB75DB">
        <w:rPr>
          <w:sz w:val="24"/>
          <w:szCs w:val="24"/>
        </w:rPr>
        <w:t xml:space="preserve"> на момент </w:t>
      </w:r>
      <w:r w:rsidRPr="00AB75DB">
        <w:rPr>
          <w:spacing w:val="-1"/>
          <w:sz w:val="24"/>
          <w:szCs w:val="24"/>
        </w:rPr>
        <w:t xml:space="preserve">обращения </w:t>
      </w:r>
      <w:r w:rsidRPr="00AB75DB">
        <w:rPr>
          <w:sz w:val="24"/>
          <w:szCs w:val="24"/>
        </w:rPr>
        <w:t xml:space="preserve">за </w:t>
      </w:r>
      <w:r w:rsidRPr="00AB75DB">
        <w:rPr>
          <w:spacing w:val="-1"/>
          <w:sz w:val="24"/>
          <w:szCs w:val="24"/>
        </w:rPr>
        <w:t>услугой</w:t>
      </w:r>
      <w:r w:rsidRPr="00AB75DB">
        <w:rPr>
          <w:spacing w:val="-8"/>
          <w:sz w:val="24"/>
          <w:szCs w:val="24"/>
        </w:rPr>
        <w:t xml:space="preserve"> </w:t>
      </w:r>
      <w:r w:rsidRPr="00AB75DB">
        <w:rPr>
          <w:spacing w:val="-1"/>
          <w:sz w:val="24"/>
          <w:szCs w:val="24"/>
        </w:rPr>
        <w:t>(документ, удостоверяющий</w:t>
      </w:r>
      <w:r w:rsidRPr="00AB75DB">
        <w:rPr>
          <w:sz w:val="24"/>
          <w:szCs w:val="24"/>
        </w:rPr>
        <w:t xml:space="preserve"> </w:t>
      </w:r>
      <w:r w:rsidRPr="00AB75DB">
        <w:rPr>
          <w:spacing w:val="-1"/>
          <w:sz w:val="24"/>
          <w:szCs w:val="24"/>
        </w:rPr>
        <w:t>личность;</w:t>
      </w:r>
      <w:r w:rsidRPr="00AB75DB">
        <w:rPr>
          <w:sz w:val="24"/>
          <w:szCs w:val="24"/>
        </w:rPr>
        <w:t xml:space="preserve"> </w:t>
      </w:r>
      <w:r w:rsidRPr="00AB75DB">
        <w:rPr>
          <w:spacing w:val="-1"/>
          <w:sz w:val="24"/>
          <w:szCs w:val="24"/>
        </w:rPr>
        <w:t>документ,</w:t>
      </w:r>
      <w:r w:rsidRPr="00AB75DB">
        <w:rPr>
          <w:spacing w:val="-4"/>
          <w:sz w:val="24"/>
          <w:szCs w:val="24"/>
        </w:rPr>
        <w:t xml:space="preserve"> </w:t>
      </w:r>
      <w:r w:rsidRPr="00AB75DB">
        <w:rPr>
          <w:spacing w:val="-1"/>
          <w:sz w:val="24"/>
          <w:szCs w:val="24"/>
        </w:rPr>
        <w:t>удостоверяющий</w:t>
      </w:r>
      <w:r w:rsidRPr="00AB75DB">
        <w:rPr>
          <w:spacing w:val="47"/>
          <w:sz w:val="24"/>
          <w:szCs w:val="24"/>
        </w:rPr>
        <w:t xml:space="preserve"> </w:t>
      </w:r>
      <w:r w:rsidRPr="00AB75DB">
        <w:rPr>
          <w:spacing w:val="-1"/>
          <w:sz w:val="24"/>
          <w:szCs w:val="24"/>
        </w:rPr>
        <w:t>полномочия</w:t>
      </w:r>
      <w:r w:rsidRPr="00AB75DB">
        <w:rPr>
          <w:sz w:val="24"/>
          <w:szCs w:val="24"/>
        </w:rPr>
        <w:t xml:space="preserve"> </w:t>
      </w:r>
      <w:r w:rsidRPr="00AB75DB">
        <w:rPr>
          <w:spacing w:val="-1"/>
          <w:sz w:val="24"/>
          <w:szCs w:val="24"/>
        </w:rPr>
        <w:t>представителя</w:t>
      </w:r>
      <w:r w:rsidRPr="00AB75DB">
        <w:rPr>
          <w:sz w:val="24"/>
          <w:szCs w:val="24"/>
        </w:rPr>
        <w:t xml:space="preserve"> </w:t>
      </w:r>
      <w:r w:rsidRPr="00AB75DB">
        <w:rPr>
          <w:spacing w:val="-1"/>
          <w:sz w:val="24"/>
          <w:szCs w:val="24"/>
        </w:rPr>
        <w:t>Заявителя,</w:t>
      </w:r>
      <w:r w:rsidRPr="00AB75DB">
        <w:rPr>
          <w:sz w:val="24"/>
          <w:szCs w:val="24"/>
        </w:rPr>
        <w:t xml:space="preserve"> в </w:t>
      </w:r>
      <w:r w:rsidRPr="00AB75DB">
        <w:rPr>
          <w:spacing w:val="-1"/>
          <w:sz w:val="24"/>
          <w:szCs w:val="24"/>
        </w:rPr>
        <w:t>случае</w:t>
      </w:r>
      <w:r w:rsidRPr="00AB75DB">
        <w:rPr>
          <w:sz w:val="24"/>
          <w:szCs w:val="24"/>
        </w:rPr>
        <w:t xml:space="preserve"> </w:t>
      </w:r>
      <w:r w:rsidRPr="00AB75DB">
        <w:rPr>
          <w:spacing w:val="-1"/>
          <w:sz w:val="24"/>
          <w:szCs w:val="24"/>
        </w:rPr>
        <w:t>обращения</w:t>
      </w:r>
      <w:r w:rsidRPr="00AB75DB">
        <w:rPr>
          <w:sz w:val="24"/>
          <w:szCs w:val="24"/>
        </w:rPr>
        <w:t xml:space="preserve"> за </w:t>
      </w:r>
      <w:r w:rsidRPr="00AB75DB">
        <w:rPr>
          <w:spacing w:val="-1"/>
          <w:sz w:val="24"/>
          <w:szCs w:val="24"/>
        </w:rPr>
        <w:t>предоставлением</w:t>
      </w:r>
      <w:r w:rsidRPr="00AB75DB">
        <w:rPr>
          <w:spacing w:val="57"/>
          <w:sz w:val="24"/>
          <w:szCs w:val="24"/>
        </w:rPr>
        <w:t xml:space="preserve"> </w:t>
      </w:r>
      <w:r w:rsidRPr="00AB75DB">
        <w:rPr>
          <w:spacing w:val="-1"/>
          <w:sz w:val="24"/>
          <w:szCs w:val="24"/>
        </w:rPr>
        <w:t>услуги</w:t>
      </w:r>
      <w:r w:rsidRPr="00AB75DB">
        <w:rPr>
          <w:sz w:val="24"/>
          <w:szCs w:val="24"/>
        </w:rPr>
        <w:t xml:space="preserve"> </w:t>
      </w:r>
      <w:r w:rsidRPr="00AB75DB">
        <w:rPr>
          <w:spacing w:val="-1"/>
          <w:sz w:val="24"/>
          <w:szCs w:val="24"/>
        </w:rPr>
        <w:t>указанным</w:t>
      </w:r>
      <w:r w:rsidRPr="00AB75DB">
        <w:rPr>
          <w:sz w:val="24"/>
          <w:szCs w:val="24"/>
        </w:rPr>
        <w:t xml:space="preserve"> </w:t>
      </w:r>
      <w:r w:rsidRPr="00AB75DB">
        <w:rPr>
          <w:spacing w:val="-2"/>
          <w:sz w:val="24"/>
          <w:szCs w:val="24"/>
        </w:rPr>
        <w:t>лицом);</w:t>
      </w:r>
    </w:p>
    <w:p w:rsidR="009C4248" w:rsidRPr="00AB75DB" w:rsidRDefault="009C4248" w:rsidP="00D007D8">
      <w:pPr>
        <w:pStyle w:val="a7"/>
        <w:tabs>
          <w:tab w:val="left" w:pos="1112"/>
        </w:tabs>
        <w:kinsoku w:val="0"/>
        <w:overflowPunct w:val="0"/>
        <w:adjustRightInd w:val="0"/>
        <w:spacing w:before="64"/>
        <w:ind w:left="426" w:right="781" w:firstLine="283"/>
        <w:jc w:val="left"/>
        <w:rPr>
          <w:spacing w:val="-1"/>
          <w:sz w:val="24"/>
          <w:szCs w:val="24"/>
        </w:rPr>
      </w:pPr>
      <w:r w:rsidRPr="00AB75DB">
        <w:rPr>
          <w:spacing w:val="-1"/>
          <w:sz w:val="24"/>
          <w:szCs w:val="24"/>
        </w:rPr>
        <w:t>Наличие</w:t>
      </w:r>
      <w:r w:rsidRPr="00AB75DB">
        <w:rPr>
          <w:sz w:val="24"/>
          <w:szCs w:val="24"/>
        </w:rPr>
        <w:t xml:space="preserve"> </w:t>
      </w:r>
      <w:r w:rsidRPr="00AB75DB">
        <w:rPr>
          <w:spacing w:val="-1"/>
          <w:sz w:val="24"/>
          <w:szCs w:val="24"/>
        </w:rPr>
        <w:t>противоречивых</w:t>
      </w:r>
      <w:r w:rsidRPr="00AB75DB">
        <w:rPr>
          <w:sz w:val="24"/>
          <w:szCs w:val="24"/>
        </w:rPr>
        <w:t xml:space="preserve"> </w:t>
      </w:r>
      <w:r w:rsidRPr="00AB75DB">
        <w:rPr>
          <w:spacing w:val="-1"/>
          <w:sz w:val="24"/>
          <w:szCs w:val="24"/>
        </w:rPr>
        <w:t>сведений</w:t>
      </w:r>
      <w:r w:rsidRPr="00AB75DB">
        <w:rPr>
          <w:sz w:val="24"/>
          <w:szCs w:val="24"/>
        </w:rPr>
        <w:t xml:space="preserve"> в </w:t>
      </w:r>
      <w:r w:rsidRPr="00AB75DB">
        <w:rPr>
          <w:spacing w:val="-1"/>
          <w:sz w:val="24"/>
          <w:szCs w:val="24"/>
        </w:rPr>
        <w:t>заявлении</w:t>
      </w:r>
      <w:r w:rsidRPr="00AB75DB">
        <w:rPr>
          <w:sz w:val="24"/>
          <w:szCs w:val="24"/>
        </w:rPr>
        <w:t xml:space="preserve"> и </w:t>
      </w:r>
      <w:r w:rsidRPr="00AB75DB">
        <w:rPr>
          <w:spacing w:val="-1"/>
          <w:sz w:val="24"/>
          <w:szCs w:val="24"/>
        </w:rPr>
        <w:t>приложенных</w:t>
      </w:r>
      <w:r w:rsidRPr="00AB75DB">
        <w:rPr>
          <w:spacing w:val="35"/>
          <w:sz w:val="24"/>
          <w:szCs w:val="24"/>
        </w:rPr>
        <w:t xml:space="preserve"> </w:t>
      </w:r>
      <w:r w:rsidRPr="00AB75DB">
        <w:rPr>
          <w:sz w:val="24"/>
          <w:szCs w:val="24"/>
        </w:rPr>
        <w:t xml:space="preserve">к нему </w:t>
      </w:r>
      <w:r w:rsidRPr="00AB75DB">
        <w:rPr>
          <w:spacing w:val="-1"/>
          <w:sz w:val="24"/>
          <w:szCs w:val="24"/>
        </w:rPr>
        <w:t>документах;</w:t>
      </w:r>
    </w:p>
    <w:p w:rsidR="009C4248" w:rsidRPr="00AB75DB" w:rsidRDefault="009C4248" w:rsidP="00D007D8">
      <w:pPr>
        <w:pStyle w:val="a7"/>
        <w:tabs>
          <w:tab w:val="left" w:pos="1112"/>
          <w:tab w:val="left" w:pos="9261"/>
        </w:tabs>
        <w:kinsoku w:val="0"/>
        <w:overflowPunct w:val="0"/>
        <w:adjustRightInd w:val="0"/>
        <w:ind w:left="426" w:right="251" w:firstLine="141"/>
        <w:jc w:val="left"/>
        <w:rPr>
          <w:sz w:val="24"/>
          <w:szCs w:val="24"/>
        </w:rPr>
      </w:pPr>
      <w:r w:rsidRPr="00AB75DB">
        <w:rPr>
          <w:spacing w:val="-1"/>
          <w:sz w:val="24"/>
          <w:szCs w:val="24"/>
        </w:rPr>
        <w:t>Заявление</w:t>
      </w:r>
      <w:r w:rsidRPr="00AB75DB">
        <w:rPr>
          <w:sz w:val="24"/>
          <w:szCs w:val="24"/>
        </w:rPr>
        <w:t xml:space="preserve"> </w:t>
      </w:r>
      <w:r w:rsidRPr="00AB75DB">
        <w:rPr>
          <w:spacing w:val="-1"/>
          <w:sz w:val="24"/>
          <w:szCs w:val="24"/>
        </w:rPr>
        <w:t>подано</w:t>
      </w:r>
      <w:r w:rsidRPr="00AB75DB">
        <w:rPr>
          <w:sz w:val="24"/>
          <w:szCs w:val="24"/>
        </w:rPr>
        <w:t xml:space="preserve"> в </w:t>
      </w:r>
      <w:r w:rsidRPr="00AB75DB">
        <w:rPr>
          <w:spacing w:val="-1"/>
          <w:sz w:val="24"/>
          <w:szCs w:val="24"/>
        </w:rPr>
        <w:t>орган</w:t>
      </w:r>
      <w:r w:rsidRPr="00AB75DB">
        <w:rPr>
          <w:sz w:val="24"/>
          <w:szCs w:val="24"/>
        </w:rPr>
        <w:t xml:space="preserve"> в </w:t>
      </w:r>
      <w:proofErr w:type="gramStart"/>
      <w:r w:rsidRPr="00AB75DB">
        <w:rPr>
          <w:spacing w:val="-1"/>
          <w:sz w:val="24"/>
          <w:szCs w:val="24"/>
        </w:rPr>
        <w:t>полномочия</w:t>
      </w:r>
      <w:proofErr w:type="gramEnd"/>
      <w:r w:rsidRPr="00AB75DB">
        <w:rPr>
          <w:sz w:val="24"/>
          <w:szCs w:val="24"/>
        </w:rPr>
        <w:t xml:space="preserve"> </w:t>
      </w:r>
      <w:r w:rsidRPr="00AB75DB">
        <w:rPr>
          <w:spacing w:val="-2"/>
          <w:sz w:val="24"/>
          <w:szCs w:val="24"/>
        </w:rPr>
        <w:t>которых</w:t>
      </w:r>
      <w:r w:rsidRPr="00AB75DB">
        <w:rPr>
          <w:sz w:val="24"/>
          <w:szCs w:val="24"/>
        </w:rPr>
        <w:t xml:space="preserve"> не </w:t>
      </w:r>
      <w:r w:rsidRPr="00AB75DB">
        <w:rPr>
          <w:spacing w:val="-1"/>
          <w:sz w:val="24"/>
          <w:szCs w:val="24"/>
        </w:rPr>
        <w:t>входит</w:t>
      </w:r>
      <w:r w:rsidRPr="00AB75DB">
        <w:rPr>
          <w:sz w:val="24"/>
          <w:szCs w:val="24"/>
        </w:rPr>
        <w:t xml:space="preserve"> </w:t>
      </w:r>
      <w:r w:rsidRPr="00AB75DB">
        <w:rPr>
          <w:spacing w:val="-1"/>
          <w:sz w:val="24"/>
          <w:szCs w:val="24"/>
        </w:rPr>
        <w:t>предоставление</w:t>
      </w:r>
      <w:r w:rsidRPr="00AB75DB">
        <w:rPr>
          <w:sz w:val="24"/>
          <w:szCs w:val="24"/>
        </w:rPr>
        <w:t xml:space="preserve"> </w:t>
      </w:r>
      <w:r w:rsidRPr="00AB75DB">
        <w:rPr>
          <w:spacing w:val="-1"/>
          <w:sz w:val="24"/>
          <w:szCs w:val="24"/>
        </w:rPr>
        <w:t>услуги.</w:t>
      </w:r>
      <w:r w:rsidRPr="00AB75DB">
        <w:rPr>
          <w:spacing w:val="45"/>
          <w:sz w:val="24"/>
          <w:szCs w:val="24"/>
        </w:rPr>
        <w:t xml:space="preserve"> </w:t>
      </w:r>
      <w:r w:rsidRPr="00AB75DB">
        <w:rPr>
          <w:spacing w:val="-1"/>
          <w:sz w:val="24"/>
          <w:szCs w:val="24"/>
        </w:rPr>
        <w:t>Дополнительная</w:t>
      </w:r>
      <w:r w:rsidRPr="00AB75DB">
        <w:rPr>
          <w:sz w:val="24"/>
          <w:szCs w:val="24"/>
        </w:rPr>
        <w:t xml:space="preserve"> </w:t>
      </w:r>
      <w:r w:rsidRPr="00AB75DB">
        <w:rPr>
          <w:spacing w:val="-1"/>
          <w:sz w:val="24"/>
          <w:szCs w:val="24"/>
        </w:rPr>
        <w:t>информация:</w:t>
      </w:r>
      <w:r w:rsidRPr="00AB75DB">
        <w:rPr>
          <w:spacing w:val="-1"/>
          <w:sz w:val="24"/>
          <w:szCs w:val="24"/>
          <w:u w:val="single"/>
        </w:rPr>
        <w:tab/>
      </w:r>
      <w:r w:rsidRPr="00AB75DB">
        <w:rPr>
          <w:sz w:val="24"/>
          <w:szCs w:val="24"/>
        </w:rPr>
        <w:t>.</w:t>
      </w:r>
    </w:p>
    <w:p w:rsidR="009C4248" w:rsidRPr="00AB75DB" w:rsidRDefault="009C4248" w:rsidP="00D007D8">
      <w:pPr>
        <w:pStyle w:val="a7"/>
        <w:tabs>
          <w:tab w:val="left" w:pos="1112"/>
          <w:tab w:val="left" w:pos="9261"/>
        </w:tabs>
        <w:kinsoku w:val="0"/>
        <w:overflowPunct w:val="0"/>
        <w:adjustRightInd w:val="0"/>
        <w:ind w:left="426" w:right="251" w:firstLine="283"/>
        <w:jc w:val="left"/>
        <w:rPr>
          <w:spacing w:val="-1"/>
          <w:sz w:val="24"/>
          <w:szCs w:val="24"/>
        </w:rPr>
      </w:pPr>
      <w:r w:rsidRPr="00AB75DB">
        <w:rPr>
          <w:sz w:val="24"/>
          <w:szCs w:val="24"/>
        </w:rPr>
        <w:t xml:space="preserve">Вы </w:t>
      </w:r>
      <w:r w:rsidRPr="00AB75DB">
        <w:rPr>
          <w:spacing w:val="-1"/>
          <w:sz w:val="24"/>
          <w:szCs w:val="24"/>
        </w:rPr>
        <w:t>вправе</w:t>
      </w:r>
      <w:r w:rsidRPr="00AB75DB">
        <w:rPr>
          <w:sz w:val="24"/>
          <w:szCs w:val="24"/>
        </w:rPr>
        <w:t xml:space="preserve"> </w:t>
      </w:r>
      <w:r w:rsidRPr="00AB75DB">
        <w:rPr>
          <w:spacing w:val="-2"/>
          <w:sz w:val="24"/>
          <w:szCs w:val="24"/>
        </w:rPr>
        <w:t>повторно</w:t>
      </w:r>
      <w:r w:rsidRPr="00AB75DB">
        <w:rPr>
          <w:sz w:val="24"/>
          <w:szCs w:val="24"/>
        </w:rPr>
        <w:t xml:space="preserve"> </w:t>
      </w:r>
      <w:r w:rsidRPr="00AB75DB">
        <w:rPr>
          <w:spacing w:val="-1"/>
          <w:sz w:val="24"/>
          <w:szCs w:val="24"/>
        </w:rPr>
        <w:t>обратиться</w:t>
      </w:r>
      <w:r w:rsidRPr="00AB75DB">
        <w:rPr>
          <w:sz w:val="24"/>
          <w:szCs w:val="24"/>
        </w:rPr>
        <w:t xml:space="preserve"> в </w:t>
      </w:r>
      <w:r w:rsidRPr="00AB75DB">
        <w:rPr>
          <w:spacing w:val="-1"/>
          <w:sz w:val="24"/>
          <w:szCs w:val="24"/>
        </w:rPr>
        <w:t>уполномоченный</w:t>
      </w:r>
      <w:r w:rsidRPr="00AB75DB">
        <w:rPr>
          <w:sz w:val="24"/>
          <w:szCs w:val="24"/>
        </w:rPr>
        <w:t xml:space="preserve"> </w:t>
      </w:r>
      <w:r w:rsidRPr="00AB75DB">
        <w:rPr>
          <w:spacing w:val="-1"/>
          <w:sz w:val="24"/>
          <w:szCs w:val="24"/>
        </w:rPr>
        <w:t>орган</w:t>
      </w:r>
      <w:r w:rsidRPr="00AB75DB">
        <w:rPr>
          <w:sz w:val="24"/>
          <w:szCs w:val="24"/>
        </w:rPr>
        <w:t xml:space="preserve"> с </w:t>
      </w:r>
      <w:r w:rsidRPr="00AB75DB">
        <w:rPr>
          <w:spacing w:val="-1"/>
          <w:sz w:val="24"/>
          <w:szCs w:val="24"/>
        </w:rPr>
        <w:t>заявлением</w:t>
      </w:r>
      <w:r w:rsidRPr="00AB75DB">
        <w:rPr>
          <w:spacing w:val="47"/>
          <w:sz w:val="24"/>
          <w:szCs w:val="24"/>
        </w:rPr>
        <w:t xml:space="preserve"> </w:t>
      </w:r>
      <w:r w:rsidRPr="00AB75DB">
        <w:rPr>
          <w:sz w:val="24"/>
          <w:szCs w:val="24"/>
        </w:rPr>
        <w:t xml:space="preserve">о </w:t>
      </w:r>
      <w:r w:rsidRPr="00AB75DB">
        <w:rPr>
          <w:spacing w:val="-1"/>
          <w:sz w:val="24"/>
          <w:szCs w:val="24"/>
        </w:rPr>
        <w:t>предоставлении</w:t>
      </w:r>
      <w:r w:rsidRPr="00AB75DB">
        <w:rPr>
          <w:sz w:val="24"/>
          <w:szCs w:val="24"/>
        </w:rPr>
        <w:t xml:space="preserve"> </w:t>
      </w:r>
      <w:r w:rsidRPr="00AB75DB">
        <w:rPr>
          <w:spacing w:val="-2"/>
          <w:sz w:val="24"/>
          <w:szCs w:val="24"/>
        </w:rPr>
        <w:t>услуги</w:t>
      </w:r>
      <w:r w:rsidRPr="00AB75DB">
        <w:rPr>
          <w:sz w:val="24"/>
          <w:szCs w:val="24"/>
        </w:rPr>
        <w:t xml:space="preserve"> после </w:t>
      </w:r>
      <w:r w:rsidRPr="00AB75DB">
        <w:rPr>
          <w:spacing w:val="-1"/>
          <w:sz w:val="24"/>
          <w:szCs w:val="24"/>
        </w:rPr>
        <w:t>устранения</w:t>
      </w:r>
      <w:r w:rsidRPr="00AB75DB">
        <w:rPr>
          <w:sz w:val="24"/>
          <w:szCs w:val="24"/>
        </w:rPr>
        <w:t xml:space="preserve"> </w:t>
      </w:r>
      <w:r w:rsidRPr="00AB75DB">
        <w:rPr>
          <w:spacing w:val="-1"/>
          <w:sz w:val="24"/>
          <w:szCs w:val="24"/>
        </w:rPr>
        <w:t>указанных</w:t>
      </w:r>
      <w:r w:rsidRPr="00AB75DB">
        <w:rPr>
          <w:sz w:val="24"/>
          <w:szCs w:val="24"/>
        </w:rPr>
        <w:t xml:space="preserve"> </w:t>
      </w:r>
      <w:r w:rsidRPr="00AB75DB">
        <w:rPr>
          <w:spacing w:val="-1"/>
          <w:sz w:val="24"/>
          <w:szCs w:val="24"/>
        </w:rPr>
        <w:t>нарушений.</w:t>
      </w:r>
    </w:p>
    <w:p w:rsidR="009C4248" w:rsidRDefault="009C4248" w:rsidP="009C4248">
      <w:pPr>
        <w:pStyle w:val="a7"/>
        <w:kinsoku w:val="0"/>
        <w:overflowPunct w:val="0"/>
        <w:ind w:left="426" w:firstLine="708"/>
        <w:jc w:val="left"/>
        <w:rPr>
          <w:spacing w:val="-1"/>
          <w:sz w:val="24"/>
          <w:szCs w:val="24"/>
        </w:rPr>
      </w:pPr>
      <w:r w:rsidRPr="00AB75DB">
        <w:rPr>
          <w:spacing w:val="-1"/>
          <w:sz w:val="24"/>
          <w:szCs w:val="24"/>
        </w:rPr>
        <w:lastRenderedPageBreak/>
        <w:t>Данный</w:t>
      </w:r>
      <w:r w:rsidRPr="00AB75DB">
        <w:rPr>
          <w:sz w:val="24"/>
          <w:szCs w:val="24"/>
        </w:rPr>
        <w:t xml:space="preserve"> отказ </w:t>
      </w:r>
      <w:r w:rsidRPr="00AB75DB">
        <w:rPr>
          <w:spacing w:val="-1"/>
          <w:sz w:val="24"/>
          <w:szCs w:val="24"/>
        </w:rPr>
        <w:t>может</w:t>
      </w:r>
      <w:r w:rsidRPr="00AB75DB">
        <w:rPr>
          <w:sz w:val="24"/>
          <w:szCs w:val="24"/>
        </w:rPr>
        <w:t xml:space="preserve"> </w:t>
      </w:r>
      <w:r w:rsidRPr="00AB75DB">
        <w:rPr>
          <w:spacing w:val="-1"/>
          <w:sz w:val="24"/>
          <w:szCs w:val="24"/>
        </w:rPr>
        <w:t>быть</w:t>
      </w:r>
      <w:r w:rsidRPr="00AB75DB">
        <w:rPr>
          <w:sz w:val="24"/>
          <w:szCs w:val="24"/>
        </w:rPr>
        <w:t xml:space="preserve"> </w:t>
      </w:r>
      <w:r w:rsidRPr="00AB75DB">
        <w:rPr>
          <w:spacing w:val="-1"/>
          <w:sz w:val="24"/>
          <w:szCs w:val="24"/>
        </w:rPr>
        <w:t>обжалован</w:t>
      </w:r>
      <w:r w:rsidRPr="00AB75DB">
        <w:rPr>
          <w:sz w:val="24"/>
          <w:szCs w:val="24"/>
        </w:rPr>
        <w:t xml:space="preserve"> в </w:t>
      </w:r>
      <w:r w:rsidRPr="00AB75DB">
        <w:rPr>
          <w:spacing w:val="-1"/>
          <w:sz w:val="24"/>
          <w:szCs w:val="24"/>
        </w:rPr>
        <w:t>досудебном</w:t>
      </w:r>
      <w:r w:rsidRPr="00AB75DB">
        <w:rPr>
          <w:sz w:val="24"/>
          <w:szCs w:val="24"/>
        </w:rPr>
        <w:t xml:space="preserve"> </w:t>
      </w:r>
      <w:r w:rsidRPr="00AB75DB">
        <w:rPr>
          <w:spacing w:val="-1"/>
          <w:sz w:val="24"/>
          <w:szCs w:val="24"/>
        </w:rPr>
        <w:t>порядке</w:t>
      </w:r>
      <w:r w:rsidRPr="00AB75DB">
        <w:rPr>
          <w:sz w:val="24"/>
          <w:szCs w:val="24"/>
        </w:rPr>
        <w:t xml:space="preserve"> </w:t>
      </w:r>
      <w:r w:rsidRPr="00AB75DB">
        <w:rPr>
          <w:spacing w:val="-1"/>
          <w:sz w:val="24"/>
          <w:szCs w:val="24"/>
        </w:rPr>
        <w:t>путем</w:t>
      </w:r>
      <w:r w:rsidRPr="00AB75DB">
        <w:rPr>
          <w:spacing w:val="37"/>
          <w:sz w:val="24"/>
          <w:szCs w:val="24"/>
        </w:rPr>
        <w:t xml:space="preserve"> </w:t>
      </w:r>
      <w:r w:rsidRPr="00AB75DB">
        <w:rPr>
          <w:spacing w:val="-1"/>
          <w:sz w:val="24"/>
          <w:szCs w:val="24"/>
        </w:rPr>
        <w:t>направления</w:t>
      </w:r>
      <w:r w:rsidRPr="00AB75DB">
        <w:rPr>
          <w:sz w:val="24"/>
          <w:szCs w:val="24"/>
        </w:rPr>
        <w:t xml:space="preserve"> </w:t>
      </w:r>
      <w:r w:rsidRPr="00AB75DB">
        <w:rPr>
          <w:spacing w:val="-1"/>
          <w:sz w:val="24"/>
          <w:szCs w:val="24"/>
        </w:rPr>
        <w:t>жалобы</w:t>
      </w:r>
      <w:r w:rsidRPr="00AB75DB">
        <w:rPr>
          <w:sz w:val="24"/>
          <w:szCs w:val="24"/>
        </w:rPr>
        <w:t xml:space="preserve"> в </w:t>
      </w:r>
      <w:r w:rsidRPr="00AB75DB">
        <w:rPr>
          <w:spacing w:val="-1"/>
          <w:sz w:val="24"/>
          <w:szCs w:val="24"/>
        </w:rPr>
        <w:t>уполномоченный</w:t>
      </w:r>
      <w:r w:rsidRPr="00AB75DB">
        <w:rPr>
          <w:sz w:val="24"/>
          <w:szCs w:val="24"/>
        </w:rPr>
        <w:t xml:space="preserve"> </w:t>
      </w:r>
      <w:r w:rsidRPr="00AB75DB">
        <w:rPr>
          <w:spacing w:val="-1"/>
          <w:sz w:val="24"/>
          <w:szCs w:val="24"/>
        </w:rPr>
        <w:t>орган,</w:t>
      </w:r>
      <w:r w:rsidRPr="00AB75DB">
        <w:rPr>
          <w:sz w:val="24"/>
          <w:szCs w:val="24"/>
        </w:rPr>
        <w:t xml:space="preserve"> а также в </w:t>
      </w:r>
      <w:r w:rsidRPr="00AB75DB">
        <w:rPr>
          <w:spacing w:val="-1"/>
          <w:sz w:val="24"/>
          <w:szCs w:val="24"/>
        </w:rPr>
        <w:t>судебном</w:t>
      </w:r>
      <w:r w:rsidRPr="00AB75DB">
        <w:rPr>
          <w:sz w:val="24"/>
          <w:szCs w:val="24"/>
        </w:rPr>
        <w:t xml:space="preserve"> </w:t>
      </w:r>
      <w:r w:rsidRPr="00AB75DB">
        <w:rPr>
          <w:spacing w:val="-1"/>
          <w:sz w:val="24"/>
          <w:szCs w:val="24"/>
        </w:rPr>
        <w:t>порядке.</w:t>
      </w:r>
    </w:p>
    <w:p w:rsidR="00C42156" w:rsidRDefault="00C42156" w:rsidP="00D007D8">
      <w:pPr>
        <w:pStyle w:val="a7"/>
        <w:kinsoku w:val="0"/>
        <w:overflowPunct w:val="0"/>
        <w:jc w:val="left"/>
        <w:rPr>
          <w:spacing w:val="-1"/>
          <w:sz w:val="24"/>
          <w:szCs w:val="24"/>
        </w:rPr>
      </w:pPr>
    </w:p>
    <w:p w:rsidR="00C42156" w:rsidRDefault="00C42156" w:rsidP="00D007D8">
      <w:pPr>
        <w:pStyle w:val="a7"/>
        <w:kinsoku w:val="0"/>
        <w:overflowPunct w:val="0"/>
        <w:jc w:val="left"/>
        <w:rPr>
          <w:spacing w:val="-1"/>
          <w:sz w:val="24"/>
          <w:szCs w:val="24"/>
        </w:rPr>
      </w:pPr>
    </w:p>
    <w:p w:rsidR="00906A3F" w:rsidRPr="00AB75DB" w:rsidRDefault="00906A3F" w:rsidP="00906A3F">
      <w:pPr>
        <w:pStyle w:val="a7"/>
        <w:kinsoku w:val="0"/>
        <w:overflowPunct w:val="0"/>
        <w:spacing w:before="1"/>
        <w:jc w:val="left"/>
        <w:rPr>
          <w:sz w:val="24"/>
          <w:szCs w:val="24"/>
        </w:rPr>
      </w:pPr>
      <w:r w:rsidRPr="00AB75DB">
        <w:rPr>
          <w:sz w:val="24"/>
          <w:szCs w:val="24"/>
        </w:rPr>
        <w:t xml:space="preserve">Глава Северо-Енисейского района </w:t>
      </w:r>
      <w:r w:rsidRPr="00AB75DB">
        <w:rPr>
          <w:sz w:val="24"/>
          <w:szCs w:val="24"/>
        </w:rPr>
        <w:tab/>
      </w:r>
      <w:r w:rsidRPr="00AB75DB">
        <w:rPr>
          <w:sz w:val="24"/>
          <w:szCs w:val="24"/>
        </w:rPr>
        <w:tab/>
      </w:r>
      <w:r w:rsidRPr="00AB75DB">
        <w:rPr>
          <w:sz w:val="24"/>
          <w:szCs w:val="24"/>
        </w:rPr>
        <w:tab/>
      </w:r>
      <w:r w:rsidRPr="00AB75DB">
        <w:rPr>
          <w:sz w:val="24"/>
          <w:szCs w:val="24"/>
        </w:rPr>
        <w:tab/>
      </w:r>
      <w:r w:rsidRPr="00AB75DB">
        <w:rPr>
          <w:sz w:val="24"/>
          <w:szCs w:val="24"/>
        </w:rPr>
        <w:tab/>
      </w:r>
      <w:r w:rsidRPr="00AB75DB">
        <w:rPr>
          <w:sz w:val="24"/>
          <w:szCs w:val="24"/>
        </w:rPr>
        <w:tab/>
      </w:r>
      <w:r w:rsidRPr="00AB75DB">
        <w:rPr>
          <w:sz w:val="24"/>
          <w:szCs w:val="24"/>
        </w:rPr>
        <w:tab/>
        <w:t>А.Н.Рябцев</w:t>
      </w:r>
    </w:p>
    <w:sectPr w:rsidR="00906A3F" w:rsidRPr="00AB75DB" w:rsidSect="009C4248">
      <w:pgSz w:w="11906" w:h="16838" w:code="9"/>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295B" w:rsidRDefault="0048295B" w:rsidP="00FD1820">
      <w:r>
        <w:separator/>
      </w:r>
    </w:p>
  </w:endnote>
  <w:endnote w:type="continuationSeparator" w:id="0">
    <w:p w:rsidR="0048295B" w:rsidRDefault="0048295B" w:rsidP="00FD18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295B" w:rsidRDefault="0048295B" w:rsidP="00FD1820">
      <w:r>
        <w:separator/>
      </w:r>
    </w:p>
  </w:footnote>
  <w:footnote w:type="continuationSeparator" w:id="0">
    <w:p w:rsidR="0048295B" w:rsidRDefault="0048295B" w:rsidP="00FD18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16"/>
    <w:multiLevelType w:val="multilevel"/>
    <w:tmpl w:val="00000899"/>
    <w:lvl w:ilvl="0">
      <w:start w:val="11"/>
      <w:numFmt w:val="decimal"/>
      <w:lvlText w:val="%1"/>
      <w:lvlJc w:val="left"/>
      <w:pPr>
        <w:ind w:left="785" w:hanging="648"/>
      </w:pPr>
      <w:rPr>
        <w:rFonts w:cs="Times New Roman"/>
      </w:rPr>
    </w:lvl>
    <w:lvl w:ilvl="1">
      <w:start w:val="10"/>
      <w:numFmt w:val="decimal"/>
      <w:lvlText w:val="%1.%2"/>
      <w:lvlJc w:val="left"/>
      <w:pPr>
        <w:ind w:left="785" w:hanging="648"/>
      </w:pPr>
      <w:rPr>
        <w:rFonts w:ascii="Times New Roman" w:hAnsi="Times New Roman" w:cs="Times New Roman"/>
        <w:b w:val="0"/>
        <w:bCs w:val="0"/>
        <w:w w:val="99"/>
        <w:sz w:val="26"/>
        <w:szCs w:val="26"/>
      </w:rPr>
    </w:lvl>
    <w:lvl w:ilvl="2">
      <w:start w:val="1"/>
      <w:numFmt w:val="decimal"/>
      <w:lvlText w:val="%3."/>
      <w:lvlJc w:val="left"/>
      <w:pPr>
        <w:ind w:left="137" w:hanging="850"/>
      </w:pPr>
      <w:rPr>
        <w:rFonts w:ascii="Times New Roman" w:hAnsi="Times New Roman" w:cs="Times New Roman"/>
        <w:b w:val="0"/>
        <w:bCs w:val="0"/>
        <w:w w:val="99"/>
        <w:sz w:val="26"/>
        <w:szCs w:val="26"/>
      </w:rPr>
    </w:lvl>
    <w:lvl w:ilvl="3">
      <w:numFmt w:val="bullet"/>
      <w:lvlText w:val="•"/>
      <w:lvlJc w:val="left"/>
      <w:pPr>
        <w:ind w:left="2923" w:hanging="850"/>
      </w:pPr>
    </w:lvl>
    <w:lvl w:ilvl="4">
      <w:numFmt w:val="bullet"/>
      <w:lvlText w:val="•"/>
      <w:lvlJc w:val="left"/>
      <w:pPr>
        <w:ind w:left="3991" w:hanging="850"/>
      </w:pPr>
    </w:lvl>
    <w:lvl w:ilvl="5">
      <w:numFmt w:val="bullet"/>
      <w:lvlText w:val="•"/>
      <w:lvlJc w:val="left"/>
      <w:pPr>
        <w:ind w:left="5060" w:hanging="850"/>
      </w:pPr>
    </w:lvl>
    <w:lvl w:ilvl="6">
      <w:numFmt w:val="bullet"/>
      <w:lvlText w:val="•"/>
      <w:lvlJc w:val="left"/>
      <w:pPr>
        <w:ind w:left="6129" w:hanging="850"/>
      </w:pPr>
    </w:lvl>
    <w:lvl w:ilvl="7">
      <w:numFmt w:val="bullet"/>
      <w:lvlText w:val="•"/>
      <w:lvlJc w:val="left"/>
      <w:pPr>
        <w:ind w:left="7198" w:hanging="850"/>
      </w:pPr>
    </w:lvl>
    <w:lvl w:ilvl="8">
      <w:numFmt w:val="bullet"/>
      <w:lvlText w:val="•"/>
      <w:lvlJc w:val="left"/>
      <w:pPr>
        <w:ind w:left="8267" w:hanging="850"/>
      </w:pPr>
    </w:lvl>
  </w:abstractNum>
  <w:abstractNum w:abstractNumId="1">
    <w:nsid w:val="00000417"/>
    <w:multiLevelType w:val="multilevel"/>
    <w:tmpl w:val="0000089A"/>
    <w:lvl w:ilvl="0">
      <w:start w:val="1"/>
      <w:numFmt w:val="decimal"/>
      <w:lvlText w:val="%1."/>
      <w:lvlJc w:val="left"/>
      <w:pPr>
        <w:ind w:left="1060" w:hanging="360"/>
      </w:pPr>
      <w:rPr>
        <w:rFonts w:ascii="Times New Roman" w:hAnsi="Times New Roman" w:cs="Times New Roman"/>
        <w:b/>
        <w:bCs/>
        <w:sz w:val="24"/>
        <w:szCs w:val="24"/>
      </w:rPr>
    </w:lvl>
    <w:lvl w:ilvl="1">
      <w:numFmt w:val="bullet"/>
      <w:lvlText w:val="•"/>
      <w:lvlJc w:val="left"/>
      <w:pPr>
        <w:ind w:left="1982" w:hanging="360"/>
      </w:pPr>
    </w:lvl>
    <w:lvl w:ilvl="2">
      <w:numFmt w:val="bullet"/>
      <w:lvlText w:val="•"/>
      <w:lvlJc w:val="left"/>
      <w:pPr>
        <w:ind w:left="2905" w:hanging="360"/>
      </w:pPr>
    </w:lvl>
    <w:lvl w:ilvl="3">
      <w:numFmt w:val="bullet"/>
      <w:lvlText w:val="•"/>
      <w:lvlJc w:val="left"/>
      <w:pPr>
        <w:ind w:left="3827" w:hanging="360"/>
      </w:pPr>
    </w:lvl>
    <w:lvl w:ilvl="4">
      <w:numFmt w:val="bullet"/>
      <w:lvlText w:val="•"/>
      <w:lvlJc w:val="left"/>
      <w:pPr>
        <w:ind w:left="4750" w:hanging="360"/>
      </w:pPr>
    </w:lvl>
    <w:lvl w:ilvl="5">
      <w:numFmt w:val="bullet"/>
      <w:lvlText w:val="•"/>
      <w:lvlJc w:val="left"/>
      <w:pPr>
        <w:ind w:left="5672" w:hanging="360"/>
      </w:pPr>
    </w:lvl>
    <w:lvl w:ilvl="6">
      <w:numFmt w:val="bullet"/>
      <w:lvlText w:val="•"/>
      <w:lvlJc w:val="left"/>
      <w:pPr>
        <w:ind w:left="6595" w:hanging="360"/>
      </w:pPr>
    </w:lvl>
    <w:lvl w:ilvl="7">
      <w:numFmt w:val="bullet"/>
      <w:lvlText w:val="•"/>
      <w:lvlJc w:val="left"/>
      <w:pPr>
        <w:ind w:left="7517" w:hanging="360"/>
      </w:pPr>
    </w:lvl>
    <w:lvl w:ilvl="8">
      <w:numFmt w:val="bullet"/>
      <w:lvlText w:val="•"/>
      <w:lvlJc w:val="left"/>
      <w:pPr>
        <w:ind w:left="8440" w:hanging="360"/>
      </w:pPr>
    </w:lvl>
  </w:abstractNum>
  <w:abstractNum w:abstractNumId="2">
    <w:nsid w:val="00000419"/>
    <w:multiLevelType w:val="multilevel"/>
    <w:tmpl w:val="0000089C"/>
    <w:lvl w:ilvl="0">
      <w:start w:val="2"/>
      <w:numFmt w:val="decimal"/>
      <w:lvlText w:val="%1."/>
      <w:lvlJc w:val="left"/>
      <w:pPr>
        <w:ind w:left="101" w:hanging="282"/>
      </w:pPr>
      <w:rPr>
        <w:rFonts w:ascii="Times New Roman" w:hAnsi="Times New Roman" w:cs="Times New Roman"/>
        <w:b w:val="0"/>
        <w:bCs w:val="0"/>
        <w:spacing w:val="1"/>
        <w:sz w:val="28"/>
        <w:szCs w:val="28"/>
      </w:rPr>
    </w:lvl>
    <w:lvl w:ilvl="1">
      <w:numFmt w:val="bullet"/>
      <w:lvlText w:val="•"/>
      <w:lvlJc w:val="left"/>
      <w:pPr>
        <w:ind w:left="1060" w:hanging="282"/>
      </w:pPr>
    </w:lvl>
    <w:lvl w:ilvl="2">
      <w:numFmt w:val="bullet"/>
      <w:lvlText w:val="•"/>
      <w:lvlJc w:val="left"/>
      <w:pPr>
        <w:ind w:left="2018" w:hanging="282"/>
      </w:pPr>
    </w:lvl>
    <w:lvl w:ilvl="3">
      <w:numFmt w:val="bullet"/>
      <w:lvlText w:val="•"/>
      <w:lvlJc w:val="left"/>
      <w:pPr>
        <w:ind w:left="2977" w:hanging="282"/>
      </w:pPr>
    </w:lvl>
    <w:lvl w:ilvl="4">
      <w:numFmt w:val="bullet"/>
      <w:lvlText w:val="•"/>
      <w:lvlJc w:val="left"/>
      <w:pPr>
        <w:ind w:left="3935" w:hanging="282"/>
      </w:pPr>
    </w:lvl>
    <w:lvl w:ilvl="5">
      <w:numFmt w:val="bullet"/>
      <w:lvlText w:val="•"/>
      <w:lvlJc w:val="left"/>
      <w:pPr>
        <w:ind w:left="4893" w:hanging="282"/>
      </w:pPr>
    </w:lvl>
    <w:lvl w:ilvl="6">
      <w:numFmt w:val="bullet"/>
      <w:lvlText w:val="•"/>
      <w:lvlJc w:val="left"/>
      <w:pPr>
        <w:ind w:left="5852" w:hanging="282"/>
      </w:pPr>
    </w:lvl>
    <w:lvl w:ilvl="7">
      <w:numFmt w:val="bullet"/>
      <w:lvlText w:val="•"/>
      <w:lvlJc w:val="left"/>
      <w:pPr>
        <w:ind w:left="6810" w:hanging="282"/>
      </w:pPr>
    </w:lvl>
    <w:lvl w:ilvl="8">
      <w:numFmt w:val="bullet"/>
      <w:lvlText w:val="•"/>
      <w:lvlJc w:val="left"/>
      <w:pPr>
        <w:ind w:left="7768" w:hanging="282"/>
      </w:pPr>
    </w:lvl>
  </w:abstractNum>
  <w:abstractNum w:abstractNumId="3">
    <w:nsid w:val="0000041A"/>
    <w:multiLevelType w:val="multilevel"/>
    <w:tmpl w:val="0000089D"/>
    <w:lvl w:ilvl="0">
      <w:start w:val="1"/>
      <w:numFmt w:val="decimal"/>
      <w:lvlText w:val="%1."/>
      <w:lvlJc w:val="left"/>
      <w:pPr>
        <w:ind w:left="101" w:hanging="282"/>
      </w:pPr>
      <w:rPr>
        <w:rFonts w:ascii="Times New Roman" w:hAnsi="Times New Roman" w:cs="Times New Roman"/>
        <w:b w:val="0"/>
        <w:bCs w:val="0"/>
        <w:sz w:val="28"/>
        <w:szCs w:val="28"/>
      </w:rPr>
    </w:lvl>
    <w:lvl w:ilvl="1">
      <w:numFmt w:val="bullet"/>
      <w:lvlText w:val="•"/>
      <w:lvlJc w:val="left"/>
      <w:pPr>
        <w:ind w:left="1060" w:hanging="282"/>
      </w:pPr>
    </w:lvl>
    <w:lvl w:ilvl="2">
      <w:numFmt w:val="bullet"/>
      <w:lvlText w:val="•"/>
      <w:lvlJc w:val="left"/>
      <w:pPr>
        <w:ind w:left="2018" w:hanging="282"/>
      </w:pPr>
    </w:lvl>
    <w:lvl w:ilvl="3">
      <w:numFmt w:val="bullet"/>
      <w:lvlText w:val="•"/>
      <w:lvlJc w:val="left"/>
      <w:pPr>
        <w:ind w:left="2977" w:hanging="282"/>
      </w:pPr>
    </w:lvl>
    <w:lvl w:ilvl="4">
      <w:numFmt w:val="bullet"/>
      <w:lvlText w:val="•"/>
      <w:lvlJc w:val="left"/>
      <w:pPr>
        <w:ind w:left="3935" w:hanging="282"/>
      </w:pPr>
    </w:lvl>
    <w:lvl w:ilvl="5">
      <w:numFmt w:val="bullet"/>
      <w:lvlText w:val="•"/>
      <w:lvlJc w:val="left"/>
      <w:pPr>
        <w:ind w:left="4893" w:hanging="282"/>
      </w:pPr>
    </w:lvl>
    <w:lvl w:ilvl="6">
      <w:numFmt w:val="bullet"/>
      <w:lvlText w:val="•"/>
      <w:lvlJc w:val="left"/>
      <w:pPr>
        <w:ind w:left="5852" w:hanging="282"/>
      </w:pPr>
    </w:lvl>
    <w:lvl w:ilvl="7">
      <w:numFmt w:val="bullet"/>
      <w:lvlText w:val="•"/>
      <w:lvlJc w:val="left"/>
      <w:pPr>
        <w:ind w:left="6810" w:hanging="282"/>
      </w:pPr>
    </w:lvl>
    <w:lvl w:ilvl="8">
      <w:numFmt w:val="bullet"/>
      <w:lvlText w:val="•"/>
      <w:lvlJc w:val="left"/>
      <w:pPr>
        <w:ind w:left="7768" w:hanging="282"/>
      </w:pPr>
    </w:lvl>
  </w:abstractNum>
  <w:num w:numId="1">
    <w:abstractNumId w:val="0"/>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footnotePr>
    <w:footnote w:id="-1"/>
    <w:footnote w:id="0"/>
  </w:footnotePr>
  <w:endnotePr>
    <w:endnote w:id="-1"/>
    <w:endnote w:id="0"/>
  </w:endnotePr>
  <w:compat/>
  <w:rsids>
    <w:rsidRoot w:val="00F61DB6"/>
    <w:rsid w:val="000129AA"/>
    <w:rsid w:val="000242FE"/>
    <w:rsid w:val="000305E8"/>
    <w:rsid w:val="00035DDE"/>
    <w:rsid w:val="00046F60"/>
    <w:rsid w:val="00060391"/>
    <w:rsid w:val="0007010B"/>
    <w:rsid w:val="00082CEB"/>
    <w:rsid w:val="000A2CB1"/>
    <w:rsid w:val="000B1E90"/>
    <w:rsid w:val="000B3DDF"/>
    <w:rsid w:val="000C092A"/>
    <w:rsid w:val="000F5AD5"/>
    <w:rsid w:val="001106A3"/>
    <w:rsid w:val="00114711"/>
    <w:rsid w:val="00151E38"/>
    <w:rsid w:val="00190C6F"/>
    <w:rsid w:val="001A3FAC"/>
    <w:rsid w:val="001A7AB0"/>
    <w:rsid w:val="001C0A83"/>
    <w:rsid w:val="001E06A3"/>
    <w:rsid w:val="001E4586"/>
    <w:rsid w:val="001F45C8"/>
    <w:rsid w:val="001F49C2"/>
    <w:rsid w:val="00264147"/>
    <w:rsid w:val="00266F28"/>
    <w:rsid w:val="00284BA3"/>
    <w:rsid w:val="002B2D69"/>
    <w:rsid w:val="002D6F05"/>
    <w:rsid w:val="002F143E"/>
    <w:rsid w:val="002F2D62"/>
    <w:rsid w:val="002F6C6C"/>
    <w:rsid w:val="002F795F"/>
    <w:rsid w:val="002F7AE7"/>
    <w:rsid w:val="003177B7"/>
    <w:rsid w:val="00323D0D"/>
    <w:rsid w:val="00340183"/>
    <w:rsid w:val="0035183B"/>
    <w:rsid w:val="00360410"/>
    <w:rsid w:val="003675C1"/>
    <w:rsid w:val="00380DCF"/>
    <w:rsid w:val="003B7D53"/>
    <w:rsid w:val="003F2189"/>
    <w:rsid w:val="00400F85"/>
    <w:rsid w:val="00431342"/>
    <w:rsid w:val="00444266"/>
    <w:rsid w:val="00457E06"/>
    <w:rsid w:val="004646C5"/>
    <w:rsid w:val="00473E1A"/>
    <w:rsid w:val="0048295B"/>
    <w:rsid w:val="00486661"/>
    <w:rsid w:val="004A4CCB"/>
    <w:rsid w:val="004C41EE"/>
    <w:rsid w:val="005050FB"/>
    <w:rsid w:val="0053409D"/>
    <w:rsid w:val="005748CA"/>
    <w:rsid w:val="00597BC8"/>
    <w:rsid w:val="005A48DE"/>
    <w:rsid w:val="005C18ED"/>
    <w:rsid w:val="005D3C84"/>
    <w:rsid w:val="006223C4"/>
    <w:rsid w:val="00625B4A"/>
    <w:rsid w:val="00636081"/>
    <w:rsid w:val="00650DA1"/>
    <w:rsid w:val="00654D95"/>
    <w:rsid w:val="006550E9"/>
    <w:rsid w:val="006577AF"/>
    <w:rsid w:val="006659A8"/>
    <w:rsid w:val="006743E4"/>
    <w:rsid w:val="006B7912"/>
    <w:rsid w:val="006D2AD3"/>
    <w:rsid w:val="006D2F13"/>
    <w:rsid w:val="006E7F93"/>
    <w:rsid w:val="006F70B3"/>
    <w:rsid w:val="00710575"/>
    <w:rsid w:val="00726867"/>
    <w:rsid w:val="00731333"/>
    <w:rsid w:val="007340FB"/>
    <w:rsid w:val="00794AC1"/>
    <w:rsid w:val="007950EE"/>
    <w:rsid w:val="007A32A0"/>
    <w:rsid w:val="007A7606"/>
    <w:rsid w:val="007B51F5"/>
    <w:rsid w:val="007C16A2"/>
    <w:rsid w:val="007E4178"/>
    <w:rsid w:val="008022C7"/>
    <w:rsid w:val="00823214"/>
    <w:rsid w:val="00827298"/>
    <w:rsid w:val="00844332"/>
    <w:rsid w:val="00857903"/>
    <w:rsid w:val="0086316F"/>
    <w:rsid w:val="00867848"/>
    <w:rsid w:val="008766E0"/>
    <w:rsid w:val="008820EF"/>
    <w:rsid w:val="008831DA"/>
    <w:rsid w:val="008B5ACF"/>
    <w:rsid w:val="008E3D2C"/>
    <w:rsid w:val="00900B80"/>
    <w:rsid w:val="00906A3F"/>
    <w:rsid w:val="00910300"/>
    <w:rsid w:val="00916033"/>
    <w:rsid w:val="00934917"/>
    <w:rsid w:val="009400C3"/>
    <w:rsid w:val="0094155E"/>
    <w:rsid w:val="00947D31"/>
    <w:rsid w:val="00966311"/>
    <w:rsid w:val="009976D5"/>
    <w:rsid w:val="009A6BF2"/>
    <w:rsid w:val="009B0D19"/>
    <w:rsid w:val="009C0753"/>
    <w:rsid w:val="009C3A4F"/>
    <w:rsid w:val="009C4248"/>
    <w:rsid w:val="009E1A9B"/>
    <w:rsid w:val="009E56C8"/>
    <w:rsid w:val="009F7C82"/>
    <w:rsid w:val="00A20122"/>
    <w:rsid w:val="00A22DC0"/>
    <w:rsid w:val="00A27C16"/>
    <w:rsid w:val="00A4682E"/>
    <w:rsid w:val="00A74C36"/>
    <w:rsid w:val="00A93810"/>
    <w:rsid w:val="00AA7FC2"/>
    <w:rsid w:val="00AB75DB"/>
    <w:rsid w:val="00AD105C"/>
    <w:rsid w:val="00B03B08"/>
    <w:rsid w:val="00B0776D"/>
    <w:rsid w:val="00B30507"/>
    <w:rsid w:val="00B664B2"/>
    <w:rsid w:val="00B724F1"/>
    <w:rsid w:val="00B74388"/>
    <w:rsid w:val="00B80A4F"/>
    <w:rsid w:val="00B934F9"/>
    <w:rsid w:val="00BB6178"/>
    <w:rsid w:val="00BC2B48"/>
    <w:rsid w:val="00BD43C4"/>
    <w:rsid w:val="00BD7D6D"/>
    <w:rsid w:val="00C103D1"/>
    <w:rsid w:val="00C2046F"/>
    <w:rsid w:val="00C36513"/>
    <w:rsid w:val="00C37D1F"/>
    <w:rsid w:val="00C42156"/>
    <w:rsid w:val="00C47D22"/>
    <w:rsid w:val="00C63919"/>
    <w:rsid w:val="00C66597"/>
    <w:rsid w:val="00C719A8"/>
    <w:rsid w:val="00C866E6"/>
    <w:rsid w:val="00C97791"/>
    <w:rsid w:val="00CB4722"/>
    <w:rsid w:val="00CD3FB2"/>
    <w:rsid w:val="00CE4778"/>
    <w:rsid w:val="00D007D8"/>
    <w:rsid w:val="00D1235A"/>
    <w:rsid w:val="00D2403B"/>
    <w:rsid w:val="00D40EC6"/>
    <w:rsid w:val="00D509BC"/>
    <w:rsid w:val="00D57FD4"/>
    <w:rsid w:val="00D63F93"/>
    <w:rsid w:val="00D65007"/>
    <w:rsid w:val="00D65FD3"/>
    <w:rsid w:val="00D67511"/>
    <w:rsid w:val="00D815A9"/>
    <w:rsid w:val="00D84C11"/>
    <w:rsid w:val="00D90DAA"/>
    <w:rsid w:val="00DB408F"/>
    <w:rsid w:val="00E10193"/>
    <w:rsid w:val="00E25B4A"/>
    <w:rsid w:val="00E30DE5"/>
    <w:rsid w:val="00E5697A"/>
    <w:rsid w:val="00E63217"/>
    <w:rsid w:val="00E862B0"/>
    <w:rsid w:val="00ED24C8"/>
    <w:rsid w:val="00ED4A25"/>
    <w:rsid w:val="00EE136A"/>
    <w:rsid w:val="00F0702C"/>
    <w:rsid w:val="00F1458C"/>
    <w:rsid w:val="00F40B25"/>
    <w:rsid w:val="00F42B75"/>
    <w:rsid w:val="00F516DD"/>
    <w:rsid w:val="00F61DB6"/>
    <w:rsid w:val="00F64BE0"/>
    <w:rsid w:val="00F86FCB"/>
    <w:rsid w:val="00F8726E"/>
    <w:rsid w:val="00F87380"/>
    <w:rsid w:val="00FC3B55"/>
    <w:rsid w:val="00FD1820"/>
    <w:rsid w:val="00FD49B9"/>
    <w:rsid w:val="00FE312D"/>
    <w:rsid w:val="00FE31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646C5"/>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646C5"/>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3">
    <w:name w:val="Balloon Text"/>
    <w:basedOn w:val="a"/>
    <w:link w:val="a4"/>
    <w:uiPriority w:val="99"/>
    <w:semiHidden/>
    <w:unhideWhenUsed/>
    <w:rsid w:val="004646C5"/>
    <w:rPr>
      <w:rFonts w:ascii="Tahoma" w:hAnsi="Tahoma" w:cs="Tahoma"/>
      <w:sz w:val="16"/>
      <w:szCs w:val="16"/>
    </w:rPr>
  </w:style>
  <w:style w:type="character" w:customStyle="1" w:styleId="a4">
    <w:name w:val="Текст выноски Знак"/>
    <w:basedOn w:val="a0"/>
    <w:link w:val="a3"/>
    <w:uiPriority w:val="99"/>
    <w:semiHidden/>
    <w:rsid w:val="004646C5"/>
    <w:rPr>
      <w:rFonts w:ascii="Tahoma" w:eastAsia="Arial Unicode MS" w:hAnsi="Tahoma" w:cs="Tahoma"/>
      <w:color w:val="000000"/>
      <w:sz w:val="16"/>
      <w:szCs w:val="16"/>
      <w:lang w:eastAsia="ru-RU" w:bidi="ru-RU"/>
    </w:rPr>
  </w:style>
  <w:style w:type="character" w:styleId="a5">
    <w:name w:val="Hyperlink"/>
    <w:basedOn w:val="a0"/>
    <w:uiPriority w:val="99"/>
    <w:unhideWhenUsed/>
    <w:rsid w:val="00966311"/>
    <w:rPr>
      <w:color w:val="0000FF" w:themeColor="hyperlink"/>
      <w:u w:val="single"/>
    </w:rPr>
  </w:style>
  <w:style w:type="paragraph" w:styleId="a6">
    <w:name w:val="No Spacing"/>
    <w:uiPriority w:val="1"/>
    <w:qFormat/>
    <w:rsid w:val="00966311"/>
    <w:pPr>
      <w:spacing w:after="0" w:line="240" w:lineRule="auto"/>
    </w:pPr>
    <w:rPr>
      <w:rFonts w:eastAsiaTheme="minorEastAsia"/>
      <w:lang w:eastAsia="ru-RU"/>
    </w:rPr>
  </w:style>
  <w:style w:type="paragraph" w:styleId="a7">
    <w:name w:val="Body Text"/>
    <w:basedOn w:val="a"/>
    <w:link w:val="a8"/>
    <w:uiPriority w:val="1"/>
    <w:qFormat/>
    <w:rsid w:val="00D2403B"/>
    <w:pPr>
      <w:autoSpaceDE w:val="0"/>
      <w:autoSpaceDN w:val="0"/>
      <w:jc w:val="right"/>
    </w:pPr>
    <w:rPr>
      <w:rFonts w:ascii="Times New Roman" w:eastAsia="Times New Roman" w:hAnsi="Times New Roman" w:cs="Times New Roman"/>
      <w:color w:val="auto"/>
      <w:sz w:val="21"/>
      <w:szCs w:val="21"/>
      <w:lang w:eastAsia="en-US" w:bidi="ar-SA"/>
    </w:rPr>
  </w:style>
  <w:style w:type="character" w:customStyle="1" w:styleId="a8">
    <w:name w:val="Основной текст Знак"/>
    <w:basedOn w:val="a0"/>
    <w:link w:val="a7"/>
    <w:uiPriority w:val="1"/>
    <w:rsid w:val="00D2403B"/>
    <w:rPr>
      <w:rFonts w:ascii="Times New Roman" w:eastAsia="Times New Roman" w:hAnsi="Times New Roman" w:cs="Times New Roman"/>
      <w:sz w:val="21"/>
      <w:szCs w:val="21"/>
    </w:rPr>
  </w:style>
  <w:style w:type="paragraph" w:styleId="a9">
    <w:name w:val="header"/>
    <w:basedOn w:val="a"/>
    <w:link w:val="aa"/>
    <w:uiPriority w:val="99"/>
    <w:unhideWhenUsed/>
    <w:rsid w:val="00FD1820"/>
    <w:pPr>
      <w:tabs>
        <w:tab w:val="center" w:pos="4677"/>
        <w:tab w:val="right" w:pos="9355"/>
      </w:tabs>
    </w:pPr>
  </w:style>
  <w:style w:type="character" w:customStyle="1" w:styleId="aa">
    <w:name w:val="Верхний колонтитул Знак"/>
    <w:basedOn w:val="a0"/>
    <w:link w:val="a9"/>
    <w:uiPriority w:val="99"/>
    <w:rsid w:val="00FD1820"/>
    <w:rPr>
      <w:rFonts w:ascii="Arial Unicode MS" w:eastAsia="Arial Unicode MS" w:hAnsi="Arial Unicode MS" w:cs="Arial Unicode MS"/>
      <w:color w:val="000000"/>
      <w:sz w:val="24"/>
      <w:szCs w:val="24"/>
      <w:lang w:eastAsia="ru-RU" w:bidi="ru-RU"/>
    </w:rPr>
  </w:style>
  <w:style w:type="paragraph" w:styleId="ab">
    <w:name w:val="footer"/>
    <w:basedOn w:val="a"/>
    <w:link w:val="ac"/>
    <w:uiPriority w:val="99"/>
    <w:unhideWhenUsed/>
    <w:rsid w:val="00FD1820"/>
    <w:pPr>
      <w:tabs>
        <w:tab w:val="center" w:pos="4677"/>
        <w:tab w:val="right" w:pos="9355"/>
      </w:tabs>
    </w:pPr>
  </w:style>
  <w:style w:type="character" w:customStyle="1" w:styleId="ac">
    <w:name w:val="Нижний колонтитул Знак"/>
    <w:basedOn w:val="a0"/>
    <w:link w:val="ab"/>
    <w:uiPriority w:val="99"/>
    <w:rsid w:val="00FD1820"/>
    <w:rPr>
      <w:rFonts w:ascii="Arial Unicode MS" w:eastAsia="Arial Unicode MS" w:hAnsi="Arial Unicode MS" w:cs="Arial Unicode MS"/>
      <w:color w:val="000000"/>
      <w:sz w:val="24"/>
      <w:szCs w:val="24"/>
      <w:lang w:eastAsia="ru-RU" w:bidi="ru-RU"/>
    </w:rPr>
  </w:style>
  <w:style w:type="paragraph" w:customStyle="1" w:styleId="11">
    <w:name w:val="Заголовок 11"/>
    <w:basedOn w:val="a"/>
    <w:uiPriority w:val="1"/>
    <w:qFormat/>
    <w:rsid w:val="00F86FCB"/>
    <w:pPr>
      <w:autoSpaceDE w:val="0"/>
      <w:autoSpaceDN w:val="0"/>
      <w:adjustRightInd w:val="0"/>
      <w:outlineLvl w:val="0"/>
    </w:pPr>
    <w:rPr>
      <w:rFonts w:ascii="Times New Roman" w:eastAsiaTheme="minorEastAsia" w:hAnsi="Times New Roman" w:cs="Times New Roman"/>
      <w:b/>
      <w:bCs/>
      <w:color w:val="auto"/>
      <w:sz w:val="28"/>
      <w:szCs w:val="28"/>
      <w:lang w:bidi="ar-SA"/>
    </w:rPr>
  </w:style>
  <w:style w:type="table" w:styleId="ad">
    <w:name w:val="Table Grid"/>
    <w:basedOn w:val="a1"/>
    <w:uiPriority w:val="59"/>
    <w:rsid w:val="003518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827298"/>
    <w:pPr>
      <w:autoSpaceDE w:val="0"/>
      <w:autoSpaceDN w:val="0"/>
      <w:adjustRightInd w:val="0"/>
    </w:pPr>
    <w:rPr>
      <w:rFonts w:ascii="Times New Roman" w:eastAsiaTheme="minorEastAsia" w:hAnsi="Times New Roman" w:cs="Times New Roman"/>
      <w:color w:val="auto"/>
      <w:lang w:bidi="ar-SA"/>
    </w:rPr>
  </w:style>
  <w:style w:type="paragraph" w:customStyle="1" w:styleId="ConsPlusNormal">
    <w:name w:val="ConsPlusNormal"/>
    <w:rsid w:val="006E7F93"/>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6E7F93"/>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r="http://schemas.openxmlformats.org/officeDocument/2006/relationships" xmlns:w="http://schemas.openxmlformats.org/wordprocessingml/2006/main">
  <w:divs>
    <w:div w:id="32730518">
      <w:bodyDiv w:val="1"/>
      <w:marLeft w:val="0"/>
      <w:marRight w:val="0"/>
      <w:marTop w:val="0"/>
      <w:marBottom w:val="0"/>
      <w:divBdr>
        <w:top w:val="none" w:sz="0" w:space="0" w:color="auto"/>
        <w:left w:val="none" w:sz="0" w:space="0" w:color="auto"/>
        <w:bottom w:val="none" w:sz="0" w:space="0" w:color="auto"/>
        <w:right w:val="none" w:sz="0" w:space="0" w:color="auto"/>
      </w:divBdr>
    </w:div>
    <w:div w:id="43019665">
      <w:bodyDiv w:val="1"/>
      <w:marLeft w:val="0"/>
      <w:marRight w:val="0"/>
      <w:marTop w:val="0"/>
      <w:marBottom w:val="0"/>
      <w:divBdr>
        <w:top w:val="none" w:sz="0" w:space="0" w:color="auto"/>
        <w:left w:val="none" w:sz="0" w:space="0" w:color="auto"/>
        <w:bottom w:val="none" w:sz="0" w:space="0" w:color="auto"/>
        <w:right w:val="none" w:sz="0" w:space="0" w:color="auto"/>
      </w:divBdr>
    </w:div>
    <w:div w:id="318310115">
      <w:bodyDiv w:val="1"/>
      <w:marLeft w:val="0"/>
      <w:marRight w:val="0"/>
      <w:marTop w:val="0"/>
      <w:marBottom w:val="0"/>
      <w:divBdr>
        <w:top w:val="none" w:sz="0" w:space="0" w:color="auto"/>
        <w:left w:val="none" w:sz="0" w:space="0" w:color="auto"/>
        <w:bottom w:val="none" w:sz="0" w:space="0" w:color="auto"/>
        <w:right w:val="none" w:sz="0" w:space="0" w:color="auto"/>
      </w:divBdr>
    </w:div>
    <w:div w:id="380592586">
      <w:bodyDiv w:val="1"/>
      <w:marLeft w:val="0"/>
      <w:marRight w:val="0"/>
      <w:marTop w:val="0"/>
      <w:marBottom w:val="0"/>
      <w:divBdr>
        <w:top w:val="none" w:sz="0" w:space="0" w:color="auto"/>
        <w:left w:val="none" w:sz="0" w:space="0" w:color="auto"/>
        <w:bottom w:val="none" w:sz="0" w:space="0" w:color="auto"/>
        <w:right w:val="none" w:sz="0" w:space="0" w:color="auto"/>
      </w:divBdr>
    </w:div>
    <w:div w:id="383407666">
      <w:bodyDiv w:val="1"/>
      <w:marLeft w:val="0"/>
      <w:marRight w:val="0"/>
      <w:marTop w:val="0"/>
      <w:marBottom w:val="0"/>
      <w:divBdr>
        <w:top w:val="none" w:sz="0" w:space="0" w:color="auto"/>
        <w:left w:val="none" w:sz="0" w:space="0" w:color="auto"/>
        <w:bottom w:val="none" w:sz="0" w:space="0" w:color="auto"/>
        <w:right w:val="none" w:sz="0" w:space="0" w:color="auto"/>
      </w:divBdr>
    </w:div>
    <w:div w:id="680203870">
      <w:bodyDiv w:val="1"/>
      <w:marLeft w:val="0"/>
      <w:marRight w:val="0"/>
      <w:marTop w:val="0"/>
      <w:marBottom w:val="0"/>
      <w:divBdr>
        <w:top w:val="none" w:sz="0" w:space="0" w:color="auto"/>
        <w:left w:val="none" w:sz="0" w:space="0" w:color="auto"/>
        <w:bottom w:val="none" w:sz="0" w:space="0" w:color="auto"/>
        <w:right w:val="none" w:sz="0" w:space="0" w:color="auto"/>
      </w:divBdr>
    </w:div>
    <w:div w:id="718087545">
      <w:bodyDiv w:val="1"/>
      <w:marLeft w:val="0"/>
      <w:marRight w:val="0"/>
      <w:marTop w:val="0"/>
      <w:marBottom w:val="0"/>
      <w:divBdr>
        <w:top w:val="none" w:sz="0" w:space="0" w:color="auto"/>
        <w:left w:val="none" w:sz="0" w:space="0" w:color="auto"/>
        <w:bottom w:val="none" w:sz="0" w:space="0" w:color="auto"/>
        <w:right w:val="none" w:sz="0" w:space="0" w:color="auto"/>
      </w:divBdr>
    </w:div>
    <w:div w:id="780994502">
      <w:bodyDiv w:val="1"/>
      <w:marLeft w:val="0"/>
      <w:marRight w:val="0"/>
      <w:marTop w:val="0"/>
      <w:marBottom w:val="0"/>
      <w:divBdr>
        <w:top w:val="none" w:sz="0" w:space="0" w:color="auto"/>
        <w:left w:val="none" w:sz="0" w:space="0" w:color="auto"/>
        <w:bottom w:val="none" w:sz="0" w:space="0" w:color="auto"/>
        <w:right w:val="none" w:sz="0" w:space="0" w:color="auto"/>
      </w:divBdr>
    </w:div>
    <w:div w:id="819268038">
      <w:bodyDiv w:val="1"/>
      <w:marLeft w:val="0"/>
      <w:marRight w:val="0"/>
      <w:marTop w:val="0"/>
      <w:marBottom w:val="0"/>
      <w:divBdr>
        <w:top w:val="none" w:sz="0" w:space="0" w:color="auto"/>
        <w:left w:val="none" w:sz="0" w:space="0" w:color="auto"/>
        <w:bottom w:val="none" w:sz="0" w:space="0" w:color="auto"/>
        <w:right w:val="none" w:sz="0" w:space="0" w:color="auto"/>
      </w:divBdr>
    </w:div>
    <w:div w:id="990671993">
      <w:bodyDiv w:val="1"/>
      <w:marLeft w:val="0"/>
      <w:marRight w:val="0"/>
      <w:marTop w:val="0"/>
      <w:marBottom w:val="0"/>
      <w:divBdr>
        <w:top w:val="none" w:sz="0" w:space="0" w:color="auto"/>
        <w:left w:val="none" w:sz="0" w:space="0" w:color="auto"/>
        <w:bottom w:val="none" w:sz="0" w:space="0" w:color="auto"/>
        <w:right w:val="none" w:sz="0" w:space="0" w:color="auto"/>
      </w:divBdr>
    </w:div>
    <w:div w:id="1135219740">
      <w:bodyDiv w:val="1"/>
      <w:marLeft w:val="0"/>
      <w:marRight w:val="0"/>
      <w:marTop w:val="0"/>
      <w:marBottom w:val="0"/>
      <w:divBdr>
        <w:top w:val="none" w:sz="0" w:space="0" w:color="auto"/>
        <w:left w:val="none" w:sz="0" w:space="0" w:color="auto"/>
        <w:bottom w:val="none" w:sz="0" w:space="0" w:color="auto"/>
        <w:right w:val="none" w:sz="0" w:space="0" w:color="auto"/>
      </w:divBdr>
    </w:div>
    <w:div w:id="1211916808">
      <w:bodyDiv w:val="1"/>
      <w:marLeft w:val="0"/>
      <w:marRight w:val="0"/>
      <w:marTop w:val="0"/>
      <w:marBottom w:val="0"/>
      <w:divBdr>
        <w:top w:val="none" w:sz="0" w:space="0" w:color="auto"/>
        <w:left w:val="none" w:sz="0" w:space="0" w:color="auto"/>
        <w:bottom w:val="none" w:sz="0" w:space="0" w:color="auto"/>
        <w:right w:val="none" w:sz="0" w:space="0" w:color="auto"/>
      </w:divBdr>
    </w:div>
    <w:div w:id="1238246062">
      <w:bodyDiv w:val="1"/>
      <w:marLeft w:val="0"/>
      <w:marRight w:val="0"/>
      <w:marTop w:val="0"/>
      <w:marBottom w:val="0"/>
      <w:divBdr>
        <w:top w:val="none" w:sz="0" w:space="0" w:color="auto"/>
        <w:left w:val="none" w:sz="0" w:space="0" w:color="auto"/>
        <w:bottom w:val="none" w:sz="0" w:space="0" w:color="auto"/>
        <w:right w:val="none" w:sz="0" w:space="0" w:color="auto"/>
      </w:divBdr>
    </w:div>
    <w:div w:id="1324504673">
      <w:bodyDiv w:val="1"/>
      <w:marLeft w:val="0"/>
      <w:marRight w:val="0"/>
      <w:marTop w:val="0"/>
      <w:marBottom w:val="0"/>
      <w:divBdr>
        <w:top w:val="none" w:sz="0" w:space="0" w:color="auto"/>
        <w:left w:val="none" w:sz="0" w:space="0" w:color="auto"/>
        <w:bottom w:val="none" w:sz="0" w:space="0" w:color="auto"/>
        <w:right w:val="none" w:sz="0" w:space="0" w:color="auto"/>
      </w:divBdr>
    </w:div>
    <w:div w:id="1399085829">
      <w:bodyDiv w:val="1"/>
      <w:marLeft w:val="0"/>
      <w:marRight w:val="0"/>
      <w:marTop w:val="0"/>
      <w:marBottom w:val="0"/>
      <w:divBdr>
        <w:top w:val="none" w:sz="0" w:space="0" w:color="auto"/>
        <w:left w:val="none" w:sz="0" w:space="0" w:color="auto"/>
        <w:bottom w:val="none" w:sz="0" w:space="0" w:color="auto"/>
        <w:right w:val="none" w:sz="0" w:space="0" w:color="auto"/>
      </w:divBdr>
    </w:div>
    <w:div w:id="1494030026">
      <w:bodyDiv w:val="1"/>
      <w:marLeft w:val="0"/>
      <w:marRight w:val="0"/>
      <w:marTop w:val="0"/>
      <w:marBottom w:val="0"/>
      <w:divBdr>
        <w:top w:val="none" w:sz="0" w:space="0" w:color="auto"/>
        <w:left w:val="none" w:sz="0" w:space="0" w:color="auto"/>
        <w:bottom w:val="none" w:sz="0" w:space="0" w:color="auto"/>
        <w:right w:val="none" w:sz="0" w:space="0" w:color="auto"/>
      </w:divBdr>
    </w:div>
    <w:div w:id="1554658558">
      <w:bodyDiv w:val="1"/>
      <w:marLeft w:val="0"/>
      <w:marRight w:val="0"/>
      <w:marTop w:val="0"/>
      <w:marBottom w:val="0"/>
      <w:divBdr>
        <w:top w:val="none" w:sz="0" w:space="0" w:color="auto"/>
        <w:left w:val="none" w:sz="0" w:space="0" w:color="auto"/>
        <w:bottom w:val="none" w:sz="0" w:space="0" w:color="auto"/>
        <w:right w:val="none" w:sz="0" w:space="0" w:color="auto"/>
      </w:divBdr>
    </w:div>
    <w:div w:id="1568107113">
      <w:bodyDiv w:val="1"/>
      <w:marLeft w:val="0"/>
      <w:marRight w:val="0"/>
      <w:marTop w:val="0"/>
      <w:marBottom w:val="0"/>
      <w:divBdr>
        <w:top w:val="none" w:sz="0" w:space="0" w:color="auto"/>
        <w:left w:val="none" w:sz="0" w:space="0" w:color="auto"/>
        <w:bottom w:val="none" w:sz="0" w:space="0" w:color="auto"/>
        <w:right w:val="none" w:sz="0" w:space="0" w:color="auto"/>
      </w:divBdr>
    </w:div>
    <w:div w:id="1607497097">
      <w:bodyDiv w:val="1"/>
      <w:marLeft w:val="0"/>
      <w:marRight w:val="0"/>
      <w:marTop w:val="0"/>
      <w:marBottom w:val="0"/>
      <w:divBdr>
        <w:top w:val="none" w:sz="0" w:space="0" w:color="auto"/>
        <w:left w:val="none" w:sz="0" w:space="0" w:color="auto"/>
        <w:bottom w:val="none" w:sz="0" w:space="0" w:color="auto"/>
        <w:right w:val="none" w:sz="0" w:space="0" w:color="auto"/>
      </w:divBdr>
    </w:div>
    <w:div w:id="1650556015">
      <w:bodyDiv w:val="1"/>
      <w:marLeft w:val="0"/>
      <w:marRight w:val="0"/>
      <w:marTop w:val="0"/>
      <w:marBottom w:val="0"/>
      <w:divBdr>
        <w:top w:val="none" w:sz="0" w:space="0" w:color="auto"/>
        <w:left w:val="none" w:sz="0" w:space="0" w:color="auto"/>
        <w:bottom w:val="none" w:sz="0" w:space="0" w:color="auto"/>
        <w:right w:val="none" w:sz="0" w:space="0" w:color="auto"/>
      </w:divBdr>
    </w:div>
    <w:div w:id="1667825869">
      <w:bodyDiv w:val="1"/>
      <w:marLeft w:val="0"/>
      <w:marRight w:val="0"/>
      <w:marTop w:val="0"/>
      <w:marBottom w:val="0"/>
      <w:divBdr>
        <w:top w:val="none" w:sz="0" w:space="0" w:color="auto"/>
        <w:left w:val="none" w:sz="0" w:space="0" w:color="auto"/>
        <w:bottom w:val="none" w:sz="0" w:space="0" w:color="auto"/>
        <w:right w:val="none" w:sz="0" w:space="0" w:color="auto"/>
      </w:divBdr>
    </w:div>
    <w:div w:id="1774545091">
      <w:bodyDiv w:val="1"/>
      <w:marLeft w:val="0"/>
      <w:marRight w:val="0"/>
      <w:marTop w:val="0"/>
      <w:marBottom w:val="0"/>
      <w:divBdr>
        <w:top w:val="none" w:sz="0" w:space="0" w:color="auto"/>
        <w:left w:val="none" w:sz="0" w:space="0" w:color="auto"/>
        <w:bottom w:val="none" w:sz="0" w:space="0" w:color="auto"/>
        <w:right w:val="none" w:sz="0" w:space="0" w:color="auto"/>
      </w:divBdr>
    </w:div>
    <w:div w:id="1917858642">
      <w:bodyDiv w:val="1"/>
      <w:marLeft w:val="0"/>
      <w:marRight w:val="0"/>
      <w:marTop w:val="0"/>
      <w:marBottom w:val="0"/>
      <w:divBdr>
        <w:top w:val="none" w:sz="0" w:space="0" w:color="auto"/>
        <w:left w:val="none" w:sz="0" w:space="0" w:color="auto"/>
        <w:bottom w:val="none" w:sz="0" w:space="0" w:color="auto"/>
        <w:right w:val="none" w:sz="0" w:space="0" w:color="auto"/>
      </w:divBdr>
    </w:div>
    <w:div w:id="1972445250">
      <w:bodyDiv w:val="1"/>
      <w:marLeft w:val="0"/>
      <w:marRight w:val="0"/>
      <w:marTop w:val="0"/>
      <w:marBottom w:val="0"/>
      <w:divBdr>
        <w:top w:val="none" w:sz="0" w:space="0" w:color="auto"/>
        <w:left w:val="none" w:sz="0" w:space="0" w:color="auto"/>
        <w:bottom w:val="none" w:sz="0" w:space="0" w:color="auto"/>
        <w:right w:val="none" w:sz="0" w:space="0" w:color="auto"/>
      </w:divBdr>
    </w:div>
    <w:div w:id="1974865884">
      <w:bodyDiv w:val="1"/>
      <w:marLeft w:val="0"/>
      <w:marRight w:val="0"/>
      <w:marTop w:val="0"/>
      <w:marBottom w:val="0"/>
      <w:divBdr>
        <w:top w:val="none" w:sz="0" w:space="0" w:color="auto"/>
        <w:left w:val="none" w:sz="0" w:space="0" w:color="auto"/>
        <w:bottom w:val="none" w:sz="0" w:space="0" w:color="auto"/>
        <w:right w:val="none" w:sz="0" w:space="0" w:color="auto"/>
      </w:divBdr>
    </w:div>
    <w:div w:id="1982343201">
      <w:bodyDiv w:val="1"/>
      <w:marLeft w:val="0"/>
      <w:marRight w:val="0"/>
      <w:marTop w:val="0"/>
      <w:marBottom w:val="0"/>
      <w:divBdr>
        <w:top w:val="none" w:sz="0" w:space="0" w:color="auto"/>
        <w:left w:val="none" w:sz="0" w:space="0" w:color="auto"/>
        <w:bottom w:val="none" w:sz="0" w:space="0" w:color="auto"/>
        <w:right w:val="none" w:sz="0" w:space="0" w:color="auto"/>
      </w:divBdr>
    </w:div>
    <w:div w:id="2011711561">
      <w:bodyDiv w:val="1"/>
      <w:marLeft w:val="0"/>
      <w:marRight w:val="0"/>
      <w:marTop w:val="0"/>
      <w:marBottom w:val="0"/>
      <w:divBdr>
        <w:top w:val="none" w:sz="0" w:space="0" w:color="auto"/>
        <w:left w:val="none" w:sz="0" w:space="0" w:color="auto"/>
        <w:bottom w:val="none" w:sz="0" w:space="0" w:color="auto"/>
        <w:right w:val="none" w:sz="0" w:space="0" w:color="auto"/>
      </w:divBdr>
    </w:div>
    <w:div w:id="2053309043">
      <w:bodyDiv w:val="1"/>
      <w:marLeft w:val="0"/>
      <w:marRight w:val="0"/>
      <w:marTop w:val="0"/>
      <w:marBottom w:val="0"/>
      <w:divBdr>
        <w:top w:val="none" w:sz="0" w:space="0" w:color="auto"/>
        <w:left w:val="none" w:sz="0" w:space="0" w:color="auto"/>
        <w:bottom w:val="none" w:sz="0" w:space="0" w:color="auto"/>
        <w:right w:val="none" w:sz="0" w:space="0" w:color="auto"/>
      </w:divBdr>
    </w:div>
    <w:div w:id="2074500245">
      <w:bodyDiv w:val="1"/>
      <w:marLeft w:val="0"/>
      <w:marRight w:val="0"/>
      <w:marTop w:val="0"/>
      <w:marBottom w:val="0"/>
      <w:divBdr>
        <w:top w:val="none" w:sz="0" w:space="0" w:color="auto"/>
        <w:left w:val="none" w:sz="0" w:space="0" w:color="auto"/>
        <w:bottom w:val="none" w:sz="0" w:space="0" w:color="auto"/>
        <w:right w:val="none" w:sz="0" w:space="0" w:color="auto"/>
      </w:divBdr>
    </w:div>
    <w:div w:id="210233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se.ru" TargetMode="External"/><Relationship Id="rId5" Type="http://schemas.openxmlformats.org/officeDocument/2006/relationships/webSettings" Target="webSettings.xml"/><Relationship Id="rId10" Type="http://schemas.openxmlformats.org/officeDocument/2006/relationships/hyperlink" Target="https://uray.ru/" TargetMode="External"/><Relationship Id="rId4" Type="http://schemas.openxmlformats.org/officeDocument/2006/relationships/settings" Target="settings.xml"/><Relationship Id="rId9"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37BD89-1DC1-42ED-85CB-59949D630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42</Pages>
  <Words>13087</Words>
  <Characters>74602</Characters>
  <Application>Microsoft Office Word</Application>
  <DocSecurity>0</DocSecurity>
  <Lines>621</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Северо-Енисейского района</Company>
  <LinksUpToDate>false</LinksUpToDate>
  <CharactersWithSpaces>87514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HSV</dc:creator>
  <cp:lastModifiedBy>KVU</cp:lastModifiedBy>
  <cp:revision>5</cp:revision>
  <cp:lastPrinted>2022-12-04T04:47:00Z</cp:lastPrinted>
  <dcterms:created xsi:type="dcterms:W3CDTF">2022-12-25T10:16:00Z</dcterms:created>
  <dcterms:modified xsi:type="dcterms:W3CDTF">2022-12-27T04:22:00Z</dcterms:modified>
</cp:coreProperties>
</file>